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16AB51A9" w14:textId="77777777" w:rsidR="00001479" w:rsidRDefault="00001479" w:rsidP="00EB4A67">
      <w:pPr>
        <w:pStyle w:val="afd"/>
      </w:pPr>
    </w:p>
    <w:p w14:paraId="45688554" w14:textId="77777777" w:rsidR="00001479" w:rsidRDefault="00001479" w:rsidP="00C74173">
      <w:pPr>
        <w:jc w:val="center"/>
        <w:rPr>
          <w:rFonts w:ascii="TH SarabunIT๙" w:hAnsi="TH SarabunIT๙" w:cs="TH SarabunIT๙"/>
          <w:bCs/>
          <w:sz w:val="48"/>
          <w:szCs w:val="48"/>
          <w:lang w:val="en-US"/>
        </w:rPr>
      </w:pPr>
    </w:p>
    <w:p w14:paraId="55CFC58D" w14:textId="77777777" w:rsidR="00001479" w:rsidRDefault="00001479" w:rsidP="00C74173">
      <w:pPr>
        <w:jc w:val="center"/>
        <w:rPr>
          <w:rFonts w:ascii="TH SarabunIT๙" w:hAnsi="TH SarabunIT๙" w:cs="TH SarabunIT๙"/>
          <w:bCs/>
          <w:sz w:val="48"/>
          <w:szCs w:val="48"/>
          <w:lang w:val="en-US"/>
        </w:rPr>
      </w:pPr>
    </w:p>
    <w:p w14:paraId="1EDA8A7E" w14:textId="77777777" w:rsidR="001351FA" w:rsidRDefault="001351FA" w:rsidP="00001479">
      <w:pPr>
        <w:ind w:left="540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14:paraId="40FFB633" w14:textId="77777777" w:rsidR="001351FA" w:rsidRDefault="00001479" w:rsidP="00001479">
      <w:pPr>
        <w:ind w:left="540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 w:rsidRPr="004D3462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แผนยุทธศาสตร์การพัฒนา </w:t>
      </w:r>
    </w:p>
    <w:p w14:paraId="2CFDA5BC" w14:textId="77777777" w:rsidR="00001479" w:rsidRPr="004D3462" w:rsidRDefault="00001479" w:rsidP="00001479">
      <w:pPr>
        <w:ind w:left="54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D3462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(พ.ศ. </w:t>
      </w:r>
      <w:r w:rsidR="00AB6ED1">
        <w:rPr>
          <w:rFonts w:ascii="TH SarabunIT๙" w:hAnsi="TH SarabunIT๙" w:cs="TH SarabunIT๙"/>
          <w:b/>
          <w:bCs/>
          <w:sz w:val="60"/>
          <w:szCs w:val="60"/>
          <w:cs/>
        </w:rPr>
        <w:t>๒</w:t>
      </w:r>
      <w:r w:rsidR="00AB6ED1">
        <w:rPr>
          <w:rFonts w:ascii="TH SarabunIT๙" w:hAnsi="TH SarabunIT๙" w:cs="TH SarabunIT๙" w:hint="cs"/>
          <w:b/>
          <w:bCs/>
          <w:sz w:val="60"/>
          <w:szCs w:val="60"/>
          <w:cs/>
        </w:rPr>
        <w:t>561-</w:t>
      </w:r>
      <w:r w:rsidRPr="004D3462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 w:rsidRPr="004D3462">
        <w:rPr>
          <w:rFonts w:ascii="TH SarabunIT๙" w:hAnsi="TH SarabunIT๙" w:cs="TH SarabunIT๙"/>
          <w:b/>
          <w:bCs/>
          <w:sz w:val="60"/>
          <w:szCs w:val="60"/>
        </w:rPr>
        <w:t>–</w:t>
      </w:r>
      <w:r w:rsidRPr="004D3462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 w:rsidR="002D4D3D">
        <w:rPr>
          <w:rFonts w:ascii="TH SarabunIT๙" w:hAnsi="TH SarabunIT๙" w:cs="TH SarabunIT๙"/>
          <w:b/>
          <w:bCs/>
          <w:sz w:val="60"/>
          <w:szCs w:val="60"/>
          <w:cs/>
        </w:rPr>
        <w:t>๒๕๖</w:t>
      </w:r>
      <w:r w:rsidR="00AB6ED1">
        <w:rPr>
          <w:rFonts w:ascii="TH SarabunIT๙" w:hAnsi="TH SarabunIT๙" w:cs="TH SarabunIT๙" w:hint="cs"/>
          <w:b/>
          <w:bCs/>
          <w:sz w:val="60"/>
          <w:szCs w:val="60"/>
          <w:cs/>
        </w:rPr>
        <w:t>5</w:t>
      </w:r>
      <w:r w:rsidRPr="004D3462">
        <w:rPr>
          <w:rFonts w:ascii="TH SarabunIT๙" w:hAnsi="TH SarabunIT๙" w:cs="TH SarabunIT๙"/>
          <w:b/>
          <w:bCs/>
          <w:sz w:val="60"/>
          <w:szCs w:val="60"/>
          <w:cs/>
        </w:rPr>
        <w:t>)</w:t>
      </w:r>
    </w:p>
    <w:p w14:paraId="19CBE3A8" w14:textId="77777777" w:rsidR="00001479" w:rsidRPr="009C51EE" w:rsidRDefault="00001479" w:rsidP="00313554">
      <w:pPr>
        <w:rPr>
          <w:rFonts w:ascii="TH SarabunIT๙" w:hAnsi="TH SarabunIT๙" w:cs="TH SarabunIT๙"/>
          <w:b/>
          <w:bCs/>
          <w:color w:val="FF00FF"/>
          <w:sz w:val="60"/>
          <w:szCs w:val="60"/>
        </w:rPr>
      </w:pPr>
    </w:p>
    <w:p w14:paraId="3DE96D03" w14:textId="77777777" w:rsidR="00001479" w:rsidRDefault="00001479" w:rsidP="00001479">
      <w:pPr>
        <w:ind w:left="720" w:hanging="180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</w:p>
    <w:p w14:paraId="3F07E2C8" w14:textId="77777777" w:rsidR="001351FA" w:rsidRPr="009C51EE" w:rsidRDefault="001351FA" w:rsidP="00001479">
      <w:pPr>
        <w:ind w:left="720" w:hanging="18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2C93F291" w14:textId="3E3BE290" w:rsidR="00001479" w:rsidRPr="009C51EE" w:rsidRDefault="00EB4A67" w:rsidP="00001479">
      <w:pPr>
        <w:ind w:left="720" w:hanging="180"/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</w:rPr>
      </w:pPr>
      <w:r w:rsidRPr="001D30C6">
        <w:rPr>
          <w:rFonts w:ascii="Angsana New" w:hAnsi="Angsana New"/>
          <w:b/>
          <w:bCs/>
          <w:noProof/>
          <w:color w:val="FFFFFF"/>
        </w:rPr>
        <w:drawing>
          <wp:inline distT="0" distB="0" distL="0" distR="0" wp14:anchorId="565E939C" wp14:editId="3574004A">
            <wp:extent cx="1695450" cy="1685925"/>
            <wp:effectExtent l="0" t="0" r="0" b="0"/>
            <wp:docPr id="7" name="Picture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D6B55" w14:textId="77777777" w:rsidR="00001479" w:rsidRPr="009C51EE" w:rsidRDefault="00001479" w:rsidP="00001479">
      <w:pPr>
        <w:ind w:left="900" w:hanging="180"/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</w:rPr>
      </w:pPr>
    </w:p>
    <w:p w14:paraId="5D9B80BB" w14:textId="77777777" w:rsidR="00001479" w:rsidRPr="009C51EE" w:rsidRDefault="00001479" w:rsidP="0000147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1A67282" w14:textId="77777777" w:rsidR="00001479" w:rsidRPr="009C51EE" w:rsidRDefault="00001479" w:rsidP="00001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83A045" w14:textId="77777777" w:rsidR="00001479" w:rsidRPr="009C51EE" w:rsidRDefault="00001479" w:rsidP="00001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9A85601" w14:textId="77777777" w:rsidR="00001479" w:rsidRPr="009C51EE" w:rsidRDefault="00001479" w:rsidP="0000147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9F81D29" w14:textId="77777777" w:rsidR="00001479" w:rsidRDefault="00001479" w:rsidP="0000147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7E837B97" w14:textId="77777777" w:rsidR="004D3462" w:rsidRDefault="004D3462" w:rsidP="0000147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15295DEC" w14:textId="77777777" w:rsidR="004D3462" w:rsidRDefault="004D3462" w:rsidP="0000147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6F04E931" w14:textId="77777777" w:rsidR="004D3462" w:rsidRDefault="004D3462" w:rsidP="0000147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2A73016D" w14:textId="77777777" w:rsidR="004D3462" w:rsidRDefault="004D3462" w:rsidP="0000147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190A798F" w14:textId="77777777" w:rsidR="00313554" w:rsidRPr="009C51EE" w:rsidRDefault="00313554" w:rsidP="0000147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1E616F3" w14:textId="77777777" w:rsidR="00001479" w:rsidRPr="009C51EE" w:rsidRDefault="00001479" w:rsidP="0000147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30B445E" w14:textId="77777777" w:rsidR="00001479" w:rsidRPr="009C51EE" w:rsidRDefault="00001479" w:rsidP="0000147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C51EE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</w:t>
      </w:r>
      <w:r w:rsidR="00313554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องค์การบริหารส่วนตำบล</w:t>
      </w:r>
      <w:r w:rsidR="00313554">
        <w:rPr>
          <w:rFonts w:ascii="TH SarabunIT๙" w:hAnsi="TH SarabunIT๙" w:cs="TH SarabunIT๙" w:hint="cs"/>
          <w:b/>
          <w:bCs/>
          <w:sz w:val="60"/>
          <w:szCs w:val="60"/>
          <w:cs/>
        </w:rPr>
        <w:t>หนองหลัก</w:t>
      </w:r>
    </w:p>
    <w:p w14:paraId="524A86B1" w14:textId="77777777" w:rsidR="00001479" w:rsidRDefault="00313554" w:rsidP="00001479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    อำเภอ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ไชยวาน</w:t>
      </w:r>
      <w:r w:rsidR="00001479" w:rsidRPr="009C51EE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จังหวัด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อุดรธานี</w:t>
      </w:r>
    </w:p>
    <w:p w14:paraId="101E0527" w14:textId="77777777" w:rsidR="00313554" w:rsidRDefault="000C109A" w:rsidP="00001479">
      <w:pPr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lastRenderedPageBreak/>
        <w:t xml:space="preserve"> </w:t>
      </w:r>
    </w:p>
    <w:p w14:paraId="6AB85C44" w14:textId="77777777" w:rsidR="00313554" w:rsidRPr="009C51EE" w:rsidRDefault="00313554" w:rsidP="00001479">
      <w:pPr>
        <w:jc w:val="center"/>
        <w:rPr>
          <w:rFonts w:ascii="TH SarabunIT๙" w:eastAsia="Angsana New" w:hAnsi="TH SarabunIT๙" w:cs="TH SarabunIT๙"/>
          <w:sz w:val="36"/>
          <w:szCs w:val="36"/>
        </w:rPr>
      </w:pPr>
    </w:p>
    <w:p w14:paraId="3DB89843" w14:textId="77777777" w:rsidR="00001479" w:rsidRPr="009C51EE" w:rsidRDefault="00001479" w:rsidP="00001479">
      <w:pPr>
        <w:jc w:val="center"/>
        <w:rPr>
          <w:rFonts w:ascii="TH SarabunIT๙" w:eastAsia="Angsana New" w:hAnsi="TH SarabunIT๙" w:cs="TH SarabunIT๙"/>
        </w:rPr>
      </w:pPr>
    </w:p>
    <w:p w14:paraId="6DB609F8" w14:textId="77777777" w:rsidR="00001479" w:rsidRPr="009C51EE" w:rsidRDefault="00001479" w:rsidP="00001479">
      <w:pPr>
        <w:jc w:val="center"/>
        <w:rPr>
          <w:rFonts w:ascii="TH SarabunIT๙" w:eastAsia="Angsana New" w:hAnsi="TH SarabunIT๙" w:cs="TH SarabunIT๙"/>
        </w:rPr>
      </w:pPr>
    </w:p>
    <w:p w14:paraId="7BA961CE" w14:textId="77777777" w:rsidR="00001479" w:rsidRPr="009C51EE" w:rsidRDefault="00001479" w:rsidP="00001479">
      <w:pPr>
        <w:jc w:val="center"/>
        <w:rPr>
          <w:rFonts w:ascii="TH SarabunIT๙" w:eastAsia="Angsana New" w:hAnsi="TH SarabunIT๙" w:cs="TH SarabunIT๙"/>
        </w:rPr>
      </w:pPr>
    </w:p>
    <w:p w14:paraId="2C1A1FA3" w14:textId="77777777" w:rsidR="00001479" w:rsidRPr="009C51EE" w:rsidRDefault="00001479" w:rsidP="0000147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C51EE">
        <w:rPr>
          <w:rFonts w:ascii="TH SarabunIT๙" w:hAnsi="TH SarabunIT๙" w:cs="TH SarabunIT๙"/>
        </w:rPr>
        <w:object w:dxaOrig="1531" w:dyaOrig="1846" w14:anchorId="5A007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92.25pt" o:ole="" fillcolor="window">
            <v:imagedata r:id="rId9" o:title=""/>
          </v:shape>
          <o:OLEObject Type="Embed" ProgID="Word.Picture.8" ShapeID="_x0000_i1025" DrawAspect="Content" ObjectID="_1681718651" r:id="rId10"/>
        </w:object>
      </w:r>
    </w:p>
    <w:p w14:paraId="013C772D" w14:textId="77777777" w:rsidR="00001479" w:rsidRPr="009C51EE" w:rsidRDefault="00001479" w:rsidP="0000147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7B4AD5A" w14:textId="77777777" w:rsidR="00001479" w:rsidRPr="009C51EE" w:rsidRDefault="00001479" w:rsidP="00001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51EE">
        <w:rPr>
          <w:rFonts w:ascii="TH SarabunIT๙" w:hAnsi="TH SarabunIT๙" w:cs="TH SarabunIT๙"/>
          <w:b/>
          <w:bCs/>
          <w:sz w:val="36"/>
          <w:szCs w:val="36"/>
          <w:cs/>
        </w:rPr>
        <w:t>ปร</w:t>
      </w:r>
      <w:r w:rsidR="00313554">
        <w:rPr>
          <w:rFonts w:ascii="TH SarabunIT๙" w:hAnsi="TH SarabunIT๙" w:cs="TH SarabunIT๙"/>
          <w:b/>
          <w:bCs/>
          <w:sz w:val="36"/>
          <w:szCs w:val="36"/>
          <w:cs/>
        </w:rPr>
        <w:t>ะกาศองค์การบริหารส่วนตำบล</w:t>
      </w:r>
      <w:r w:rsidR="00313554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หนองหลัก</w:t>
      </w:r>
    </w:p>
    <w:p w14:paraId="396B0B6C" w14:textId="77777777" w:rsidR="00001479" w:rsidRPr="009C51EE" w:rsidRDefault="00001479" w:rsidP="00001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51E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ประกาศใช้แผนยุทธศาสตร์การพัฒนา  ( พ.ศ.  </w:t>
      </w:r>
      <w:r w:rsidR="002D4D3D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AB6ED1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9C51E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C51EE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9C51E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D4D3D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AB6ED1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9C51E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)</w:t>
      </w:r>
    </w:p>
    <w:p w14:paraId="5AA1F647" w14:textId="77777777" w:rsidR="00001479" w:rsidRPr="009C51EE" w:rsidRDefault="00001479" w:rsidP="000014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51EE">
        <w:rPr>
          <w:rFonts w:ascii="TH SarabunIT๙" w:hAnsi="TH SarabunIT๙" w:cs="TH SarabunIT๙"/>
          <w:b/>
          <w:bCs/>
          <w:sz w:val="36"/>
          <w:szCs w:val="36"/>
          <w:cs/>
        </w:rPr>
        <w:t>******</w:t>
      </w:r>
    </w:p>
    <w:p w14:paraId="1271E141" w14:textId="77777777" w:rsidR="00001479" w:rsidRPr="009C51EE" w:rsidRDefault="00001479" w:rsidP="0000147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5DB3DD3" w14:textId="77777777" w:rsidR="009C51EE" w:rsidRPr="009C51EE" w:rsidRDefault="00001479" w:rsidP="009C51EE">
      <w:pPr>
        <w:jc w:val="both"/>
        <w:rPr>
          <w:rFonts w:ascii="TH SarabunIT๙" w:hAnsi="TH SarabunIT๙" w:cs="TH SarabunIT๙"/>
          <w:sz w:val="32"/>
          <w:szCs w:val="32"/>
        </w:rPr>
      </w:pPr>
      <w:r w:rsidRPr="009C51EE">
        <w:rPr>
          <w:rFonts w:ascii="TH SarabunIT๙" w:hAnsi="TH SarabunIT๙" w:cs="TH SarabunIT๙"/>
          <w:cs/>
        </w:rPr>
        <w:tab/>
      </w:r>
      <w:r w:rsidRPr="009C51EE">
        <w:rPr>
          <w:rFonts w:ascii="TH SarabunIT๙" w:hAnsi="TH SarabunIT๙" w:cs="TH SarabunIT๙"/>
          <w:cs/>
        </w:rPr>
        <w:tab/>
      </w:r>
      <w:r w:rsidR="00313554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313554">
        <w:rPr>
          <w:rFonts w:ascii="TH SarabunIT๙" w:hAnsi="TH SarabunIT๙" w:cs="TH SarabunIT๙" w:hint="cs"/>
          <w:sz w:val="32"/>
          <w:szCs w:val="32"/>
          <w:cs/>
        </w:rPr>
        <w:t>หนองหลัก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ได้จัดทำแผนยุทธศาสตร์การพัฒนา (พ.ศ. </w:t>
      </w:r>
      <w:r w:rsidR="00AB6ED1">
        <w:rPr>
          <w:rFonts w:ascii="TH SarabunIT๙" w:hAnsi="TH SarabunIT๙" w:cs="TH SarabunIT๙"/>
          <w:sz w:val="32"/>
          <w:szCs w:val="32"/>
          <w:cs/>
        </w:rPr>
        <w:t>๒๕</w:t>
      </w:r>
      <w:r w:rsidR="00AB6ED1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6ED1">
        <w:rPr>
          <w:rFonts w:ascii="TH SarabunIT๙" w:hAnsi="TH SarabunIT๙" w:cs="TH SarabunIT๙"/>
          <w:sz w:val="32"/>
          <w:szCs w:val="32"/>
          <w:cs/>
        </w:rPr>
        <w:t>–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6ED1">
        <w:rPr>
          <w:rFonts w:ascii="TH SarabunIT๙" w:hAnsi="TH SarabunIT๙" w:cs="TH SarabunIT๙"/>
          <w:sz w:val="32"/>
          <w:szCs w:val="32"/>
          <w:cs/>
        </w:rPr>
        <w:t>๒๕๖</w:t>
      </w:r>
      <w:r w:rsidR="00AB6ED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C51EE">
        <w:rPr>
          <w:rFonts w:ascii="TH SarabunIT๙" w:hAnsi="TH SarabunIT๙" w:cs="TH SarabunIT๙"/>
          <w:sz w:val="32"/>
          <w:szCs w:val="32"/>
          <w:cs/>
        </w:rPr>
        <w:t>)  เพื่อใช้เป็น</w:t>
      </w:r>
      <w:r w:rsidR="009C51EE" w:rsidRPr="009C51EE">
        <w:rPr>
          <w:rFonts w:ascii="TH SarabunIT๙" w:hAnsi="TH SarabunIT๙" w:cs="TH SarabunIT๙"/>
          <w:sz w:val="32"/>
          <w:szCs w:val="32"/>
          <w:cs/>
        </w:rPr>
        <w:t>แนวทางการจัดทำแผนพัฒนาสามป</w:t>
      </w:r>
      <w:r w:rsidR="00313554">
        <w:rPr>
          <w:rFonts w:ascii="TH SarabunIT๙" w:hAnsi="TH SarabunIT๙" w:cs="TH SarabunIT๙"/>
          <w:sz w:val="32"/>
          <w:szCs w:val="32"/>
          <w:cs/>
        </w:rPr>
        <w:t>ีขององค์การบริหารส่วนตำบล</w:t>
      </w:r>
      <w:r w:rsidR="00313554">
        <w:rPr>
          <w:rFonts w:ascii="TH SarabunIT๙" w:hAnsi="TH SarabunIT๙" w:cs="TH SarabunIT๙" w:hint="cs"/>
          <w:sz w:val="32"/>
          <w:szCs w:val="32"/>
          <w:cs/>
        </w:rPr>
        <w:t>หนองหลัก</w:t>
      </w:r>
      <w:r w:rsidR="009C51EE" w:rsidRPr="009C51EE">
        <w:rPr>
          <w:rFonts w:ascii="TH SarabunIT๙" w:hAnsi="TH SarabunIT๙" w:cs="TH SarabunIT๙"/>
          <w:sz w:val="32"/>
          <w:szCs w:val="32"/>
          <w:cs/>
        </w:rPr>
        <w:t xml:space="preserve">  โดยกำหนดยุทธศาสตร์การพัฒนาไว้  </w:t>
      </w:r>
      <w:r w:rsidR="008C3DF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C51EE" w:rsidRPr="009C51EE">
        <w:rPr>
          <w:rFonts w:ascii="TH SarabunIT๙" w:hAnsi="TH SarabunIT๙" w:cs="TH SarabunIT๙"/>
          <w:sz w:val="32"/>
          <w:szCs w:val="32"/>
          <w:cs/>
        </w:rPr>
        <w:t xml:space="preserve">  ยุทธศาสตร์  ประกอบด้วย   </w:t>
      </w:r>
    </w:p>
    <w:p w14:paraId="36DF9EDF" w14:textId="77777777" w:rsidR="008C3DFE" w:rsidRPr="0074248F" w:rsidRDefault="008C3DFE" w:rsidP="008C3DFE">
      <w:pPr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24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Pr="0074248F">
        <w:rPr>
          <w:rFonts w:ascii="TH SarabunPSK" w:hAnsi="TH SarabunPSK" w:cs="TH SarabunPSK"/>
          <w:sz w:val="32"/>
          <w:szCs w:val="32"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Pr="003B6746"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6746">
        <w:rPr>
          <w:rFonts w:ascii="TH SarabunPSK" w:hAnsi="TH SarabunPSK" w:cs="TH SarabunPSK" w:hint="cs"/>
          <w:sz w:val="32"/>
          <w:szCs w:val="32"/>
          <w:cs/>
        </w:rPr>
        <w:t>สาธารณูปโภค</w:t>
      </w:r>
      <w:r>
        <w:rPr>
          <w:rFonts w:ascii="TH SarabunPSK" w:hAnsi="TH SarabunPSK" w:cs="TH SarabunPSK" w:hint="cs"/>
          <w:sz w:val="32"/>
          <w:szCs w:val="32"/>
          <w:cs/>
        </w:rPr>
        <w:t>และบริการสาธารณะ</w:t>
      </w:r>
    </w:p>
    <w:p w14:paraId="3BDE94F9" w14:textId="77777777" w:rsidR="008C3DFE" w:rsidRDefault="008C3DFE" w:rsidP="008C3D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๑.๑  แนวทางการพัฒนาด้านการคมนาคมและขนส่ง</w:t>
      </w:r>
    </w:p>
    <w:p w14:paraId="6505E4A1" w14:textId="77777777" w:rsidR="008C3DFE" w:rsidRDefault="008C3DFE" w:rsidP="008C3D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๑.๒  แนวทางการพัฒนาด้านการพัฒนาแหล่งน้ำ</w:t>
      </w:r>
    </w:p>
    <w:p w14:paraId="2E20DBF7" w14:textId="77777777" w:rsidR="008C3DFE" w:rsidRDefault="008C3DFE" w:rsidP="008C3DF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๑.๓  แนวทางการพัฒนาด้านไฟฟ้า</w:t>
      </w:r>
    </w:p>
    <w:p w14:paraId="3DA366A7" w14:textId="77777777" w:rsidR="008C3DFE" w:rsidRDefault="008C3DFE" w:rsidP="008C3DFE">
      <w:pPr>
        <w:ind w:left="2325"/>
        <w:rPr>
          <w:rFonts w:ascii="TH SarabunPSK" w:hAnsi="TH SarabunPSK" w:cs="TH SarabunPSK" w:hint="cs"/>
          <w:sz w:val="32"/>
          <w:szCs w:val="32"/>
        </w:rPr>
      </w:pPr>
    </w:p>
    <w:p w14:paraId="40A5D8EE" w14:textId="77777777" w:rsidR="008C3DFE" w:rsidRPr="007E6685" w:rsidRDefault="008C3DFE" w:rsidP="008C3DFE">
      <w:pPr>
        <w:ind w:left="360"/>
        <w:rPr>
          <w:rFonts w:ascii="TH SarabunPSK" w:hAnsi="TH SarabunPSK" w:cs="TH SarabunPSK"/>
          <w:sz w:val="32"/>
          <w:szCs w:val="32"/>
        </w:rPr>
      </w:pPr>
      <w:r w:rsidRPr="007424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74248F">
        <w:rPr>
          <w:rFonts w:ascii="TH SarabunPSK" w:hAnsi="TH SarabunPSK" w:cs="TH SarabunPSK"/>
          <w:sz w:val="32"/>
          <w:szCs w:val="32"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ยุทศาสตร์การพัฒนาด้านส่งเสริมคุณภาพชีวิต</w:t>
      </w:r>
    </w:p>
    <w:p w14:paraId="357FE825" w14:textId="77777777" w:rsidR="008C3DFE" w:rsidRPr="001805CB" w:rsidRDefault="008C3DFE" w:rsidP="008C3DFE">
      <w:pPr>
        <w:ind w:left="360"/>
        <w:rPr>
          <w:rFonts w:ascii="TH SarabunPSK" w:hAnsi="TH SarabunPSK" w:cs="TH SarabunPSK" w:hint="cs"/>
          <w:sz w:val="32"/>
          <w:szCs w:val="32"/>
          <w:cs/>
        </w:rPr>
      </w:pPr>
      <w:r w:rsidRPr="001805CB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805C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 แนวทางการพัฒนาด้านส่งเสริมคุณภาพชีวิตและแก้ไขปัญหาสังคม</w:t>
      </w:r>
    </w:p>
    <w:p w14:paraId="06F9AA70" w14:textId="77777777" w:rsidR="008C3DFE" w:rsidRDefault="008C3DFE" w:rsidP="008C3D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๒.๒  แนวทางการพัฒนาด้านนันทนาการและกีฬา</w:t>
      </w:r>
    </w:p>
    <w:p w14:paraId="330C39BE" w14:textId="77777777" w:rsidR="008C3DFE" w:rsidRDefault="008C3DFE" w:rsidP="008C3DFE">
      <w:pPr>
        <w:ind w:left="360"/>
        <w:rPr>
          <w:rFonts w:ascii="TH SarabunPSK" w:hAnsi="TH SarabunPSK" w:cs="TH SarabunPSK"/>
          <w:sz w:val="32"/>
          <w:szCs w:val="32"/>
        </w:rPr>
      </w:pPr>
    </w:p>
    <w:p w14:paraId="77100A8F" w14:textId="77777777" w:rsidR="008C3DFE" w:rsidRPr="009D750F" w:rsidRDefault="008C3DFE" w:rsidP="008C3DFE">
      <w:pPr>
        <w:ind w:left="360"/>
        <w:rPr>
          <w:rFonts w:ascii="TH SarabunPSK" w:hAnsi="TH SarabunPSK" w:cs="TH SarabunPSK"/>
          <w:sz w:val="32"/>
          <w:szCs w:val="32"/>
        </w:rPr>
      </w:pPr>
      <w:r w:rsidRPr="007424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74248F">
        <w:rPr>
          <w:rFonts w:ascii="TH SarabunPSK" w:hAnsi="TH SarabunPSK" w:cs="TH SarabunPSK"/>
          <w:sz w:val="32"/>
          <w:szCs w:val="32"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ยุทธศาสตร์การพัฒนาด้านจัดระเบียบชุมชน/สังคมและการรักษาความสงบเรียบร้อย</w:t>
      </w:r>
    </w:p>
    <w:p w14:paraId="3D71F64D" w14:textId="77777777" w:rsidR="008C3DF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800D4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๓</w:t>
      </w:r>
      <w:r w:rsidRPr="00800D4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 แนวทางการพัฒนาด้านการป้องกันและบรรเทาสาธารณภัย</w:t>
      </w:r>
    </w:p>
    <w:p w14:paraId="5802C69B" w14:textId="77777777" w:rsidR="008C3DF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๓.๒  แนวทางการพัฒนาด้านการป้องกันยาเสพติด</w:t>
      </w:r>
    </w:p>
    <w:p w14:paraId="7D8A11F4" w14:textId="77777777" w:rsidR="008C3DFE" w:rsidRPr="00800D4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  <w:cs/>
        </w:rPr>
      </w:pPr>
    </w:p>
    <w:p w14:paraId="34DFC231" w14:textId="77777777" w:rsidR="008C3DF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7424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74248F">
        <w:rPr>
          <w:rFonts w:ascii="TH SarabunPSK" w:hAnsi="TH SarabunPSK" w:cs="TH SarabunPSK"/>
          <w:sz w:val="32"/>
          <w:szCs w:val="32"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ยุทธศาสตร์การพัฒนาด้านการวางแผนการส่งเสริมการลงทุน พาณิชยกรรม</w:t>
      </w:r>
    </w:p>
    <w:p w14:paraId="072991B8" w14:textId="77777777" w:rsidR="008C3DFE" w:rsidRPr="00777DC6" w:rsidRDefault="008C3DFE" w:rsidP="008C3DFE">
      <w:pPr>
        <w:ind w:left="360"/>
        <w:rPr>
          <w:rFonts w:ascii="TH SarabunPSK" w:hAnsi="TH SarabunPSK" w:cs="TH SarabunPSK"/>
          <w:sz w:val="32"/>
          <w:szCs w:val="32"/>
        </w:rPr>
      </w:pPr>
      <w:r w:rsidRPr="00800D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และการท่องเที่ยว</w:t>
      </w:r>
    </w:p>
    <w:p w14:paraId="60C7F0FF" w14:textId="77777777" w:rsidR="008C3DF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800D4E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800D4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 แนวทางการพัฒนาด้านการส่งเสริมการลงทุน/อาชีพ</w:t>
      </w:r>
    </w:p>
    <w:p w14:paraId="71754678" w14:textId="77777777" w:rsidR="008C3DFE" w:rsidRPr="00800D4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๔.๒  แนวทางการพัฒนาด้านการท่องเที่ยว</w:t>
      </w:r>
    </w:p>
    <w:p w14:paraId="3B1D4FA6" w14:textId="77777777" w:rsidR="008C3DFE" w:rsidRDefault="008C3DFE" w:rsidP="008C3DFE">
      <w:pPr>
        <w:rPr>
          <w:rFonts w:ascii="TH SarabunPSK" w:hAnsi="TH SarabunPSK" w:cs="TH SarabunPSK"/>
          <w:sz w:val="32"/>
          <w:szCs w:val="32"/>
        </w:rPr>
      </w:pPr>
    </w:p>
    <w:p w14:paraId="6E855610" w14:textId="77777777" w:rsidR="008C3DF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7424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74248F">
        <w:rPr>
          <w:rFonts w:ascii="TH SarabunPSK" w:hAnsi="TH SarabunPSK" w:cs="TH SarabunPSK"/>
          <w:sz w:val="32"/>
          <w:szCs w:val="32"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ยุทธศาสตร์การพัฒนาด้านการบริการจัดการและอนุรักษ์ทรัพยากรธรรมชาติ </w:t>
      </w:r>
    </w:p>
    <w:p w14:paraId="0C439DF3" w14:textId="77777777" w:rsidR="008C3DFE" w:rsidRPr="009D750F" w:rsidRDefault="008C3DFE" w:rsidP="008C3DFE">
      <w:pPr>
        <w:ind w:left="360"/>
        <w:rPr>
          <w:rFonts w:ascii="TH SarabunPSK" w:hAnsi="TH SarabunPSK" w:cs="TH SarabunPSK"/>
          <w:sz w:val="32"/>
          <w:szCs w:val="32"/>
        </w:rPr>
      </w:pPr>
      <w:r w:rsidRPr="00800D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14:paraId="190F29C1" w14:textId="77777777" w:rsidR="008C3DFE" w:rsidRPr="00800D4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800D4E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 w:rsidRPr="00800D4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 แนวทางการพัฒนาด้านบริหารจัดการทรัพยากรธรรมชาติและสิ่งแวดล้อม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๕.๒  แนวทางการพัฒนาด้านการจัดระบบกำจัดขยะมูลฝอย</w:t>
      </w:r>
    </w:p>
    <w:p w14:paraId="75C1869C" w14:textId="77777777" w:rsidR="008C3DFE" w:rsidRDefault="008C3DFE" w:rsidP="008C3DFE">
      <w:pPr>
        <w:rPr>
          <w:rFonts w:ascii="TH SarabunPSK" w:hAnsi="TH SarabunPSK" w:cs="TH SarabunPSK"/>
          <w:sz w:val="32"/>
          <w:szCs w:val="32"/>
        </w:rPr>
      </w:pPr>
    </w:p>
    <w:p w14:paraId="1C56030A" w14:textId="77777777" w:rsidR="008C3DFE" w:rsidRPr="007E6685" w:rsidRDefault="008C3DFE" w:rsidP="008C3DFE">
      <w:pPr>
        <w:ind w:left="360"/>
        <w:rPr>
          <w:rFonts w:ascii="TH SarabunPSK" w:hAnsi="TH SarabunPSK" w:cs="TH SarabunPSK"/>
          <w:sz w:val="32"/>
          <w:szCs w:val="32"/>
        </w:rPr>
      </w:pPr>
      <w:r w:rsidRPr="007424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๖</w:t>
      </w:r>
      <w:r w:rsidRPr="0074248F">
        <w:rPr>
          <w:rFonts w:ascii="TH SarabunPSK" w:hAnsi="TH SarabunPSK" w:cs="TH SarabunPSK"/>
          <w:sz w:val="32"/>
          <w:szCs w:val="32"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ยุทธศาสตร์การพัฒนาด้านการศึกษา  ศาสนา วัฒนธรรมและนันทนาการ</w:t>
      </w:r>
    </w:p>
    <w:p w14:paraId="2ABF4D8F" w14:textId="77777777" w:rsidR="008C3DF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39015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01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901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 แนวทางการพัฒนาด้านการศึกษา</w:t>
      </w:r>
    </w:p>
    <w:p w14:paraId="080F1FE6" w14:textId="77777777" w:rsidR="008C3DFE" w:rsidRPr="00390151" w:rsidRDefault="008C3DFE" w:rsidP="008C3DFE">
      <w:pPr>
        <w:ind w:left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๖.๒  แนวทางการพัฒนาด้านส่งเสริมศาสนา ศิลปะ วัฒนธรรมและภูมิปัญญาท้องถิ่น</w:t>
      </w:r>
    </w:p>
    <w:p w14:paraId="47476FD4" w14:textId="77777777" w:rsidR="008C3DFE" w:rsidRDefault="008C3DFE" w:rsidP="008C3DFE">
      <w:pPr>
        <w:rPr>
          <w:rFonts w:ascii="TH SarabunPSK" w:hAnsi="TH SarabunPSK" w:cs="TH SarabunPSK"/>
          <w:sz w:val="32"/>
          <w:szCs w:val="32"/>
        </w:rPr>
      </w:pPr>
    </w:p>
    <w:p w14:paraId="1A99F77A" w14:textId="77777777" w:rsidR="008C3DFE" w:rsidRPr="0038079E" w:rsidRDefault="008C3DFE" w:rsidP="008C3DFE">
      <w:pPr>
        <w:ind w:left="36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3807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Pr="003807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ยุทธศาสตร์การพัฒนาด้านสาธารณสุข</w:t>
      </w:r>
    </w:p>
    <w:p w14:paraId="1FB7C689" w14:textId="77777777" w:rsidR="008C3DF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๗.๑  แนวทางการพัฒนาด้านการสาธารณสุข</w:t>
      </w:r>
    </w:p>
    <w:p w14:paraId="6848269F" w14:textId="77777777" w:rsidR="008C3DFE" w:rsidRDefault="008C3DFE" w:rsidP="008C3DF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32FE8C16" w14:textId="77777777" w:rsidR="008C3DF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F31F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 w:rsidRPr="00F31F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ยุทธศาสตร์การพัฒนาด้านการเมือง การบริหารงานภายในองค์กร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๘.๑  แนวทางการพัฒนาด้านให้บริการประชาชน</w:t>
      </w:r>
    </w:p>
    <w:p w14:paraId="6A50F82A" w14:textId="77777777" w:rsidR="008C3DF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๘.๒  แนวทางการพัฒนาด้านเพิ่มประสิทธิภาพการจัดเก็บและพัฒนารายได้</w:t>
      </w:r>
    </w:p>
    <w:p w14:paraId="3F4D4ABC" w14:textId="77777777" w:rsidR="008C3DF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๘.๓  แนวทางการพัฒนาด้านศักยภาพและส่งเสริมสวัสดิการของบุคลากร</w:t>
      </w:r>
    </w:p>
    <w:p w14:paraId="1338E238" w14:textId="77777777" w:rsidR="008C3DFE" w:rsidRDefault="008C3DFE" w:rsidP="008C3DFE">
      <w:pPr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๘.๔  แนวทางการพัฒนาด้านการส่งเสริมประชาธิปไตย</w:t>
      </w:r>
    </w:p>
    <w:p w14:paraId="084B429B" w14:textId="77777777" w:rsidR="00001479" w:rsidRPr="009C51EE" w:rsidRDefault="00001479" w:rsidP="00001479">
      <w:pPr>
        <w:rPr>
          <w:rFonts w:ascii="TH SarabunIT๙" w:hAnsi="TH SarabunIT๙" w:cs="TH SarabunIT๙"/>
          <w:sz w:val="16"/>
          <w:szCs w:val="16"/>
        </w:rPr>
      </w:pPr>
    </w:p>
    <w:p w14:paraId="4A46F9FE" w14:textId="77777777" w:rsidR="00001479" w:rsidRPr="009C51EE" w:rsidRDefault="00001479" w:rsidP="000014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51EE">
        <w:rPr>
          <w:rFonts w:ascii="TH SarabunIT๙" w:hAnsi="TH SarabunIT๙" w:cs="TH SarabunIT๙"/>
          <w:sz w:val="32"/>
          <w:szCs w:val="32"/>
          <w:cs/>
        </w:rPr>
        <w:tab/>
      </w:r>
      <w:r w:rsidRPr="009C51EE">
        <w:rPr>
          <w:rFonts w:ascii="TH SarabunIT๙" w:hAnsi="TH SarabunIT๙" w:cs="TH SarabunIT๙"/>
          <w:sz w:val="32"/>
          <w:szCs w:val="32"/>
          <w:cs/>
        </w:rPr>
        <w:tab/>
        <w:t>บัดนี้  คณะกรรมการพ</w:t>
      </w:r>
      <w:r w:rsidR="00313554">
        <w:rPr>
          <w:rFonts w:ascii="TH SarabunIT๙" w:hAnsi="TH SarabunIT๙" w:cs="TH SarabunIT๙"/>
          <w:sz w:val="32"/>
          <w:szCs w:val="32"/>
          <w:cs/>
        </w:rPr>
        <w:t>ัฒนาองค์การบริหารส่วนตำบล</w:t>
      </w:r>
      <w:r w:rsidR="00313554">
        <w:rPr>
          <w:rFonts w:ascii="TH SarabunIT๙" w:hAnsi="TH SarabunIT๙" w:cs="TH SarabunIT๙" w:hint="cs"/>
          <w:sz w:val="32"/>
          <w:szCs w:val="32"/>
          <w:cs/>
        </w:rPr>
        <w:t xml:space="preserve">หนองหลัก 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ได้มีมติเห็นชอบแผน</w:t>
      </w:r>
      <w:r w:rsidR="009C51EE" w:rsidRPr="009C51EE"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    ( พ.ศ. </w:t>
      </w:r>
      <w:r w:rsidR="002D4D3D">
        <w:rPr>
          <w:rFonts w:ascii="TH SarabunIT๙" w:hAnsi="TH SarabunIT๙" w:cs="TH SarabunIT๙"/>
          <w:sz w:val="32"/>
          <w:szCs w:val="32"/>
          <w:cs/>
        </w:rPr>
        <w:t>๒๕</w:t>
      </w:r>
      <w:r w:rsidR="00AB6ED1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4D3D">
        <w:rPr>
          <w:rFonts w:ascii="TH SarabunIT๙" w:hAnsi="TH SarabunIT๙" w:cs="TH SarabunIT๙"/>
          <w:sz w:val="32"/>
          <w:szCs w:val="32"/>
          <w:cs/>
        </w:rPr>
        <w:t>–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4D3D">
        <w:rPr>
          <w:rFonts w:ascii="TH SarabunIT๙" w:hAnsi="TH SarabunIT๙" w:cs="TH SarabunIT๙"/>
          <w:sz w:val="32"/>
          <w:szCs w:val="32"/>
          <w:cs/>
        </w:rPr>
        <w:t>๒๕๖</w:t>
      </w:r>
      <w:r w:rsidR="00AB6ED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)  แล</w:t>
      </w:r>
      <w:r w:rsidR="00313554">
        <w:rPr>
          <w:rFonts w:ascii="TH SarabunIT๙" w:hAnsi="TH SarabunIT๙" w:cs="TH SarabunIT๙"/>
          <w:sz w:val="32"/>
          <w:szCs w:val="32"/>
          <w:cs/>
        </w:rPr>
        <w:t>ะสภาองค์การบริหารส่วนตำบล</w:t>
      </w:r>
      <w:r w:rsidR="00313554">
        <w:rPr>
          <w:rFonts w:ascii="TH SarabunIT๙" w:hAnsi="TH SarabunIT๙" w:cs="TH SarabunIT๙" w:hint="cs"/>
          <w:sz w:val="32"/>
          <w:szCs w:val="32"/>
          <w:cs/>
        </w:rPr>
        <w:t>หนองหลัก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 ได้พิจารณาให้ความเห็นชอบ</w:t>
      </w:r>
      <w:r w:rsidR="00AB6ED1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ผู้บริหารท้องถิ่นได้พิจารณาอนุมัติแผนพัฒนาสามปี   ตามระเบียบกระทรวงมหาดไทยว่าด้วยการจัดทำแผนพัฒนาขององค์กรปกครองส่วนท้องถิ่น </w:t>
      </w:r>
      <w:r w:rsidR="009C51EE" w:rsidRPr="009C51E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 ข้อ  </w:t>
      </w:r>
      <w:r w:rsidR="0012099D">
        <w:rPr>
          <w:rFonts w:ascii="TH SarabunIT๙" w:hAnsi="TH SarabunIT๙" w:cs="TH SarabunIT๙"/>
          <w:sz w:val="32"/>
          <w:szCs w:val="32"/>
          <w:cs/>
        </w:rPr>
        <w:t>๑๖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 ( 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)  และ  ข้อ ( 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1FF15C44" w14:textId="77777777" w:rsidR="00001479" w:rsidRPr="009C51EE" w:rsidRDefault="00001479" w:rsidP="0000147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96D7220" w14:textId="77777777" w:rsidR="00001479" w:rsidRPr="009C51EE" w:rsidRDefault="00001479" w:rsidP="000014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51EE">
        <w:rPr>
          <w:rFonts w:ascii="TH SarabunIT๙" w:hAnsi="TH SarabunIT๙" w:cs="TH SarabunIT๙"/>
          <w:sz w:val="32"/>
          <w:szCs w:val="32"/>
          <w:cs/>
        </w:rPr>
        <w:tab/>
      </w:r>
      <w:r w:rsidRPr="009C51EE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</w:t>
      </w:r>
      <w:r w:rsidR="00313554">
        <w:rPr>
          <w:rFonts w:ascii="TH SarabunIT๙" w:hAnsi="TH SarabunIT๙" w:cs="TH SarabunIT๙"/>
          <w:sz w:val="32"/>
          <w:szCs w:val="32"/>
          <w:cs/>
        </w:rPr>
        <w:t>ห้การพัฒนาองค์การบริหารส่วนตำบล</w:t>
      </w:r>
      <w:r w:rsidR="00313554">
        <w:rPr>
          <w:rFonts w:ascii="TH SarabunIT๙" w:hAnsi="TH SarabunIT๙" w:cs="TH SarabunIT๙" w:hint="cs"/>
          <w:sz w:val="32"/>
          <w:szCs w:val="32"/>
          <w:cs/>
        </w:rPr>
        <w:t xml:space="preserve">หนองหลัก 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เป็นไปตามแผน</w:t>
      </w:r>
      <w:r w:rsidR="009C51EE" w:rsidRPr="009C51EE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</w:t>
      </w:r>
      <w:r w:rsidR="009C51E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C51EE" w:rsidRPr="009C51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ที่ได้กำหนดไว้อย่างมีประสิทธิภาพ  บรรลุวัตถุประสงค์  เป้าหมายที่ตั้งไว้    จึงประกาศใช้แผน</w:t>
      </w:r>
      <w:r w:rsidR="009C51EE" w:rsidRPr="009C51EE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   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C51E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( พ.ศ. </w:t>
      </w:r>
      <w:r w:rsidR="002D4D3D">
        <w:rPr>
          <w:rFonts w:ascii="TH SarabunIT๙" w:hAnsi="TH SarabunIT๙" w:cs="TH SarabunIT๙"/>
          <w:sz w:val="32"/>
          <w:szCs w:val="32"/>
          <w:cs/>
        </w:rPr>
        <w:t>๒๕</w:t>
      </w:r>
      <w:r w:rsidR="00AB6ED1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4D3D">
        <w:rPr>
          <w:rFonts w:ascii="TH SarabunIT๙" w:hAnsi="TH SarabunIT๙" w:cs="TH SarabunIT๙"/>
          <w:sz w:val="32"/>
          <w:szCs w:val="32"/>
          <w:cs/>
        </w:rPr>
        <w:t>–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4D3D">
        <w:rPr>
          <w:rFonts w:ascii="TH SarabunIT๙" w:hAnsi="TH SarabunIT๙" w:cs="TH SarabunIT๙"/>
          <w:sz w:val="32"/>
          <w:szCs w:val="32"/>
          <w:cs/>
        </w:rPr>
        <w:t>๒๕๖</w:t>
      </w:r>
      <w:r w:rsidR="00AB6ED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) </w:t>
      </w:r>
      <w:r w:rsidR="00313554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 w:rsidR="00313554">
        <w:rPr>
          <w:rFonts w:ascii="TH SarabunIT๙" w:hAnsi="TH SarabunIT๙" w:cs="TH SarabunIT๙" w:hint="cs"/>
          <w:sz w:val="32"/>
          <w:szCs w:val="32"/>
          <w:cs/>
        </w:rPr>
        <w:t xml:space="preserve">หนองหลัก </w:t>
      </w:r>
      <w:r w:rsidRPr="009C51EE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46BFEBCC" w14:textId="77777777" w:rsidR="00001479" w:rsidRPr="009C51EE" w:rsidRDefault="00001479" w:rsidP="00001479">
      <w:pPr>
        <w:rPr>
          <w:rFonts w:ascii="TH SarabunIT๙" w:hAnsi="TH SarabunIT๙" w:cs="TH SarabunIT๙"/>
          <w:sz w:val="16"/>
          <w:szCs w:val="16"/>
        </w:rPr>
      </w:pPr>
    </w:p>
    <w:p w14:paraId="4BC5D776" w14:textId="77777777" w:rsidR="00001479" w:rsidRPr="009C51EE" w:rsidRDefault="00001479" w:rsidP="00001479">
      <w:pPr>
        <w:rPr>
          <w:rFonts w:ascii="TH SarabunIT๙" w:hAnsi="TH SarabunIT๙" w:cs="TH SarabunIT๙"/>
          <w:sz w:val="32"/>
          <w:szCs w:val="32"/>
        </w:rPr>
      </w:pPr>
      <w:r w:rsidRPr="009C51EE">
        <w:rPr>
          <w:rFonts w:ascii="TH SarabunIT๙" w:hAnsi="TH SarabunIT๙" w:cs="TH SarabunIT๙"/>
          <w:sz w:val="32"/>
          <w:szCs w:val="32"/>
          <w:cs/>
        </w:rPr>
        <w:tab/>
      </w:r>
      <w:r w:rsidRPr="009C51E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14:paraId="7FE7A859" w14:textId="77777777" w:rsidR="00001479" w:rsidRPr="009C51EE" w:rsidRDefault="00001479" w:rsidP="00001479">
      <w:pPr>
        <w:rPr>
          <w:rFonts w:ascii="TH SarabunIT๙" w:hAnsi="TH SarabunIT๙" w:cs="TH SarabunIT๙"/>
          <w:sz w:val="16"/>
          <w:szCs w:val="16"/>
        </w:rPr>
      </w:pPr>
    </w:p>
    <w:p w14:paraId="75326068" w14:textId="77777777" w:rsidR="00001479" w:rsidRPr="009C51EE" w:rsidRDefault="00313554" w:rsidP="0000147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  ณ     วันที่          มิถุนายน   พ.ศ.   </w:t>
      </w:r>
      <w:r w:rsidR="00AB6ED1">
        <w:rPr>
          <w:rFonts w:ascii="TH SarabunIT๙" w:hAnsi="TH SarabunIT๙" w:cs="TH SarabunIT๙"/>
          <w:sz w:val="32"/>
          <w:szCs w:val="32"/>
          <w:cs/>
        </w:rPr>
        <w:t>๒</w:t>
      </w:r>
      <w:r w:rsidR="00AB6ED1">
        <w:rPr>
          <w:rFonts w:ascii="TH SarabunIT๙" w:hAnsi="TH SarabunIT๙" w:cs="TH SarabunIT๙" w:hint="cs"/>
          <w:sz w:val="32"/>
          <w:szCs w:val="32"/>
          <w:cs/>
        </w:rPr>
        <w:t>561</w:t>
      </w:r>
    </w:p>
    <w:p w14:paraId="28A95C36" w14:textId="77777777" w:rsidR="00001479" w:rsidRPr="009C51EE" w:rsidRDefault="00001479" w:rsidP="00001479">
      <w:pPr>
        <w:rPr>
          <w:rFonts w:ascii="TH SarabunIT๙" w:hAnsi="TH SarabunIT๙" w:cs="TH SarabunIT๙"/>
          <w:sz w:val="32"/>
          <w:szCs w:val="32"/>
        </w:rPr>
      </w:pPr>
    </w:p>
    <w:p w14:paraId="044342C9" w14:textId="77777777" w:rsidR="00001479" w:rsidRPr="009C51EE" w:rsidRDefault="00001479" w:rsidP="00001479">
      <w:pPr>
        <w:rPr>
          <w:rFonts w:ascii="TH SarabunIT๙" w:hAnsi="TH SarabunIT๙" w:cs="TH SarabunIT๙"/>
          <w:sz w:val="16"/>
          <w:szCs w:val="16"/>
        </w:rPr>
      </w:pPr>
    </w:p>
    <w:p w14:paraId="2365D138" w14:textId="77777777" w:rsidR="00001479" w:rsidRPr="009C51EE" w:rsidRDefault="00313554" w:rsidP="000014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 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สุดสาคร  ทองใบ</w:t>
      </w:r>
      <w:r w:rsidR="00001479" w:rsidRPr="009C51EE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14180DAA" w14:textId="77777777" w:rsidR="00001479" w:rsidRPr="009C51EE" w:rsidRDefault="00313554" w:rsidP="000014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หนองหลัก</w:t>
      </w:r>
    </w:p>
    <w:p w14:paraId="79D0EEB2" w14:textId="77777777" w:rsidR="00001479" w:rsidRPr="009C51EE" w:rsidRDefault="00001479" w:rsidP="00001479">
      <w:pPr>
        <w:rPr>
          <w:rFonts w:ascii="TH SarabunIT๙" w:hAnsi="TH SarabunIT๙" w:cs="TH SarabunIT๙"/>
          <w:sz w:val="32"/>
          <w:szCs w:val="32"/>
        </w:rPr>
      </w:pPr>
    </w:p>
    <w:p w14:paraId="5F622EDA" w14:textId="77777777" w:rsidR="00001479" w:rsidRDefault="00001479" w:rsidP="00001479">
      <w:pPr>
        <w:rPr>
          <w:rFonts w:hint="cs"/>
          <w:sz w:val="32"/>
          <w:szCs w:val="32"/>
        </w:rPr>
      </w:pPr>
    </w:p>
    <w:p w14:paraId="54AC5BB4" w14:textId="77777777" w:rsidR="00001479" w:rsidRDefault="00001479" w:rsidP="00001479">
      <w:pPr>
        <w:rPr>
          <w:rFonts w:hint="cs"/>
          <w:sz w:val="32"/>
          <w:szCs w:val="32"/>
        </w:rPr>
      </w:pPr>
    </w:p>
    <w:p w14:paraId="7346E18D" w14:textId="77777777" w:rsidR="00001479" w:rsidRDefault="00001479" w:rsidP="00001479">
      <w:pPr>
        <w:rPr>
          <w:rFonts w:hint="cs"/>
          <w:sz w:val="32"/>
          <w:szCs w:val="32"/>
        </w:rPr>
      </w:pPr>
    </w:p>
    <w:p w14:paraId="0147E446" w14:textId="77777777" w:rsidR="00001479" w:rsidRDefault="00001479" w:rsidP="00001479">
      <w:pPr>
        <w:rPr>
          <w:rFonts w:hint="cs"/>
          <w:sz w:val="32"/>
          <w:szCs w:val="32"/>
          <w:cs/>
        </w:rPr>
      </w:pPr>
    </w:p>
    <w:p w14:paraId="3E0D0342" w14:textId="77777777" w:rsidR="00001479" w:rsidRDefault="00001479" w:rsidP="00001479">
      <w:pPr>
        <w:rPr>
          <w:rFonts w:hint="cs"/>
          <w:sz w:val="32"/>
          <w:szCs w:val="32"/>
        </w:rPr>
      </w:pPr>
    </w:p>
    <w:p w14:paraId="1442CCCD" w14:textId="77777777" w:rsidR="00001479" w:rsidRDefault="00001479" w:rsidP="00C74173">
      <w:pPr>
        <w:jc w:val="center"/>
        <w:rPr>
          <w:rFonts w:ascii="TH SarabunIT๙" w:hAnsi="TH SarabunIT๙" w:cs="TH SarabunIT๙" w:hint="cs"/>
          <w:bCs/>
          <w:sz w:val="48"/>
          <w:szCs w:val="48"/>
          <w:lang w:val="en-US"/>
        </w:rPr>
      </w:pPr>
    </w:p>
    <w:p w14:paraId="61B7A0E6" w14:textId="77777777" w:rsidR="008C3DFE" w:rsidRDefault="008C3DFE" w:rsidP="00C74173">
      <w:pPr>
        <w:jc w:val="center"/>
        <w:rPr>
          <w:rFonts w:ascii="TH SarabunIT๙" w:hAnsi="TH SarabunIT๙" w:cs="TH SarabunIT๙" w:hint="cs"/>
          <w:bCs/>
          <w:sz w:val="48"/>
          <w:szCs w:val="48"/>
          <w:lang w:val="en-US"/>
        </w:rPr>
      </w:pPr>
    </w:p>
    <w:p w14:paraId="5CA47BE2" w14:textId="77777777" w:rsidR="008C3DFE" w:rsidRDefault="008C3DFE" w:rsidP="00C74173">
      <w:pPr>
        <w:jc w:val="center"/>
        <w:rPr>
          <w:rFonts w:ascii="TH SarabunIT๙" w:hAnsi="TH SarabunIT๙" w:cs="TH SarabunIT๙" w:hint="cs"/>
          <w:bCs/>
          <w:sz w:val="48"/>
          <w:szCs w:val="48"/>
          <w:lang w:val="en-US"/>
        </w:rPr>
      </w:pPr>
    </w:p>
    <w:p w14:paraId="2D316F42" w14:textId="77777777" w:rsidR="008C3DFE" w:rsidRDefault="008C3DFE" w:rsidP="00C74173">
      <w:pPr>
        <w:jc w:val="center"/>
        <w:rPr>
          <w:rFonts w:ascii="TH SarabunIT๙" w:hAnsi="TH SarabunIT๙" w:cs="TH SarabunIT๙" w:hint="cs"/>
          <w:bCs/>
          <w:sz w:val="48"/>
          <w:szCs w:val="48"/>
          <w:lang w:val="en-US"/>
        </w:rPr>
      </w:pPr>
    </w:p>
    <w:p w14:paraId="5C860EDE" w14:textId="77777777" w:rsidR="008C3DFE" w:rsidRDefault="008C3DFE" w:rsidP="00C74173">
      <w:pPr>
        <w:jc w:val="center"/>
        <w:rPr>
          <w:rFonts w:ascii="TH SarabunIT๙" w:hAnsi="TH SarabunIT๙" w:cs="TH SarabunIT๙" w:hint="cs"/>
          <w:bCs/>
          <w:sz w:val="48"/>
          <w:szCs w:val="48"/>
          <w:lang w:val="en-US"/>
        </w:rPr>
      </w:pPr>
    </w:p>
    <w:p w14:paraId="1DF536F6" w14:textId="77777777" w:rsidR="008C3DFE" w:rsidRDefault="008C3DFE" w:rsidP="00C74173">
      <w:pPr>
        <w:jc w:val="center"/>
        <w:rPr>
          <w:rFonts w:ascii="TH SarabunIT๙" w:hAnsi="TH SarabunIT๙" w:cs="TH SarabunIT๙"/>
          <w:bCs/>
          <w:sz w:val="48"/>
          <w:szCs w:val="48"/>
          <w:lang w:val="en-US"/>
        </w:rPr>
      </w:pPr>
    </w:p>
    <w:p w14:paraId="634A4CD0" w14:textId="77777777" w:rsidR="00497BD9" w:rsidRPr="004F370C" w:rsidRDefault="00981B45" w:rsidP="00C74173">
      <w:pPr>
        <w:jc w:val="center"/>
        <w:rPr>
          <w:rFonts w:ascii="TH SarabunIT๙" w:hAnsi="TH SarabunIT๙" w:cs="TH SarabunIT๙"/>
          <w:bCs/>
          <w:sz w:val="48"/>
          <w:szCs w:val="48"/>
          <w:lang w:val="en-US"/>
        </w:rPr>
      </w:pPr>
      <w:r w:rsidRPr="004F370C">
        <w:rPr>
          <w:rFonts w:ascii="TH SarabunIT๙" w:hAnsi="TH SarabunIT๙" w:cs="TH SarabunIT๙"/>
          <w:bCs/>
          <w:sz w:val="48"/>
          <w:szCs w:val="48"/>
          <w:cs/>
          <w:lang w:val="en-US"/>
        </w:rPr>
        <w:t>คำนำ</w:t>
      </w:r>
    </w:p>
    <w:p w14:paraId="3471B269" w14:textId="77777777" w:rsidR="00970BF9" w:rsidRPr="004F370C" w:rsidRDefault="00970BF9" w:rsidP="00C74173">
      <w:pPr>
        <w:jc w:val="center"/>
        <w:rPr>
          <w:rFonts w:ascii="TH SarabunIT๙" w:hAnsi="TH SarabunIT๙" w:cs="TH SarabunIT๙"/>
          <w:b/>
          <w:sz w:val="48"/>
          <w:szCs w:val="48"/>
          <w:lang w:val="en-US"/>
        </w:rPr>
      </w:pPr>
    </w:p>
    <w:p w14:paraId="08D640BD" w14:textId="77777777" w:rsidR="006F71ED" w:rsidRDefault="00981B45" w:rsidP="0028237B">
      <w:pPr>
        <w:ind w:firstLine="1418"/>
        <w:jc w:val="both"/>
        <w:rPr>
          <w:rFonts w:ascii="TH SarabunIT๙" w:hAnsi="TH SarabunIT๙" w:cs="TH SarabunIT๙" w:hint="cs"/>
          <w:b/>
          <w:sz w:val="32"/>
          <w:szCs w:val="32"/>
          <w:lang w:val="en-US"/>
        </w:rPr>
      </w:pP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องค์การบริหารส่วนตำบลมีภารกิจสำคัญในการปฏิบัติงาน   เพื่อพัฒนาคุณภาพชีวิตของประชาชนในท้องถิ่นของตนเอง</w:t>
      </w:r>
      <w:r w:rsidR="007B0234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</w:t>
      </w: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ซึ่งจะนำไปสู่การพัฒนาประเทศโดยส่วนรวม</w:t>
      </w:r>
      <w:r w:rsidR="007B0234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</w:t>
      </w:r>
      <w:r w:rsidR="00EB405D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โดยเฉพาะอย่างยิ่งภายใต้เจตนารมณ์ของรัฐธรรมนูญแห่งราชอานาจักไทย   พุทธศักราช  </w:t>
      </w:r>
      <w:r w:rsidR="0012099D">
        <w:rPr>
          <w:rFonts w:ascii="TH SarabunIT๙" w:hAnsi="TH SarabunIT๙" w:cs="TH SarabunIT๙"/>
          <w:b/>
          <w:sz w:val="32"/>
          <w:szCs w:val="32"/>
          <w:cs/>
          <w:lang w:val="en-US"/>
        </w:rPr>
        <w:t>๒๕</w:t>
      </w:r>
      <w:r w:rsidR="0012099D">
        <w:rPr>
          <w:rFonts w:ascii="TH SarabunIT๙" w:hAnsi="TH SarabunIT๙" w:cs="TH SarabunIT๙" w:hint="cs"/>
          <w:b/>
          <w:sz w:val="32"/>
          <w:szCs w:val="32"/>
          <w:cs/>
          <w:lang w:val="en-US"/>
        </w:rPr>
        <w:t>๕๐</w:t>
      </w:r>
      <w:r w:rsidR="001A1DC4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ใ</w:t>
      </w:r>
      <w:r w:rsidR="00EB405D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ห้</w:t>
      </w:r>
      <w:r w:rsidR="001A1DC4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กระจายอำนาจแก่ท้องถิ่นและให้คนในท้องถิ่นมีส่วนร่วมในการบริหารท้องถิ่น</w:t>
      </w:r>
      <w:r w:rsidR="007B0234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 และพระราชบัญญัติสภาตำบลและองค์การบริหารส่วนตำบล  พ.ศ.  </w:t>
      </w:r>
      <w:r w:rsidR="0012099D">
        <w:rPr>
          <w:rFonts w:ascii="TH SarabunIT๙" w:hAnsi="TH SarabunIT๙" w:cs="TH SarabunIT๙"/>
          <w:b/>
          <w:sz w:val="32"/>
          <w:szCs w:val="32"/>
          <w:cs/>
          <w:lang w:val="en-US"/>
        </w:rPr>
        <w:t>๒๕๓๗</w:t>
      </w:r>
      <w:r w:rsidR="0089211A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มาตรา</w:t>
      </w:r>
      <w:r w:rsidR="007B0234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</w:t>
      </w:r>
      <w:r w:rsidR="0089211A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</w:t>
      </w:r>
      <w:r w:rsidR="0012099D">
        <w:rPr>
          <w:rFonts w:ascii="TH SarabunIT๙" w:hAnsi="TH SarabunIT๙" w:cs="TH SarabunIT๙"/>
          <w:b/>
          <w:sz w:val="32"/>
          <w:szCs w:val="32"/>
          <w:cs/>
          <w:lang w:val="en-US"/>
        </w:rPr>
        <w:t>๖๖</w:t>
      </w:r>
      <w:r w:rsidR="0089211A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กำหนดให้องค์การบริหารส่วนตำบล</w:t>
      </w:r>
      <w:r w:rsidR="00933078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มีหน้าที่พัฒนาตำบลทั้งในด้านเศรษฐกิจ  สังคมและวัฒนธรรม</w:t>
      </w:r>
      <w:r w:rsidR="00915992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</w:t>
      </w:r>
      <w:r w:rsidR="00933078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ประกอบกับระเบียบกระทรวงมหาดไทยว่าด้วยการจัดทำแผนพัฒนาขององค์การปกครองส่วนท้องถิ่น  พ.ศ.  </w:t>
      </w:r>
      <w:r w:rsidR="0012099D">
        <w:rPr>
          <w:rFonts w:ascii="TH SarabunIT๙" w:hAnsi="TH SarabunIT๙" w:cs="TH SarabunIT๙"/>
          <w:b/>
          <w:sz w:val="32"/>
          <w:szCs w:val="32"/>
          <w:cs/>
          <w:lang w:val="en-US"/>
        </w:rPr>
        <w:t>๒๕๔๘</w:t>
      </w:r>
      <w:r w:rsidR="00933078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กำหนดให้องค์การบริหารส่วนตำบล</w:t>
      </w:r>
      <w:r w:rsidR="00045939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ต้องจัดทำแผนพัฒนาซึ่งประกอบด้วยแผนยุทธศาสตร์การพัฒนา  แผนพัฒนาสามปี  และแผนดำ</w:t>
      </w:r>
      <w:r w:rsidR="006F71ED" w:rsidRPr="004F370C">
        <w:rPr>
          <w:rStyle w:val="ae"/>
          <w:rFonts w:ascii="TH SarabunIT๙" w:hAnsi="TH SarabunIT๙" w:cs="TH SarabunIT๙"/>
          <w:sz w:val="32"/>
          <w:szCs w:val="32"/>
          <w:cs/>
        </w:rPr>
        <w:t>เ</w:t>
      </w:r>
      <w:r w:rsidR="00045939" w:rsidRPr="004F370C">
        <w:rPr>
          <w:rStyle w:val="ae"/>
          <w:rFonts w:ascii="TH SarabunIT๙" w:hAnsi="TH SarabunIT๙" w:cs="TH SarabunIT๙"/>
          <w:sz w:val="32"/>
          <w:szCs w:val="32"/>
          <w:cs/>
        </w:rPr>
        <w:t>น</w:t>
      </w:r>
      <w:r w:rsidR="00045939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ินงาน</w:t>
      </w: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</w:t>
      </w:r>
    </w:p>
    <w:p w14:paraId="1E7E36EE" w14:textId="77777777" w:rsidR="009C51EE" w:rsidRPr="009C51EE" w:rsidRDefault="009C51EE" w:rsidP="0028237B">
      <w:pPr>
        <w:ind w:firstLine="1418"/>
        <w:jc w:val="both"/>
        <w:rPr>
          <w:rFonts w:ascii="TH SarabunIT๙" w:hAnsi="TH SarabunIT๙" w:cs="TH SarabunIT๙"/>
          <w:b/>
          <w:sz w:val="16"/>
          <w:szCs w:val="16"/>
          <w:lang w:val="en-US"/>
        </w:rPr>
      </w:pPr>
    </w:p>
    <w:p w14:paraId="6B0DF8A3" w14:textId="77777777" w:rsidR="00497BD9" w:rsidRDefault="006F71ED" w:rsidP="00981B45">
      <w:pPr>
        <w:jc w:val="both"/>
        <w:rPr>
          <w:rFonts w:ascii="TH SarabunIT๙" w:hAnsi="TH SarabunIT๙" w:cs="TH SarabunIT๙"/>
          <w:b/>
          <w:sz w:val="32"/>
          <w:szCs w:val="32"/>
          <w:lang w:val="en-US"/>
        </w:rPr>
      </w:pP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          </w:t>
      </w:r>
      <w:r w:rsidR="00B517EC">
        <w:rPr>
          <w:rFonts w:ascii="TH SarabunIT๙" w:hAnsi="TH SarabunIT๙" w:cs="TH SarabunIT๙"/>
          <w:b/>
          <w:sz w:val="32"/>
          <w:szCs w:val="32"/>
          <w:cs/>
          <w:lang w:val="en-US"/>
        </w:rPr>
        <w:tab/>
      </w: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ดังนั้นเพื่อให้เป็นไปตามกฎหมายระเบียบและตามอำนาจหน้าที</w:t>
      </w:r>
      <w:r w:rsidR="00313554">
        <w:rPr>
          <w:rFonts w:ascii="TH SarabunIT๙" w:hAnsi="TH SarabunIT๙" w:cs="TH SarabunIT๙"/>
          <w:b/>
          <w:sz w:val="32"/>
          <w:szCs w:val="32"/>
          <w:cs/>
          <w:lang w:val="en-US"/>
        </w:rPr>
        <w:t>่ องค์การบริหารส่วนตำบล</w:t>
      </w:r>
      <w:r w:rsidR="00313554">
        <w:rPr>
          <w:rFonts w:ascii="TH SarabunIT๙" w:hAnsi="TH SarabunIT๙" w:cs="TH SarabunIT๙" w:hint="cs"/>
          <w:b/>
          <w:sz w:val="32"/>
          <w:szCs w:val="32"/>
          <w:cs/>
          <w:lang w:val="en-US"/>
        </w:rPr>
        <w:t>หนองหลัก</w:t>
      </w:r>
      <w:r w:rsidR="009C51EE">
        <w:rPr>
          <w:rFonts w:ascii="TH SarabunIT๙" w:hAnsi="TH SarabunIT๙" w:cs="TH SarabunIT๙" w:hint="cs"/>
          <w:b/>
          <w:sz w:val="32"/>
          <w:szCs w:val="32"/>
          <w:cs/>
          <w:lang w:val="en-US"/>
        </w:rPr>
        <w:t xml:space="preserve"> </w:t>
      </w: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จึงได้จัดทำแผนยุทธศาสตร์การพัฒนาท้</w:t>
      </w:r>
      <w:r w:rsidR="00915992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องถิ่น ระยะ  </w:t>
      </w:r>
      <w:r w:rsidR="0012099D">
        <w:rPr>
          <w:rFonts w:ascii="TH SarabunIT๙" w:hAnsi="TH SarabunIT๙" w:cs="TH SarabunIT๙"/>
          <w:b/>
          <w:sz w:val="32"/>
          <w:szCs w:val="32"/>
          <w:cs/>
          <w:lang w:val="en-US"/>
        </w:rPr>
        <w:t>๕</w:t>
      </w:r>
      <w:r w:rsidR="00915992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ปี  (  พ.ศ. </w:t>
      </w:r>
      <w:r w:rsidR="0012099D">
        <w:rPr>
          <w:rFonts w:ascii="TH SarabunIT๙" w:hAnsi="TH SarabunIT๙" w:cs="TH SarabunIT๙"/>
          <w:b/>
          <w:sz w:val="32"/>
          <w:szCs w:val="32"/>
          <w:cs/>
          <w:lang w:val="en-US"/>
        </w:rPr>
        <w:t>๒๕</w:t>
      </w:r>
      <w:r w:rsidR="00FD0944">
        <w:rPr>
          <w:rFonts w:ascii="TH SarabunIT๙" w:hAnsi="TH SarabunIT๙" w:cs="TH SarabunIT๙" w:hint="cs"/>
          <w:b/>
          <w:sz w:val="32"/>
          <w:szCs w:val="32"/>
          <w:cs/>
          <w:lang w:val="en-US"/>
        </w:rPr>
        <w:t>61</w:t>
      </w:r>
      <w:r w:rsidR="00915992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-</w:t>
      </w:r>
      <w:r w:rsidR="002D4D3D">
        <w:rPr>
          <w:rFonts w:ascii="TH SarabunIT๙" w:hAnsi="TH SarabunIT๙" w:cs="TH SarabunIT๙"/>
          <w:b/>
          <w:sz w:val="32"/>
          <w:szCs w:val="32"/>
          <w:cs/>
          <w:lang w:val="en-US"/>
        </w:rPr>
        <w:t>๒๕๖</w:t>
      </w:r>
      <w:r w:rsidR="00FD0944">
        <w:rPr>
          <w:rFonts w:ascii="TH SarabunIT๙" w:hAnsi="TH SarabunIT๙" w:cs="TH SarabunIT๙" w:hint="cs"/>
          <w:b/>
          <w:sz w:val="32"/>
          <w:szCs w:val="32"/>
          <w:cs/>
          <w:lang w:val="en-US"/>
        </w:rPr>
        <w:t>5</w:t>
      </w: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)  ขึ้น</w:t>
      </w:r>
    </w:p>
    <w:p w14:paraId="12087D8E" w14:textId="77777777" w:rsidR="009C51EE" w:rsidRPr="009C51EE" w:rsidRDefault="009C51EE" w:rsidP="00981B45">
      <w:pPr>
        <w:jc w:val="both"/>
        <w:rPr>
          <w:rFonts w:ascii="TH SarabunIT๙" w:hAnsi="TH SarabunIT๙" w:cs="TH SarabunIT๙"/>
          <w:b/>
          <w:sz w:val="16"/>
          <w:szCs w:val="16"/>
          <w:lang w:val="en-US"/>
        </w:rPr>
      </w:pPr>
    </w:p>
    <w:p w14:paraId="6AC55945" w14:textId="77777777" w:rsidR="006F71ED" w:rsidRPr="004F370C" w:rsidRDefault="006F71ED" w:rsidP="00981B45">
      <w:pPr>
        <w:jc w:val="both"/>
        <w:rPr>
          <w:rFonts w:ascii="TH SarabunIT๙" w:hAnsi="TH SarabunIT๙" w:cs="TH SarabunIT๙"/>
          <w:b/>
          <w:sz w:val="32"/>
          <w:szCs w:val="32"/>
          <w:lang w:val="en-US"/>
        </w:rPr>
      </w:pP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          </w:t>
      </w:r>
      <w:r w:rsidR="00B517EC">
        <w:rPr>
          <w:rFonts w:ascii="TH SarabunIT๙" w:hAnsi="TH SarabunIT๙" w:cs="TH SarabunIT๙"/>
          <w:b/>
          <w:sz w:val="32"/>
          <w:szCs w:val="32"/>
          <w:cs/>
          <w:lang w:val="en-US"/>
        </w:rPr>
        <w:tab/>
      </w:r>
      <w:r w:rsidR="00313554">
        <w:rPr>
          <w:rFonts w:ascii="TH SarabunIT๙" w:hAnsi="TH SarabunIT๙" w:cs="TH SarabunIT๙"/>
          <w:b/>
          <w:sz w:val="32"/>
          <w:szCs w:val="32"/>
          <w:cs/>
          <w:lang w:val="en-US"/>
        </w:rPr>
        <w:t>องค์การบริหารส่วนตำบล</w:t>
      </w:r>
      <w:r w:rsidR="00313554">
        <w:rPr>
          <w:rFonts w:ascii="TH SarabunIT๙" w:hAnsi="TH SarabunIT๙" w:cs="TH SarabunIT๙" w:hint="cs"/>
          <w:b/>
          <w:sz w:val="32"/>
          <w:szCs w:val="32"/>
          <w:cs/>
          <w:lang w:val="en-US"/>
        </w:rPr>
        <w:t>หนองหลัก</w:t>
      </w: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หวังเป็นอย่างยิ่งว่าแผนพัฒนาท้องถิ่นฉบับนี้จะเป็น</w:t>
      </w:r>
      <w:r w:rsidR="00B517EC">
        <w:rPr>
          <w:rFonts w:ascii="TH SarabunIT๙" w:hAnsi="TH SarabunIT๙" w:cs="TH SarabunIT๙" w:hint="cs"/>
          <w:b/>
          <w:sz w:val="32"/>
          <w:szCs w:val="32"/>
          <w:cs/>
          <w:lang w:val="en-US"/>
        </w:rPr>
        <w:t xml:space="preserve">    </w:t>
      </w: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เข็มทิศชี้ทาง</w:t>
      </w:r>
      <w:r w:rsidR="0092129D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นำพาการพัฒนาคุณภาพชีวิตประชาชนในตำบลละหานนาไปสู่ความเจริญก้าวหน้า พัฒนาอย่างบูรณาการและยั่งยืน</w:t>
      </w:r>
      <w:r w:rsidR="009C51EE">
        <w:rPr>
          <w:rFonts w:ascii="TH SarabunIT๙" w:hAnsi="TH SarabunIT๙" w:cs="TH SarabunIT๙" w:hint="cs"/>
          <w:b/>
          <w:sz w:val="32"/>
          <w:szCs w:val="32"/>
          <w:cs/>
          <w:lang w:val="en-US"/>
        </w:rPr>
        <w:t xml:space="preserve">       </w:t>
      </w:r>
      <w:r w:rsidR="0092129D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สืบต่อไป</w:t>
      </w:r>
    </w:p>
    <w:p w14:paraId="2FFE9E1C" w14:textId="77777777" w:rsidR="0092129D" w:rsidRPr="004F370C" w:rsidRDefault="0092129D" w:rsidP="00981B45">
      <w:pPr>
        <w:jc w:val="both"/>
        <w:rPr>
          <w:rFonts w:ascii="TH SarabunIT๙" w:hAnsi="TH SarabunIT๙" w:cs="TH SarabunIT๙"/>
          <w:b/>
          <w:sz w:val="32"/>
          <w:szCs w:val="32"/>
          <w:lang w:val="en-US"/>
        </w:rPr>
      </w:pPr>
    </w:p>
    <w:p w14:paraId="56045D54" w14:textId="77777777" w:rsidR="0092129D" w:rsidRPr="004F370C" w:rsidRDefault="0092129D" w:rsidP="00981B45">
      <w:pPr>
        <w:jc w:val="both"/>
        <w:rPr>
          <w:rFonts w:ascii="TH SarabunIT๙" w:hAnsi="TH SarabunIT๙" w:cs="TH SarabunIT๙"/>
          <w:b/>
          <w:sz w:val="32"/>
          <w:szCs w:val="32"/>
          <w:lang w:val="en-US"/>
        </w:rPr>
      </w:pPr>
    </w:p>
    <w:p w14:paraId="007D5276" w14:textId="77777777" w:rsidR="0092129D" w:rsidRPr="004F370C" w:rsidRDefault="0092129D" w:rsidP="00981B45">
      <w:pPr>
        <w:jc w:val="both"/>
        <w:rPr>
          <w:rFonts w:ascii="TH SarabunIT๙" w:hAnsi="TH SarabunIT๙" w:cs="TH SarabunIT๙"/>
          <w:b/>
          <w:sz w:val="32"/>
          <w:szCs w:val="32"/>
          <w:lang w:val="en-US"/>
        </w:rPr>
      </w:pPr>
    </w:p>
    <w:p w14:paraId="62D11E68" w14:textId="77777777" w:rsidR="00546433" w:rsidRPr="004F370C" w:rsidRDefault="0092129D" w:rsidP="00981B45">
      <w:pPr>
        <w:jc w:val="both"/>
        <w:rPr>
          <w:rFonts w:ascii="TH SarabunIT๙" w:hAnsi="TH SarabunIT๙" w:cs="TH SarabunIT๙"/>
          <w:b/>
          <w:sz w:val="32"/>
          <w:szCs w:val="32"/>
          <w:lang w:val="en-US"/>
        </w:rPr>
      </w:pP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                                                               </w:t>
      </w:r>
    </w:p>
    <w:p w14:paraId="0B8855B3" w14:textId="77777777" w:rsidR="00546433" w:rsidRPr="004F370C" w:rsidRDefault="00546433" w:rsidP="00981B45">
      <w:pPr>
        <w:jc w:val="both"/>
        <w:rPr>
          <w:rFonts w:ascii="TH SarabunIT๙" w:hAnsi="TH SarabunIT๙" w:cs="TH SarabunIT๙"/>
          <w:b/>
          <w:sz w:val="32"/>
          <w:szCs w:val="32"/>
          <w:lang w:val="en-US"/>
        </w:rPr>
      </w:pPr>
    </w:p>
    <w:p w14:paraId="084C71C6" w14:textId="77777777" w:rsidR="00546433" w:rsidRPr="004F370C" w:rsidRDefault="00546433" w:rsidP="00981B45">
      <w:pPr>
        <w:jc w:val="both"/>
        <w:rPr>
          <w:rFonts w:ascii="TH SarabunIT๙" w:hAnsi="TH SarabunIT๙" w:cs="TH SarabunIT๙"/>
          <w:b/>
          <w:sz w:val="32"/>
          <w:szCs w:val="32"/>
          <w:lang w:val="en-US"/>
        </w:rPr>
      </w:pPr>
    </w:p>
    <w:p w14:paraId="77B55FD0" w14:textId="77777777" w:rsidR="00546433" w:rsidRPr="004F370C" w:rsidRDefault="00546433" w:rsidP="00981B45">
      <w:pPr>
        <w:jc w:val="both"/>
        <w:rPr>
          <w:rFonts w:ascii="TH SarabunIT๙" w:hAnsi="TH SarabunIT๙" w:cs="TH SarabunIT๙"/>
          <w:b/>
          <w:sz w:val="32"/>
          <w:szCs w:val="32"/>
          <w:lang w:val="en-US"/>
        </w:rPr>
      </w:pPr>
    </w:p>
    <w:p w14:paraId="0429B92F" w14:textId="77777777" w:rsidR="0092129D" w:rsidRPr="004F370C" w:rsidRDefault="00B517EC" w:rsidP="004D058B">
      <w:pPr>
        <w:jc w:val="center"/>
        <w:rPr>
          <w:rFonts w:ascii="TH SarabunIT๙" w:hAnsi="TH SarabunIT๙" w:cs="TH SarabunIT๙"/>
          <w:bCs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bCs/>
          <w:sz w:val="32"/>
          <w:szCs w:val="32"/>
          <w:cs/>
          <w:lang w:val="en-US"/>
        </w:rPr>
        <w:t xml:space="preserve">                                                     </w:t>
      </w:r>
      <w:r w:rsidR="00313554">
        <w:rPr>
          <w:rFonts w:ascii="TH SarabunIT๙" w:hAnsi="TH SarabunIT๙" w:cs="TH SarabunIT๙"/>
          <w:bCs/>
          <w:sz w:val="32"/>
          <w:szCs w:val="32"/>
          <w:cs/>
          <w:lang w:val="en-US"/>
        </w:rPr>
        <w:t>องค์การบริหารส่วนตำบล</w:t>
      </w:r>
      <w:r w:rsidR="00313554">
        <w:rPr>
          <w:rFonts w:ascii="TH SarabunIT๙" w:hAnsi="TH SarabunIT๙" w:cs="TH SarabunIT๙" w:hint="cs"/>
          <w:bCs/>
          <w:sz w:val="32"/>
          <w:szCs w:val="32"/>
          <w:cs/>
          <w:lang w:val="en-US"/>
        </w:rPr>
        <w:t>หนองหลัก</w:t>
      </w:r>
    </w:p>
    <w:p w14:paraId="4FB1F50C" w14:textId="77777777" w:rsidR="00497BD9" w:rsidRPr="004F370C" w:rsidRDefault="00497BD9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7912B74E" w14:textId="77777777" w:rsidR="00497BD9" w:rsidRPr="004F370C" w:rsidRDefault="00497BD9" w:rsidP="0092129D">
      <w:pPr>
        <w:jc w:val="both"/>
        <w:rPr>
          <w:rFonts w:ascii="TH SarabunIT๙" w:hAnsi="TH SarabunIT๙" w:cs="TH SarabunIT๙"/>
          <w:b/>
          <w:sz w:val="48"/>
          <w:szCs w:val="48"/>
          <w:lang w:val="en-US"/>
        </w:rPr>
      </w:pPr>
    </w:p>
    <w:p w14:paraId="5E0F2565" w14:textId="77777777" w:rsidR="00497BD9" w:rsidRPr="004F370C" w:rsidRDefault="00497BD9" w:rsidP="00981B45">
      <w:pPr>
        <w:jc w:val="both"/>
        <w:rPr>
          <w:rFonts w:ascii="TH SarabunIT๙" w:hAnsi="TH SarabunIT๙" w:cs="TH SarabunIT๙"/>
          <w:b/>
          <w:sz w:val="48"/>
          <w:szCs w:val="48"/>
          <w:lang w:val="en-US"/>
        </w:rPr>
      </w:pPr>
    </w:p>
    <w:p w14:paraId="061A697D" w14:textId="77777777" w:rsidR="00282FDA" w:rsidRPr="004F370C" w:rsidRDefault="00282FDA" w:rsidP="0028237B">
      <w:pPr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3E4D9310" w14:textId="77777777" w:rsidR="00915992" w:rsidRPr="004F370C" w:rsidRDefault="00915992" w:rsidP="0028237B">
      <w:pPr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410F9E8F" w14:textId="77777777" w:rsidR="0028237B" w:rsidRDefault="0028237B" w:rsidP="0028237B">
      <w:pPr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0F42B44F" w14:textId="77777777" w:rsidR="00B34B02" w:rsidRDefault="00B34B02" w:rsidP="0028237B">
      <w:pPr>
        <w:rPr>
          <w:rFonts w:ascii="TH SarabunIT๙" w:hAnsi="TH SarabunIT๙" w:cs="TH SarabunIT๙" w:hint="cs"/>
          <w:b/>
          <w:sz w:val="48"/>
          <w:szCs w:val="48"/>
          <w:u w:val="single"/>
          <w:lang w:val="en-US"/>
        </w:rPr>
      </w:pPr>
    </w:p>
    <w:p w14:paraId="0D0C04CF" w14:textId="77777777" w:rsidR="000E6775" w:rsidRDefault="000E6775" w:rsidP="0028237B">
      <w:pPr>
        <w:rPr>
          <w:rFonts w:ascii="TH SarabunIT๙" w:hAnsi="TH SarabunIT๙" w:cs="TH SarabunIT๙" w:hint="cs"/>
          <w:b/>
          <w:sz w:val="48"/>
          <w:szCs w:val="48"/>
          <w:u w:val="single"/>
          <w:lang w:val="en-US"/>
        </w:rPr>
      </w:pPr>
    </w:p>
    <w:p w14:paraId="21211EF7" w14:textId="77777777" w:rsidR="000E6775" w:rsidRDefault="000E6775" w:rsidP="0028237B">
      <w:pPr>
        <w:rPr>
          <w:rFonts w:ascii="TH SarabunIT๙" w:hAnsi="TH SarabunIT๙" w:cs="TH SarabunIT๙" w:hint="cs"/>
          <w:b/>
          <w:sz w:val="48"/>
          <w:szCs w:val="48"/>
          <w:u w:val="single"/>
          <w:lang w:val="en-US"/>
        </w:rPr>
      </w:pPr>
    </w:p>
    <w:p w14:paraId="0EADB231" w14:textId="77777777" w:rsidR="000E6775" w:rsidRDefault="000E6775" w:rsidP="0028237B">
      <w:pPr>
        <w:rPr>
          <w:rFonts w:ascii="TH SarabunIT๙" w:hAnsi="TH SarabunIT๙" w:cs="TH SarabunIT๙" w:hint="cs"/>
          <w:b/>
          <w:sz w:val="48"/>
          <w:szCs w:val="48"/>
          <w:u w:val="single"/>
          <w:lang w:val="en-US"/>
        </w:rPr>
      </w:pPr>
    </w:p>
    <w:p w14:paraId="3899A7B7" w14:textId="77777777" w:rsidR="00282FDA" w:rsidRPr="004F370C" w:rsidRDefault="00282FDA" w:rsidP="00C74173">
      <w:pPr>
        <w:jc w:val="center"/>
        <w:rPr>
          <w:rFonts w:ascii="TH SarabunIT๙" w:hAnsi="TH SarabunIT๙" w:cs="TH SarabunIT๙"/>
          <w:bCs/>
          <w:sz w:val="48"/>
          <w:szCs w:val="48"/>
          <w:lang w:val="en-US"/>
        </w:rPr>
      </w:pPr>
      <w:r w:rsidRPr="004F370C">
        <w:rPr>
          <w:rFonts w:ascii="TH SarabunIT๙" w:hAnsi="TH SarabunIT๙" w:cs="TH SarabunIT๙"/>
          <w:bCs/>
          <w:sz w:val="48"/>
          <w:szCs w:val="48"/>
          <w:cs/>
          <w:lang w:val="en-US"/>
        </w:rPr>
        <w:t>สารบัญ</w:t>
      </w:r>
    </w:p>
    <w:p w14:paraId="79C3EDDF" w14:textId="77777777" w:rsidR="00282FDA" w:rsidRPr="004F370C" w:rsidRDefault="00282FDA" w:rsidP="00282FDA">
      <w:pPr>
        <w:jc w:val="both"/>
        <w:rPr>
          <w:rFonts w:ascii="TH SarabunIT๙" w:hAnsi="TH SarabunIT๙" w:cs="TH SarabunIT๙"/>
          <w:b/>
          <w:sz w:val="48"/>
          <w:szCs w:val="48"/>
          <w:lang w:val="en-US"/>
        </w:rPr>
      </w:pPr>
    </w:p>
    <w:p w14:paraId="6C896E68" w14:textId="77777777" w:rsidR="00E245BF" w:rsidRDefault="0010161D" w:rsidP="0010161D">
      <w:pPr>
        <w:jc w:val="both"/>
        <w:rPr>
          <w:rFonts w:ascii="TH SarabunIT๙" w:hAnsi="TH SarabunIT๙" w:cs="TH SarabunIT๙"/>
          <w:b/>
          <w:sz w:val="36"/>
          <w:szCs w:val="36"/>
          <w:lang w:val="en-US"/>
        </w:rPr>
      </w:pPr>
      <w:r>
        <w:rPr>
          <w:rFonts w:ascii="TH SarabunIT๙" w:hAnsi="TH SarabunIT๙" w:cs="TH SarabunIT๙"/>
          <w:b/>
          <w:sz w:val="48"/>
          <w:szCs w:val="48"/>
          <w:cs/>
          <w:lang w:val="en-US"/>
        </w:rPr>
        <w:t xml:space="preserve">   </w:t>
      </w:r>
      <w:r w:rsidR="00282FDA" w:rsidRPr="004F370C">
        <w:rPr>
          <w:rFonts w:ascii="TH SarabunIT๙" w:hAnsi="TH SarabunIT๙" w:cs="TH SarabunIT๙"/>
          <w:b/>
          <w:sz w:val="48"/>
          <w:szCs w:val="48"/>
          <w:cs/>
          <w:lang w:val="en-US"/>
        </w:rPr>
        <w:t xml:space="preserve"> </w:t>
      </w:r>
      <w:r w:rsidR="00282FDA" w:rsidRPr="0010161D">
        <w:rPr>
          <w:rFonts w:ascii="TH SarabunIT๙" w:hAnsi="TH SarabunIT๙" w:cs="TH SarabunIT๙"/>
          <w:b/>
          <w:sz w:val="36"/>
          <w:szCs w:val="36"/>
          <w:cs/>
          <w:lang w:val="en-US"/>
        </w:rPr>
        <w:t>เรื่อง</w:t>
      </w:r>
      <w:r w:rsidR="00282FDA" w:rsidRPr="0010161D">
        <w:rPr>
          <w:rFonts w:ascii="TH SarabunIT๙" w:hAnsi="TH SarabunIT๙" w:cs="TH SarabunIT๙"/>
          <w:b/>
          <w:sz w:val="36"/>
          <w:szCs w:val="36"/>
          <w:lang w:val="en-US"/>
        </w:rPr>
        <w:t xml:space="preserve">                                                      </w:t>
      </w:r>
      <w:r>
        <w:rPr>
          <w:rFonts w:ascii="TH SarabunIT๙" w:hAnsi="TH SarabunIT๙" w:cs="TH SarabunIT๙"/>
          <w:b/>
          <w:sz w:val="36"/>
          <w:szCs w:val="36"/>
          <w:lang w:val="en-US"/>
        </w:rPr>
        <w:t xml:space="preserve">                                      </w:t>
      </w:r>
      <w:r w:rsidR="00282FDA" w:rsidRPr="0010161D">
        <w:rPr>
          <w:rFonts w:ascii="TH SarabunIT๙" w:hAnsi="TH SarabunIT๙" w:cs="TH SarabunIT๙"/>
          <w:b/>
          <w:sz w:val="36"/>
          <w:szCs w:val="36"/>
          <w:lang w:val="en-US"/>
        </w:rPr>
        <w:t xml:space="preserve"> </w:t>
      </w:r>
      <w:r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 xml:space="preserve">  </w:t>
      </w:r>
      <w:r w:rsidR="002879AF"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ab/>
        <w:t xml:space="preserve">      </w:t>
      </w:r>
      <w:r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 xml:space="preserve"> ห</w:t>
      </w:r>
      <w:r w:rsidR="00B34B02" w:rsidRPr="0010161D"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>น้า</w:t>
      </w:r>
      <w:r w:rsidR="00B34B02" w:rsidRPr="0010161D">
        <w:rPr>
          <w:rFonts w:ascii="TH SarabunIT๙" w:hAnsi="TH SarabunIT๙" w:cs="TH SarabunIT๙"/>
          <w:b/>
          <w:sz w:val="36"/>
          <w:szCs w:val="36"/>
          <w:lang w:val="en-US"/>
        </w:rPr>
        <w:t xml:space="preserve">     </w:t>
      </w:r>
    </w:p>
    <w:p w14:paraId="6F5D8949" w14:textId="77777777" w:rsidR="00282FDA" w:rsidRPr="0010161D" w:rsidRDefault="00B34B02" w:rsidP="0010161D">
      <w:pPr>
        <w:jc w:val="both"/>
        <w:rPr>
          <w:rFonts w:ascii="TH SarabunIT๙" w:hAnsi="TH SarabunIT๙" w:cs="TH SarabunIT๙" w:hint="cs"/>
          <w:b/>
          <w:sz w:val="36"/>
          <w:szCs w:val="36"/>
          <w:cs/>
          <w:lang w:val="en-US"/>
        </w:rPr>
      </w:pPr>
      <w:r w:rsidRPr="0010161D">
        <w:rPr>
          <w:rFonts w:ascii="TH SarabunIT๙" w:hAnsi="TH SarabunIT๙" w:cs="TH SarabunIT๙"/>
          <w:b/>
          <w:sz w:val="36"/>
          <w:szCs w:val="36"/>
          <w:lang w:val="en-US"/>
        </w:rPr>
        <w:t xml:space="preserve">            </w:t>
      </w:r>
    </w:p>
    <w:p w14:paraId="726898F2" w14:textId="77777777" w:rsidR="00282FDA" w:rsidRPr="002879AF" w:rsidRDefault="00282FDA" w:rsidP="00566DAD">
      <w:pPr>
        <w:rPr>
          <w:rFonts w:ascii="TH SarabunIT๙" w:hAnsi="TH SarabunIT๙" w:cs="TH SarabunIT๙"/>
          <w:bCs/>
          <w:sz w:val="36"/>
          <w:szCs w:val="36"/>
          <w:lang w:val="en-US"/>
        </w:rPr>
      </w:pPr>
      <w:r w:rsidRPr="004F370C">
        <w:rPr>
          <w:rFonts w:ascii="TH SarabunIT๙" w:hAnsi="TH SarabunIT๙" w:cs="TH SarabunIT๙"/>
          <w:b/>
          <w:sz w:val="48"/>
          <w:szCs w:val="48"/>
          <w:cs/>
          <w:lang w:val="en-US"/>
        </w:rPr>
        <w:t xml:space="preserve">  </w:t>
      </w:r>
      <w:r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 xml:space="preserve">บทที่  </w:t>
      </w:r>
      <w:r w:rsidR="0012099D">
        <w:rPr>
          <w:rFonts w:ascii="TH SarabunIT๙" w:hAnsi="TH SarabunIT๙" w:cs="TH SarabunIT๙"/>
          <w:b/>
          <w:sz w:val="36"/>
          <w:szCs w:val="36"/>
          <w:cs/>
          <w:lang w:val="en-US"/>
        </w:rPr>
        <w:t>๑</w:t>
      </w:r>
      <w:r w:rsidR="00566DAD"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 xml:space="preserve">  </w:t>
      </w:r>
      <w:r w:rsidR="00E245BF"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 xml:space="preserve">  </w:t>
      </w:r>
      <w:r w:rsidR="00566DAD"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>บทนำ</w:t>
      </w:r>
      <w:r w:rsidR="002879AF">
        <w:rPr>
          <w:rFonts w:ascii="TH SarabunIT๙" w:hAnsi="TH SarabunIT๙" w:cs="TH SarabunIT๙"/>
          <w:b/>
          <w:sz w:val="36"/>
          <w:szCs w:val="36"/>
          <w:lang w:val="en-US"/>
        </w:rPr>
        <w:tab/>
      </w:r>
      <w:r w:rsidR="002879AF">
        <w:rPr>
          <w:rFonts w:ascii="TH SarabunIT๙" w:hAnsi="TH SarabunIT๙" w:cs="TH SarabunIT๙"/>
          <w:b/>
          <w:sz w:val="36"/>
          <w:szCs w:val="36"/>
          <w:lang w:val="en-US"/>
        </w:rPr>
        <w:tab/>
      </w:r>
      <w:r w:rsidR="002879AF">
        <w:rPr>
          <w:rFonts w:ascii="TH SarabunIT๙" w:hAnsi="TH SarabunIT๙" w:cs="TH SarabunIT๙"/>
          <w:b/>
          <w:sz w:val="36"/>
          <w:szCs w:val="36"/>
          <w:lang w:val="en-US"/>
        </w:rPr>
        <w:tab/>
      </w:r>
      <w:r w:rsidR="002879AF">
        <w:rPr>
          <w:rFonts w:ascii="TH SarabunIT๙" w:hAnsi="TH SarabunIT๙" w:cs="TH SarabunIT๙"/>
          <w:b/>
          <w:sz w:val="36"/>
          <w:szCs w:val="36"/>
          <w:lang w:val="en-US"/>
        </w:rPr>
        <w:tab/>
      </w:r>
      <w:r w:rsidR="002879AF">
        <w:rPr>
          <w:rFonts w:ascii="TH SarabunIT๙" w:hAnsi="TH SarabunIT๙" w:cs="TH SarabunIT๙"/>
          <w:b/>
          <w:sz w:val="36"/>
          <w:szCs w:val="36"/>
          <w:lang w:val="en-US"/>
        </w:rPr>
        <w:tab/>
      </w:r>
      <w:r w:rsidR="002879AF">
        <w:rPr>
          <w:rFonts w:ascii="TH SarabunIT๙" w:hAnsi="TH SarabunIT๙" w:cs="TH SarabunIT๙"/>
          <w:b/>
          <w:sz w:val="36"/>
          <w:szCs w:val="36"/>
          <w:lang w:val="en-US"/>
        </w:rPr>
        <w:tab/>
      </w:r>
      <w:r w:rsidR="002879AF">
        <w:rPr>
          <w:rFonts w:ascii="TH SarabunIT๙" w:hAnsi="TH SarabunIT๙" w:cs="TH SarabunIT๙"/>
          <w:b/>
          <w:sz w:val="36"/>
          <w:szCs w:val="36"/>
          <w:lang w:val="en-US"/>
        </w:rPr>
        <w:tab/>
      </w:r>
      <w:r w:rsidR="002879AF">
        <w:rPr>
          <w:rFonts w:ascii="TH SarabunIT๙" w:hAnsi="TH SarabunIT๙" w:cs="TH SarabunIT๙"/>
          <w:b/>
          <w:sz w:val="36"/>
          <w:szCs w:val="36"/>
          <w:lang w:val="en-US"/>
        </w:rPr>
        <w:tab/>
      </w:r>
      <w:r w:rsidR="002879AF">
        <w:rPr>
          <w:rFonts w:ascii="TH SarabunIT๙" w:hAnsi="TH SarabunIT๙" w:cs="TH SarabunIT๙"/>
          <w:b/>
          <w:sz w:val="36"/>
          <w:szCs w:val="36"/>
          <w:lang w:val="en-US"/>
        </w:rPr>
        <w:tab/>
      </w:r>
      <w:r w:rsidR="002879AF">
        <w:rPr>
          <w:rFonts w:ascii="TH SarabunIT๙" w:hAnsi="TH SarabunIT๙" w:cs="TH SarabunIT๙"/>
          <w:b/>
          <w:sz w:val="36"/>
          <w:szCs w:val="36"/>
          <w:lang w:val="en-US"/>
        </w:rPr>
        <w:tab/>
      </w:r>
      <w:r w:rsidR="002879AF">
        <w:rPr>
          <w:rFonts w:ascii="TH SarabunIT๙" w:hAnsi="TH SarabunIT๙" w:cs="TH SarabunIT๙"/>
          <w:b/>
          <w:sz w:val="36"/>
          <w:szCs w:val="36"/>
          <w:lang w:val="en-US"/>
        </w:rPr>
        <w:tab/>
      </w:r>
      <w:r w:rsidR="0012099D">
        <w:rPr>
          <w:rFonts w:ascii="TH SarabunIT๙" w:hAnsi="TH SarabunIT๙" w:cs="TH SarabunIT๙"/>
          <w:bCs/>
          <w:sz w:val="36"/>
          <w:szCs w:val="36"/>
          <w:cs/>
          <w:lang w:val="en-US"/>
        </w:rPr>
        <w:t>๑</w:t>
      </w:r>
    </w:p>
    <w:p w14:paraId="31C07D9E" w14:textId="77777777" w:rsidR="00282FDA" w:rsidRPr="004F370C" w:rsidRDefault="00566DAD" w:rsidP="00566DAD">
      <w:pPr>
        <w:jc w:val="both"/>
        <w:rPr>
          <w:rFonts w:ascii="TH SarabunIT๙" w:hAnsi="TH SarabunIT๙" w:cs="TH SarabunIT๙"/>
          <w:b/>
          <w:sz w:val="36"/>
          <w:szCs w:val="36"/>
          <w:lang w:val="en-US"/>
        </w:rPr>
      </w:pPr>
      <w:r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 xml:space="preserve">   บทที่  </w:t>
      </w:r>
      <w:r w:rsidR="0012099D">
        <w:rPr>
          <w:rFonts w:ascii="TH SarabunIT๙" w:hAnsi="TH SarabunIT๙" w:cs="TH SarabunIT๙"/>
          <w:b/>
          <w:sz w:val="36"/>
          <w:szCs w:val="36"/>
          <w:cs/>
          <w:lang w:val="en-US"/>
        </w:rPr>
        <w:t>๒</w:t>
      </w:r>
      <w:r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 xml:space="preserve">    สภาพทั่วไปและข้อมูลพื้นฐานขององค์กรปกครองส่วนท้องถิ่น</w:t>
      </w:r>
      <w:r w:rsidR="002879AF">
        <w:rPr>
          <w:rFonts w:ascii="TH SarabunIT๙" w:hAnsi="TH SarabunIT๙" w:cs="TH SarabunIT๙"/>
          <w:b/>
          <w:sz w:val="36"/>
          <w:szCs w:val="36"/>
          <w:lang w:val="en-US"/>
        </w:rPr>
        <w:t xml:space="preserve">                             </w:t>
      </w:r>
      <w:r w:rsidR="0012099D">
        <w:rPr>
          <w:rFonts w:ascii="TH SarabunIT๙" w:hAnsi="TH SarabunIT๙" w:cs="TH SarabunIT๙"/>
          <w:b/>
          <w:sz w:val="36"/>
          <w:szCs w:val="36"/>
          <w:cs/>
          <w:lang w:val="en-US"/>
        </w:rPr>
        <w:t>๔</w:t>
      </w:r>
    </w:p>
    <w:p w14:paraId="409FDA0F" w14:textId="77777777" w:rsidR="00282FDA" w:rsidRPr="004F370C" w:rsidRDefault="00566DAD" w:rsidP="00282FDA">
      <w:pPr>
        <w:jc w:val="both"/>
        <w:rPr>
          <w:rFonts w:ascii="TH SarabunIT๙" w:hAnsi="TH SarabunIT๙" w:cs="TH SarabunIT๙" w:hint="cs"/>
          <w:b/>
          <w:sz w:val="36"/>
          <w:szCs w:val="36"/>
          <w:cs/>
          <w:lang w:val="en-US"/>
        </w:rPr>
      </w:pPr>
      <w:r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 xml:space="preserve">   บทที่  </w:t>
      </w:r>
      <w:r w:rsidR="0012099D">
        <w:rPr>
          <w:rFonts w:ascii="TH SarabunIT๙" w:hAnsi="TH SarabunIT๙" w:cs="TH SarabunIT๙"/>
          <w:b/>
          <w:sz w:val="36"/>
          <w:szCs w:val="36"/>
          <w:cs/>
          <w:lang w:val="en-US"/>
        </w:rPr>
        <w:t>๓</w:t>
      </w:r>
      <w:r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 xml:space="preserve">  </w:t>
      </w:r>
      <w:r w:rsidRPr="004F370C">
        <w:rPr>
          <w:rFonts w:ascii="TH SarabunIT๙" w:hAnsi="TH SarabunIT๙" w:cs="TH SarabunIT๙"/>
          <w:b/>
          <w:sz w:val="36"/>
          <w:szCs w:val="36"/>
          <w:lang w:val="en-US"/>
        </w:rPr>
        <w:t xml:space="preserve">  </w:t>
      </w:r>
      <w:r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>การวิเคราะห์ศักยภาพการพัฒนาท้องถิ่น</w:t>
      </w:r>
      <w:r w:rsidR="002879AF"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 xml:space="preserve">                                                     </w:t>
      </w:r>
      <w:r w:rsidR="001351FA"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>๑๔</w:t>
      </w:r>
    </w:p>
    <w:p w14:paraId="4F7D4C1D" w14:textId="77777777" w:rsidR="00282FDA" w:rsidRPr="004F370C" w:rsidRDefault="00566DAD" w:rsidP="00566DAD">
      <w:pPr>
        <w:jc w:val="both"/>
        <w:rPr>
          <w:rFonts w:ascii="TH SarabunIT๙" w:hAnsi="TH SarabunIT๙" w:cs="TH SarabunIT๙"/>
          <w:b/>
          <w:sz w:val="36"/>
          <w:szCs w:val="36"/>
          <w:cs/>
          <w:lang w:val="en-US"/>
        </w:rPr>
      </w:pPr>
      <w:r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 xml:space="preserve">   บทที่  </w:t>
      </w:r>
      <w:r w:rsidR="0012099D">
        <w:rPr>
          <w:rFonts w:ascii="TH SarabunIT๙" w:hAnsi="TH SarabunIT๙" w:cs="TH SarabunIT๙"/>
          <w:b/>
          <w:sz w:val="36"/>
          <w:szCs w:val="36"/>
          <w:cs/>
          <w:lang w:val="en-US"/>
        </w:rPr>
        <w:t>๔</w:t>
      </w:r>
      <w:r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 xml:space="preserve"> </w:t>
      </w:r>
      <w:r w:rsidRPr="004F370C">
        <w:rPr>
          <w:rFonts w:ascii="TH SarabunIT๙" w:hAnsi="TH SarabunIT๙" w:cs="TH SarabunIT๙"/>
          <w:bCs/>
          <w:sz w:val="36"/>
          <w:szCs w:val="36"/>
          <w:lang w:val="en-US"/>
        </w:rPr>
        <w:t xml:space="preserve">  </w:t>
      </w:r>
      <w:r w:rsidR="00E245BF">
        <w:rPr>
          <w:rFonts w:ascii="TH SarabunIT๙" w:hAnsi="TH SarabunIT๙" w:cs="TH SarabunIT๙"/>
          <w:bCs/>
          <w:sz w:val="36"/>
          <w:szCs w:val="36"/>
          <w:lang w:val="en-US"/>
        </w:rPr>
        <w:t xml:space="preserve"> </w:t>
      </w:r>
      <w:r w:rsidR="00DC5BE3"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>วิสัยทัศน์  พันธกิจ  และจุดมุ่งหมายเพื่อการพัฒนา</w:t>
      </w:r>
      <w:r w:rsidR="002879AF"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 xml:space="preserve">                                         </w:t>
      </w:r>
      <w:r w:rsidR="001351FA"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>๓๐</w:t>
      </w:r>
    </w:p>
    <w:p w14:paraId="14DDC623" w14:textId="77777777" w:rsidR="00282FDA" w:rsidRPr="004F370C" w:rsidRDefault="00566DAD" w:rsidP="00566DAD">
      <w:pPr>
        <w:jc w:val="both"/>
        <w:rPr>
          <w:rFonts w:ascii="TH SarabunIT๙" w:hAnsi="TH SarabunIT๙" w:cs="TH SarabunIT๙"/>
          <w:b/>
          <w:sz w:val="36"/>
          <w:szCs w:val="36"/>
          <w:cs/>
          <w:lang w:val="en-US"/>
        </w:rPr>
      </w:pPr>
      <w:r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 xml:space="preserve">   บทที่  </w:t>
      </w:r>
      <w:r w:rsidR="0012099D">
        <w:rPr>
          <w:rFonts w:ascii="TH SarabunIT๙" w:hAnsi="TH SarabunIT๙" w:cs="TH SarabunIT๙"/>
          <w:b/>
          <w:sz w:val="36"/>
          <w:szCs w:val="36"/>
          <w:cs/>
          <w:lang w:val="en-US"/>
        </w:rPr>
        <w:t>๕</w:t>
      </w:r>
      <w:r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 xml:space="preserve"> </w:t>
      </w:r>
      <w:r w:rsidR="00DC5BE3" w:rsidRPr="004F370C">
        <w:rPr>
          <w:rFonts w:ascii="TH SarabunIT๙" w:hAnsi="TH SarabunIT๙" w:cs="TH SarabunIT๙"/>
          <w:bCs/>
          <w:sz w:val="36"/>
          <w:szCs w:val="36"/>
          <w:lang w:val="en-US"/>
        </w:rPr>
        <w:t xml:space="preserve">  </w:t>
      </w:r>
      <w:r w:rsidR="00E245BF">
        <w:rPr>
          <w:rFonts w:ascii="TH SarabunIT๙" w:hAnsi="TH SarabunIT๙" w:cs="TH SarabunIT๙"/>
          <w:bCs/>
          <w:sz w:val="36"/>
          <w:szCs w:val="36"/>
          <w:lang w:val="en-US"/>
        </w:rPr>
        <w:t xml:space="preserve"> </w:t>
      </w:r>
      <w:r w:rsidR="00DC5BE3"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>ยุทธศาสตร์  และแนวทางการพัฒนา</w:t>
      </w:r>
      <w:r w:rsidR="002879AF"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 xml:space="preserve">                                                          </w:t>
      </w:r>
      <w:r w:rsidR="001351FA"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>๓๔</w:t>
      </w:r>
    </w:p>
    <w:p w14:paraId="1B06D8C6" w14:textId="77777777" w:rsidR="00566DAD" w:rsidRDefault="000E6775" w:rsidP="00DC5BE3">
      <w:pPr>
        <w:jc w:val="both"/>
        <w:rPr>
          <w:rFonts w:ascii="TH SarabunIT๙" w:hAnsi="TH SarabunIT๙" w:cs="TH SarabunIT๙"/>
          <w:b/>
          <w:sz w:val="36"/>
          <w:szCs w:val="36"/>
          <w:lang w:val="en-US"/>
        </w:rPr>
      </w:pPr>
      <w:r>
        <w:rPr>
          <w:rFonts w:ascii="TH SarabunIT๙" w:hAnsi="TH SarabunIT๙" w:cs="TH SarabunIT๙"/>
          <w:b/>
          <w:sz w:val="36"/>
          <w:szCs w:val="36"/>
          <w:cs/>
          <w:lang w:val="en-US"/>
        </w:rPr>
        <w:t xml:space="preserve">   บทที่  </w:t>
      </w:r>
      <w:r w:rsidR="0012099D">
        <w:rPr>
          <w:rFonts w:ascii="TH SarabunIT๙" w:hAnsi="TH SarabunIT๙" w:cs="TH SarabunIT๙"/>
          <w:b/>
          <w:sz w:val="36"/>
          <w:szCs w:val="36"/>
          <w:cs/>
          <w:lang w:val="en-US"/>
        </w:rPr>
        <w:t>๖</w:t>
      </w:r>
      <w:r>
        <w:rPr>
          <w:rFonts w:ascii="TH SarabunIT๙" w:hAnsi="TH SarabunIT๙" w:cs="TH SarabunIT๙"/>
          <w:b/>
          <w:sz w:val="36"/>
          <w:szCs w:val="36"/>
          <w:cs/>
          <w:lang w:val="en-US"/>
        </w:rPr>
        <w:t xml:space="preserve"> </w:t>
      </w:r>
      <w:r w:rsidR="00DC5BE3" w:rsidRPr="004F370C">
        <w:rPr>
          <w:rFonts w:ascii="TH SarabunIT๙" w:hAnsi="TH SarabunIT๙" w:cs="TH SarabunIT๙"/>
          <w:b/>
          <w:sz w:val="36"/>
          <w:szCs w:val="36"/>
          <w:lang w:val="en-US"/>
        </w:rPr>
        <w:t xml:space="preserve"> </w:t>
      </w:r>
      <w:r w:rsidR="00E245BF"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 xml:space="preserve">  </w:t>
      </w:r>
      <w:r w:rsidR="00DC5BE3" w:rsidRPr="004F370C">
        <w:rPr>
          <w:rFonts w:ascii="TH SarabunIT๙" w:hAnsi="TH SarabunIT๙" w:cs="TH SarabunIT๙"/>
          <w:b/>
          <w:sz w:val="36"/>
          <w:szCs w:val="36"/>
          <w:cs/>
          <w:lang w:val="en-US"/>
        </w:rPr>
        <w:t>การนำยุทธศาสตร์การพัฒนาท้องถิ่นไปสู่การปฏิบัติแลการติดตามประเมินผล</w:t>
      </w:r>
      <w:r w:rsidR="002879AF"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 xml:space="preserve">          </w:t>
      </w:r>
      <w:r w:rsidR="001351FA"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>๔๒</w:t>
      </w:r>
    </w:p>
    <w:p w14:paraId="70B6F646" w14:textId="77777777" w:rsidR="002879AF" w:rsidRPr="004F370C" w:rsidRDefault="002879AF" w:rsidP="00DC5BE3">
      <w:pPr>
        <w:jc w:val="both"/>
        <w:rPr>
          <w:rFonts w:ascii="TH SarabunIT๙" w:hAnsi="TH SarabunIT๙" w:cs="TH SarabunIT๙"/>
          <w:b/>
          <w:sz w:val="36"/>
          <w:szCs w:val="36"/>
          <w:cs/>
          <w:lang w:val="en-US"/>
        </w:rPr>
      </w:pPr>
      <w:r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 xml:space="preserve">                 ภาคผนวก                                                                                         </w:t>
      </w:r>
    </w:p>
    <w:p w14:paraId="3612CD2C" w14:textId="77777777" w:rsidR="00282FDA" w:rsidRPr="004F370C" w:rsidRDefault="00282FDA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0A55E0A3" w14:textId="77777777" w:rsidR="00282FDA" w:rsidRPr="004F370C" w:rsidRDefault="00282FDA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1B9783EA" w14:textId="77777777" w:rsidR="00282FDA" w:rsidRPr="004F370C" w:rsidRDefault="00282FDA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1EAC726A" w14:textId="77777777" w:rsidR="00282FDA" w:rsidRPr="004F370C" w:rsidRDefault="00282FDA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58AE0E25" w14:textId="77777777" w:rsidR="00282FDA" w:rsidRPr="004F370C" w:rsidRDefault="00282FDA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28617FC7" w14:textId="77777777" w:rsidR="00282FDA" w:rsidRPr="004F370C" w:rsidRDefault="00282FDA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3F6FC312" w14:textId="77777777" w:rsidR="00282FDA" w:rsidRPr="004F370C" w:rsidRDefault="00282FDA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3D9B51D8" w14:textId="77777777" w:rsidR="00282FDA" w:rsidRPr="004F370C" w:rsidRDefault="00282FDA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0A9FB02D" w14:textId="77777777" w:rsidR="00DC5BE3" w:rsidRPr="004F370C" w:rsidRDefault="00DC5BE3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2B36669F" w14:textId="77777777" w:rsidR="00DC5BE3" w:rsidRPr="004F370C" w:rsidRDefault="00DC5BE3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610BA50C" w14:textId="77777777" w:rsidR="00282FDA" w:rsidRPr="004F370C" w:rsidRDefault="00282FDA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16C79B8C" w14:textId="77777777" w:rsidR="0028237B" w:rsidRPr="004F370C" w:rsidRDefault="0028237B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02A709B4" w14:textId="77777777" w:rsidR="0028237B" w:rsidRPr="004F370C" w:rsidRDefault="0028237B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5D2BE893" w14:textId="77777777" w:rsidR="0028237B" w:rsidRPr="004F370C" w:rsidRDefault="0028237B" w:rsidP="00C74173">
      <w:pPr>
        <w:jc w:val="center"/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7886335B" w14:textId="77777777" w:rsidR="00B34B02" w:rsidRDefault="00B34B02" w:rsidP="004D058B">
      <w:pPr>
        <w:rPr>
          <w:rFonts w:ascii="TH SarabunIT๙" w:hAnsi="TH SarabunIT๙" w:cs="TH SarabunIT๙" w:hint="cs"/>
          <w:b/>
          <w:sz w:val="48"/>
          <w:szCs w:val="48"/>
          <w:u w:val="single"/>
          <w:lang w:val="en-US"/>
        </w:rPr>
      </w:pPr>
    </w:p>
    <w:p w14:paraId="4F6D26BD" w14:textId="77777777" w:rsidR="000E6775" w:rsidRDefault="000E6775" w:rsidP="004D058B">
      <w:pPr>
        <w:rPr>
          <w:rFonts w:ascii="TH SarabunIT๙" w:hAnsi="TH SarabunIT๙" w:cs="TH SarabunIT๙" w:hint="cs"/>
          <w:b/>
          <w:sz w:val="48"/>
          <w:szCs w:val="48"/>
          <w:u w:val="single"/>
          <w:lang w:val="en-US"/>
        </w:rPr>
      </w:pPr>
    </w:p>
    <w:p w14:paraId="29740417" w14:textId="77777777" w:rsidR="000E6775" w:rsidRDefault="000E6775" w:rsidP="004D058B">
      <w:pPr>
        <w:rPr>
          <w:rFonts w:ascii="TH SarabunIT๙" w:hAnsi="TH SarabunIT๙" w:cs="TH SarabunIT๙" w:hint="cs"/>
          <w:b/>
          <w:sz w:val="48"/>
          <w:szCs w:val="48"/>
          <w:u w:val="single"/>
          <w:lang w:val="en-US"/>
        </w:rPr>
      </w:pPr>
    </w:p>
    <w:p w14:paraId="62CDC19E" w14:textId="77777777" w:rsidR="000E6775" w:rsidRPr="000E6775" w:rsidRDefault="000E6775" w:rsidP="004D058B">
      <w:pPr>
        <w:rPr>
          <w:rFonts w:ascii="TH SarabunIT๙" w:hAnsi="TH SarabunIT๙" w:cs="TH SarabunIT๙"/>
          <w:b/>
          <w:sz w:val="48"/>
          <w:szCs w:val="48"/>
          <w:u w:val="single"/>
          <w:lang w:val="en-US"/>
        </w:rPr>
      </w:pPr>
    </w:p>
    <w:p w14:paraId="0A89AD62" w14:textId="77777777" w:rsidR="00CA518C" w:rsidRDefault="00CA518C" w:rsidP="0012099D">
      <w:pPr>
        <w:rPr>
          <w:rFonts w:ascii="TH SarabunIT๙" w:hAnsi="TH SarabunIT๙" w:cs="TH SarabunIT๙"/>
          <w:bCs/>
          <w:sz w:val="48"/>
          <w:szCs w:val="48"/>
        </w:rPr>
      </w:pPr>
    </w:p>
    <w:p w14:paraId="5ECD3A0D" w14:textId="77777777" w:rsidR="00886810" w:rsidRPr="007A7D17" w:rsidRDefault="00313554" w:rsidP="00C74173">
      <w:pPr>
        <w:jc w:val="center"/>
        <w:rPr>
          <w:rFonts w:ascii="TH SarabunIT๙" w:hAnsi="TH SarabunIT๙" w:cs="TH SarabunIT๙"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Cs/>
          <w:sz w:val="72"/>
          <w:szCs w:val="72"/>
          <w:cs/>
        </w:rPr>
        <w:t xml:space="preserve"> </w:t>
      </w:r>
      <w:r w:rsidR="0012099D">
        <w:rPr>
          <w:rFonts w:ascii="TH SarabunIT๙" w:hAnsi="TH SarabunIT๙" w:cs="TH SarabunIT๙" w:hint="cs"/>
          <w:bCs/>
          <w:sz w:val="72"/>
          <w:szCs w:val="72"/>
          <w:cs/>
        </w:rPr>
        <w:t xml:space="preserve"> </w:t>
      </w:r>
      <w:r w:rsidR="00886810" w:rsidRPr="007A7D17">
        <w:rPr>
          <w:rFonts w:ascii="TH SarabunIT๙" w:hAnsi="TH SarabunIT๙" w:cs="TH SarabunIT๙"/>
          <w:bCs/>
          <w:sz w:val="72"/>
          <w:szCs w:val="72"/>
          <w:cs/>
        </w:rPr>
        <w:t xml:space="preserve">บทที่  </w:t>
      </w:r>
      <w:r w:rsidR="0012099D">
        <w:rPr>
          <w:rFonts w:ascii="TH SarabunIT๙" w:hAnsi="TH SarabunIT๙" w:cs="TH SarabunIT๙"/>
          <w:bCs/>
          <w:sz w:val="72"/>
          <w:szCs w:val="72"/>
          <w:cs/>
        </w:rPr>
        <w:t>๑</w:t>
      </w:r>
    </w:p>
    <w:p w14:paraId="0239006F" w14:textId="77777777" w:rsidR="00C74173" w:rsidRPr="007A7D17" w:rsidRDefault="00C74173" w:rsidP="009C51EE">
      <w:pPr>
        <w:jc w:val="center"/>
        <w:rPr>
          <w:rFonts w:ascii="TH SarabunIT๙" w:hAnsi="TH SarabunIT๙" w:cs="TH SarabunIT๙"/>
          <w:bCs/>
          <w:sz w:val="72"/>
          <w:szCs w:val="72"/>
          <w:cs/>
        </w:rPr>
      </w:pPr>
      <w:r w:rsidRPr="007A7D17">
        <w:rPr>
          <w:rFonts w:ascii="TH SarabunIT๙" w:hAnsi="TH SarabunIT๙" w:cs="TH SarabunIT๙"/>
          <w:bCs/>
          <w:sz w:val="72"/>
          <w:szCs w:val="72"/>
          <w:cs/>
        </w:rPr>
        <w:t>บทนำ</w:t>
      </w:r>
    </w:p>
    <w:p w14:paraId="5FD25187" w14:textId="77777777" w:rsidR="00F04F81" w:rsidRPr="00CA518C" w:rsidRDefault="00F04F81" w:rsidP="00F04F81">
      <w:pPr>
        <w:rPr>
          <w:rFonts w:ascii="TH SarabunIT๙" w:hAnsi="TH SarabunIT๙" w:cs="TH SarabunIT๙"/>
          <w:bCs/>
          <w:sz w:val="48"/>
          <w:szCs w:val="48"/>
          <w:cs/>
        </w:rPr>
      </w:pPr>
      <w:r w:rsidRPr="00CA518C">
        <w:rPr>
          <w:rFonts w:ascii="TH SarabunIT๙" w:hAnsi="TH SarabunIT๙" w:cs="TH SarabunIT๙"/>
          <w:bCs/>
          <w:sz w:val="48"/>
          <w:szCs w:val="48"/>
          <w:cs/>
        </w:rPr>
        <w:t xml:space="preserve">  </w:t>
      </w:r>
    </w:p>
    <w:p w14:paraId="228E9285" w14:textId="77777777" w:rsidR="00CA518C" w:rsidRPr="00CA518C" w:rsidRDefault="00CA518C" w:rsidP="0058058A">
      <w:pPr>
        <w:jc w:val="center"/>
        <w:rPr>
          <w:rFonts w:ascii="TH SarabunIT๙" w:hAnsi="TH SarabunIT๙" w:cs="TH SarabunIT๙" w:hint="cs"/>
          <w:bCs/>
          <w:sz w:val="48"/>
          <w:szCs w:val="48"/>
        </w:rPr>
      </w:pPr>
    </w:p>
    <w:p w14:paraId="5297C711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23BCAD58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1852DE77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3E2D385F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67D876BE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765035E1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7E2FF74A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112ECA25" w14:textId="77777777" w:rsidR="00313554" w:rsidRDefault="00313554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4B0DB572" w14:textId="77777777" w:rsidR="00313554" w:rsidRDefault="00313554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67F6C59B" w14:textId="77777777" w:rsidR="00313554" w:rsidRDefault="00313554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0107BA6E" w14:textId="77777777" w:rsidR="00313554" w:rsidRDefault="00313554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2087CFC0" w14:textId="77777777" w:rsidR="00313554" w:rsidRDefault="00313554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1539BEAA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63542A6D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2EEC95AA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453678DE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55C7BBE2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6A7FA1C5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3D6DE626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3C2302A4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26292851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13FC83FE" w14:textId="77777777" w:rsidR="00CA518C" w:rsidRDefault="00CA518C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59607593" w14:textId="77777777" w:rsidR="0012099D" w:rsidRDefault="0012099D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648B5B1F" w14:textId="77777777" w:rsidR="0012099D" w:rsidRDefault="0012099D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5133A27B" w14:textId="77777777" w:rsidR="0012099D" w:rsidRDefault="0012099D" w:rsidP="0058058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44ED29F1" w14:textId="77777777" w:rsidR="009D5149" w:rsidRDefault="009D5149" w:rsidP="00CA518C">
      <w:pPr>
        <w:jc w:val="center"/>
        <w:rPr>
          <w:rFonts w:ascii="TH SarabunIT๙" w:hAnsi="TH SarabunIT๙" w:cs="TH SarabunIT๙" w:hint="cs"/>
          <w:bCs/>
          <w:sz w:val="48"/>
          <w:szCs w:val="48"/>
        </w:rPr>
      </w:pPr>
    </w:p>
    <w:p w14:paraId="596ED38C" w14:textId="77777777" w:rsidR="004D3462" w:rsidRPr="004D3462" w:rsidRDefault="0012099D" w:rsidP="004D3462">
      <w:pPr>
        <w:jc w:val="right"/>
        <w:rPr>
          <w:rFonts w:ascii="TH SarabunIT๙" w:hAnsi="TH SarabunIT๙" w:cs="TH SarabunIT๙" w:hint="cs"/>
          <w:b/>
          <w:sz w:val="36"/>
          <w:szCs w:val="36"/>
        </w:rPr>
      </w:pPr>
      <w:r>
        <w:rPr>
          <w:rFonts w:ascii="TH SarabunIT๙" w:hAnsi="TH SarabunIT๙" w:cs="TH SarabunIT๙" w:hint="cs"/>
          <w:b/>
          <w:sz w:val="36"/>
          <w:szCs w:val="36"/>
          <w:cs/>
        </w:rPr>
        <w:t>๒</w:t>
      </w:r>
    </w:p>
    <w:p w14:paraId="0BB68944" w14:textId="77777777" w:rsidR="00CA518C" w:rsidRPr="00CA518C" w:rsidRDefault="00313554" w:rsidP="00CA518C">
      <w:pPr>
        <w:jc w:val="center"/>
        <w:rPr>
          <w:rFonts w:ascii="TH SarabunIT๙" w:hAnsi="TH SarabunIT๙" w:cs="TH SarabunIT๙"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Cs/>
          <w:sz w:val="48"/>
          <w:szCs w:val="48"/>
          <w:cs/>
        </w:rPr>
        <w:t xml:space="preserve"> </w:t>
      </w:r>
      <w:r w:rsidR="00CA518C" w:rsidRPr="00CA518C">
        <w:rPr>
          <w:rFonts w:ascii="TH SarabunIT๙" w:hAnsi="TH SarabunIT๙" w:cs="TH SarabunIT๙"/>
          <w:bCs/>
          <w:sz w:val="48"/>
          <w:szCs w:val="48"/>
          <w:cs/>
        </w:rPr>
        <w:t xml:space="preserve">บทที่  </w:t>
      </w:r>
      <w:r w:rsidR="0012099D">
        <w:rPr>
          <w:rFonts w:ascii="TH SarabunIT๙" w:hAnsi="TH SarabunIT๙" w:cs="TH SarabunIT๙"/>
          <w:bCs/>
          <w:sz w:val="48"/>
          <w:szCs w:val="48"/>
          <w:cs/>
        </w:rPr>
        <w:t>๑</w:t>
      </w:r>
    </w:p>
    <w:p w14:paraId="74BC9C4A" w14:textId="77777777" w:rsidR="00CA518C" w:rsidRPr="00CA518C" w:rsidRDefault="00DD0227" w:rsidP="00DD0227">
      <w:pPr>
        <w:rPr>
          <w:rFonts w:ascii="TH SarabunIT๙" w:hAnsi="TH SarabunIT๙" w:cs="TH SarabunIT๙"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Cs/>
          <w:sz w:val="36"/>
          <w:szCs w:val="36"/>
          <w:cs/>
        </w:rPr>
        <w:t xml:space="preserve">                                              </w:t>
      </w:r>
      <w:r w:rsidR="009C51EE">
        <w:rPr>
          <w:rFonts w:ascii="TH SarabunIT๙" w:hAnsi="TH SarabunIT๙" w:cs="TH SarabunIT๙" w:hint="cs"/>
          <w:bCs/>
          <w:sz w:val="36"/>
          <w:szCs w:val="36"/>
          <w:cs/>
        </w:rPr>
        <w:t xml:space="preserve">     </w:t>
      </w:r>
      <w:r>
        <w:rPr>
          <w:rFonts w:ascii="TH SarabunIT๙" w:hAnsi="TH SarabunIT๙" w:cs="TH SarabunIT๙" w:hint="cs"/>
          <w:bCs/>
          <w:sz w:val="36"/>
          <w:szCs w:val="36"/>
          <w:cs/>
        </w:rPr>
        <w:t xml:space="preserve">     </w:t>
      </w:r>
      <w:r w:rsidR="00CA518C" w:rsidRPr="00CA518C">
        <w:rPr>
          <w:rFonts w:ascii="TH SarabunIT๙" w:hAnsi="TH SarabunIT๙" w:cs="TH SarabunIT๙"/>
          <w:bCs/>
          <w:sz w:val="36"/>
          <w:szCs w:val="36"/>
          <w:cs/>
        </w:rPr>
        <w:t>บทนำ</w:t>
      </w:r>
    </w:p>
    <w:p w14:paraId="02C4B1A2" w14:textId="77777777" w:rsidR="00CA518C" w:rsidRPr="00CA518C" w:rsidRDefault="00CA518C" w:rsidP="00CA518C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CA51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4EDF32F2" w14:textId="77777777" w:rsidR="00CA518C" w:rsidRDefault="00CA518C" w:rsidP="00CA518C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63B2565D" w14:textId="77777777" w:rsidR="00886810" w:rsidRPr="004F370C" w:rsidRDefault="00886810" w:rsidP="0058058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F370C">
        <w:rPr>
          <w:rFonts w:ascii="TH SarabunIT๙" w:hAnsi="TH SarabunIT๙" w:cs="TH SarabunIT๙"/>
          <w:b/>
          <w:bCs/>
          <w:sz w:val="36"/>
          <w:szCs w:val="36"/>
          <w:cs/>
        </w:rPr>
        <w:t>ความเป็นมาของการวางแผนยุทธศาสตร์เพื่อการพัฒนา</w:t>
      </w:r>
    </w:p>
    <w:p w14:paraId="4BA82692" w14:textId="77777777" w:rsidR="00886810" w:rsidRPr="004F370C" w:rsidRDefault="00886810" w:rsidP="00886810">
      <w:pPr>
        <w:jc w:val="center"/>
        <w:rPr>
          <w:rFonts w:ascii="TH SarabunIT๙" w:hAnsi="TH SarabunIT๙" w:cs="TH SarabunIT๙"/>
          <w:b/>
          <w:sz w:val="36"/>
        </w:rPr>
      </w:pPr>
      <w:r w:rsidRPr="004F370C">
        <w:rPr>
          <w:rFonts w:ascii="TH SarabunIT๙" w:hAnsi="TH SarabunIT๙" w:cs="TH SarabunIT๙"/>
          <w:b/>
          <w:bCs/>
          <w:sz w:val="36"/>
          <w:szCs w:val="36"/>
          <w:cs/>
        </w:rPr>
        <w:t>******************</w:t>
      </w:r>
    </w:p>
    <w:p w14:paraId="0CDC8164" w14:textId="77777777" w:rsidR="00886810" w:rsidRPr="004F370C" w:rsidRDefault="00886810" w:rsidP="0028237B">
      <w:pPr>
        <w:jc w:val="thaiDistribute"/>
        <w:rPr>
          <w:rFonts w:ascii="TH SarabunIT๙" w:hAnsi="TH SarabunIT๙" w:cs="TH SarabunIT๙"/>
          <w:b/>
          <w:sz w:val="32"/>
          <w:szCs w:val="32"/>
          <w:lang w:val="en-US"/>
        </w:rPr>
      </w:pPr>
      <w:r w:rsidRPr="004F370C">
        <w:rPr>
          <w:rFonts w:ascii="TH SarabunIT๙" w:hAnsi="TH SarabunIT๙" w:cs="TH SarabunIT๙"/>
          <w:b/>
          <w:sz w:val="32"/>
          <w:szCs w:val="32"/>
          <w:cs/>
        </w:rPr>
        <w:lastRenderedPageBreak/>
        <w:tab/>
      </w:r>
      <w:r w:rsidR="00F04F81" w:rsidRPr="004F370C">
        <w:rPr>
          <w:rFonts w:ascii="TH SarabunIT๙" w:hAnsi="TH SarabunIT๙" w:cs="TH SarabunIT๙"/>
          <w:b/>
          <w:sz w:val="32"/>
          <w:szCs w:val="32"/>
          <w:cs/>
        </w:rPr>
        <w:t xml:space="preserve">           </w:t>
      </w:r>
      <w:r w:rsidRPr="004F370C">
        <w:rPr>
          <w:rFonts w:ascii="TH SarabunIT๙" w:hAnsi="TH SarabunIT๙" w:cs="TH SarabunIT๙"/>
          <w:b/>
          <w:sz w:val="32"/>
          <w:szCs w:val="32"/>
          <w:cs/>
        </w:rPr>
        <w:t xml:space="preserve">ระเบียบกระทรวงมหาดไทยว่าด้วยการจัดทำแผนและประสานแผนพัฒนาขององค์กรปกครองส่วนท้องถิ่น   พ.ศ. </w:t>
      </w:r>
      <w:r w:rsidR="0012099D">
        <w:rPr>
          <w:rFonts w:ascii="TH SarabunIT๙" w:hAnsi="TH SarabunIT๙" w:cs="TH SarabunIT๙"/>
          <w:b/>
          <w:sz w:val="32"/>
          <w:szCs w:val="32"/>
          <w:cs/>
        </w:rPr>
        <w:t>๒๕๔๘</w:t>
      </w:r>
      <w:r w:rsidRPr="004F370C">
        <w:rPr>
          <w:rFonts w:ascii="TH SarabunIT๙" w:hAnsi="TH SarabunIT๙" w:cs="TH SarabunIT๙"/>
          <w:b/>
          <w:sz w:val="32"/>
          <w:szCs w:val="32"/>
          <w:cs/>
        </w:rPr>
        <w:t xml:space="preserve">  กำหนดประเภทของแผนพัฒนาท้องถิ่นไว้  </w:t>
      </w:r>
      <w:r w:rsidR="0012099D">
        <w:rPr>
          <w:rFonts w:ascii="TH SarabunIT๙" w:hAnsi="TH SarabunIT๙" w:cs="TH SarabunIT๙"/>
          <w:b/>
          <w:sz w:val="32"/>
          <w:szCs w:val="32"/>
          <w:cs/>
        </w:rPr>
        <w:t>๒</w:t>
      </w:r>
      <w:r w:rsidRPr="004F370C">
        <w:rPr>
          <w:rFonts w:ascii="TH SarabunIT๙" w:hAnsi="TH SarabunIT๙" w:cs="TH SarabunIT๙"/>
          <w:b/>
          <w:sz w:val="32"/>
          <w:szCs w:val="32"/>
          <w:cs/>
        </w:rPr>
        <w:t xml:space="preserve">   ประเภท   คือแผนยุทธศาสตร์การพัฒนา   และแผนพัฒนาสามปี </w:t>
      </w:r>
      <w:r w:rsidRPr="004F370C">
        <w:rPr>
          <w:rFonts w:ascii="TH SarabunIT๙" w:hAnsi="TH SarabunIT๙" w:cs="TH SarabunIT๙"/>
          <w:b/>
          <w:sz w:val="32"/>
          <w:szCs w:val="32"/>
          <w:lang w:val="en-US"/>
        </w:rPr>
        <w:t xml:space="preserve">” </w:t>
      </w: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แผนยุทธศาสตร์การพัฒนา</w:t>
      </w:r>
      <w:r w:rsidRPr="004F370C">
        <w:rPr>
          <w:rFonts w:ascii="TH SarabunIT๙" w:hAnsi="TH SarabunIT๙" w:cs="TH SarabunIT๙"/>
          <w:b/>
          <w:sz w:val="32"/>
          <w:szCs w:val="32"/>
          <w:lang w:val="en-US"/>
        </w:rPr>
        <w:t xml:space="preserve">”  </w:t>
      </w: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หมายถึง   แผนพัฒนาเศรษฐกิจและสังคมขององค์กรปกครองส่วนท้องถิ่นที่กำหนดยุทธศาสตร์และแนวทางการพัฒนาองค์กรปกครองส่วนท้องถิ่น  ซึ่งแสดงถึงวิสัยทัศน์    พันธกิจ และจุดมุ่งหมายเพื่อการพัฒนาในอนาคต  โดยสอดคล้องกับแผนพัฒนาเศรษฐกิจและสังคมแห่งชาติ  แผนพัฒนาจังหวัดและแผนพัฒนาอำเภอ</w:t>
      </w:r>
    </w:p>
    <w:p w14:paraId="025C7E59" w14:textId="77777777" w:rsidR="00886810" w:rsidRPr="004F370C" w:rsidRDefault="009C51EE" w:rsidP="0028237B">
      <w:pPr>
        <w:jc w:val="thaiDistribute"/>
        <w:rPr>
          <w:rFonts w:ascii="TH SarabunIT๙" w:hAnsi="TH SarabunIT๙" w:cs="TH SarabunIT๙"/>
          <w:b/>
          <w:sz w:val="32"/>
          <w:szCs w:val="32"/>
          <w:lang w:val="en-US"/>
        </w:rPr>
      </w:pPr>
      <w:r>
        <w:rPr>
          <w:rFonts w:ascii="TH SarabunIT๙" w:hAnsi="TH SarabunIT๙" w:cs="TH SarabunIT๙"/>
          <w:b/>
          <w:sz w:val="32"/>
          <w:szCs w:val="32"/>
          <w:lang w:val="en-US"/>
        </w:rPr>
        <w:t xml:space="preserve">                    </w:t>
      </w:r>
      <w:r w:rsidR="00886810" w:rsidRPr="004F370C">
        <w:rPr>
          <w:rFonts w:ascii="TH SarabunIT๙" w:hAnsi="TH SarabunIT๙" w:cs="TH SarabunIT๙"/>
          <w:b/>
          <w:sz w:val="32"/>
          <w:szCs w:val="32"/>
          <w:lang w:val="en-US"/>
        </w:rPr>
        <w:t>“</w:t>
      </w:r>
      <w:r w:rsidR="00886810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แผนพัฒนาสามปี</w:t>
      </w:r>
      <w:r w:rsidR="00886810" w:rsidRPr="004F370C">
        <w:rPr>
          <w:rFonts w:ascii="TH SarabunIT๙" w:hAnsi="TH SarabunIT๙" w:cs="TH SarabunIT๙"/>
          <w:b/>
          <w:sz w:val="32"/>
          <w:szCs w:val="32"/>
          <w:lang w:val="en-US"/>
        </w:rPr>
        <w:t xml:space="preserve">” </w:t>
      </w:r>
      <w:r w:rsidR="00886810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หมายถึง  แผนพัฒนาเศรษฐกิจและสังคมขององค์กรปกครองส่วนท้องถิ่นที่สอดคล้องกับแผนยุทธศาสตร์การพัฒนา อันมีลักษณะเป็นการกำหนดรายละเอียดแผนงาน  โครงการพัฒนาที่จัดทำขึ้นสำหรับปีงบประมาณแต่ละปี  ซึ่งมีความต่อเนื่องและเป็นแผนก้าวหน้า  ครอบคลุมระยะเวลาสามปีโดยมีการทบทวนเพื่อปรับปรุงเป็นประจำทุกปี</w:t>
      </w:r>
      <w:r w:rsidR="00F04F81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</w:t>
      </w:r>
      <w:r w:rsidR="00886810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ซึ่งการจัดทำแผนสามปี  จะมีความเชื่อมโยงกับการจัดทำงบประมาณประจำปีอย่างใกล้ชิด   โดยเฉพาะอย่างยิ่งการจัดทำงบประมาณในระบบมุ่งเน้นผลงาน</w:t>
      </w:r>
    </w:p>
    <w:p w14:paraId="3167C578" w14:textId="77777777" w:rsidR="00F04F81" w:rsidRPr="004F370C" w:rsidRDefault="00F04F81" w:rsidP="002823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Pr="004F3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ประกอบด้วยลักษณะของแผน  วัตถุประสงค์  ขั้นตอนในการจัดทำ</w:t>
      </w:r>
      <w:r w:rsidRPr="004F370C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แผนยุทธศาสตร์การพัฒนา </w:t>
      </w:r>
      <w:r w:rsidRPr="004F3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และประโยชน์ของการจัดทำ</w:t>
      </w:r>
      <w:r w:rsidRPr="004F370C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แผนยุทธศาสตร์การพัฒนา </w:t>
      </w:r>
      <w:r w:rsidRPr="004F3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โดยนำเสนอ    ดังนี้</w:t>
      </w:r>
    </w:p>
    <w:p w14:paraId="750F5BB8" w14:textId="77777777" w:rsidR="00886810" w:rsidRPr="004F370C" w:rsidRDefault="0012099D" w:rsidP="0028237B">
      <w:pPr>
        <w:spacing w:before="240"/>
        <w:jc w:val="thaiDistribute"/>
        <w:rPr>
          <w:rFonts w:ascii="TH SarabunIT๙" w:hAnsi="TH SarabunIT๙" w:cs="TH SarabunIT๙"/>
          <w:bCs/>
          <w:sz w:val="36"/>
          <w:szCs w:val="36"/>
          <w:lang w:val="en-US"/>
        </w:rPr>
      </w:pPr>
      <w:r>
        <w:rPr>
          <w:rFonts w:ascii="TH SarabunIT๙" w:hAnsi="TH SarabunIT๙" w:cs="TH SarabunIT๙"/>
          <w:bCs/>
          <w:sz w:val="36"/>
          <w:szCs w:val="36"/>
          <w:cs/>
          <w:lang w:val="en-US"/>
        </w:rPr>
        <w:t>๑</w:t>
      </w:r>
      <w:r w:rsidR="00F04F81" w:rsidRPr="004F370C">
        <w:rPr>
          <w:rFonts w:ascii="TH SarabunIT๙" w:hAnsi="TH SarabunIT๙" w:cs="TH SarabunIT๙"/>
          <w:bCs/>
          <w:sz w:val="36"/>
          <w:szCs w:val="36"/>
          <w:cs/>
          <w:lang w:val="en-US"/>
        </w:rPr>
        <w:t xml:space="preserve">.  </w:t>
      </w:r>
      <w:r w:rsidR="00886810" w:rsidRPr="004F370C">
        <w:rPr>
          <w:rFonts w:ascii="TH SarabunIT๙" w:hAnsi="TH SarabunIT๙" w:cs="TH SarabunIT๙"/>
          <w:bCs/>
          <w:sz w:val="36"/>
          <w:szCs w:val="36"/>
          <w:cs/>
          <w:lang w:val="en-US"/>
        </w:rPr>
        <w:t>ลักษณะของแผนยุทธศาสตร์การพัฒนา</w:t>
      </w:r>
    </w:p>
    <w:p w14:paraId="693E8B7E" w14:textId="77777777" w:rsidR="00886810" w:rsidRPr="004F370C" w:rsidRDefault="00886810" w:rsidP="0028237B">
      <w:pPr>
        <w:jc w:val="thaiDistribute"/>
        <w:rPr>
          <w:rFonts w:ascii="TH SarabunIT๙" w:hAnsi="TH SarabunIT๙" w:cs="TH SarabunIT๙"/>
          <w:b/>
          <w:sz w:val="32"/>
          <w:szCs w:val="32"/>
          <w:lang w:val="en-US"/>
        </w:rPr>
      </w:pP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ab/>
      </w:r>
      <w:r w:rsidR="00F04F81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 </w:t>
      </w: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แผนยุทธศาสตร์การพัฒนาเป็นเอกสารที่มีความสัมพันธ์ใกล้ชิดกับแผนพัฒนาองค์การบริหารส่วนตำบล </w:t>
      </w:r>
      <w:r w:rsidR="0012099D">
        <w:rPr>
          <w:rFonts w:ascii="TH SarabunIT๙" w:hAnsi="TH SarabunIT๙" w:cs="TH SarabunIT๙"/>
          <w:b/>
          <w:sz w:val="32"/>
          <w:szCs w:val="32"/>
          <w:cs/>
          <w:lang w:val="en-US"/>
        </w:rPr>
        <w:t>๓</w:t>
      </w: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ปี  และข้อบัญญัติงบประมาณประจำปี  กล่าวคือ  เป็นยุทธศาสตร์ไปดำเนินการจัดทำเป็นแผนงาน/โครงการที่กำหนด  มาพิจารณาดำเนินการ โดยจะมีรายละเอียดและลักษณะเฉพาะเจาะจงมากยิ่งขึ้นในลักษณะที่จะนำไปบรรจุในข้อบัญญัติงบประมาณรายจ่ายประจำปีและสามารถนำไปปฏิบัติได้ทันทีเมื่อได้รับงบประมาณของปีนั้น</w:t>
      </w:r>
    </w:p>
    <w:p w14:paraId="1F7A3F1C" w14:textId="77777777" w:rsidR="00886810" w:rsidRPr="004F370C" w:rsidRDefault="0012099D" w:rsidP="0028237B">
      <w:pPr>
        <w:spacing w:before="240"/>
        <w:jc w:val="thaiDistribute"/>
        <w:rPr>
          <w:rFonts w:ascii="TH SarabunIT๙" w:hAnsi="TH SarabunIT๙" w:cs="TH SarabunIT๙"/>
          <w:bCs/>
          <w:sz w:val="36"/>
          <w:szCs w:val="36"/>
          <w:lang w:val="en-US"/>
        </w:rPr>
      </w:pPr>
      <w:r>
        <w:rPr>
          <w:rFonts w:ascii="TH SarabunIT๙" w:hAnsi="TH SarabunIT๙" w:cs="TH SarabunIT๙"/>
          <w:bCs/>
          <w:sz w:val="36"/>
          <w:szCs w:val="36"/>
          <w:cs/>
          <w:lang w:val="en-US"/>
        </w:rPr>
        <w:t>๒</w:t>
      </w:r>
      <w:r w:rsidR="00F04F81" w:rsidRPr="004F370C">
        <w:rPr>
          <w:rFonts w:ascii="TH SarabunIT๙" w:hAnsi="TH SarabunIT๙" w:cs="TH SarabunIT๙"/>
          <w:bCs/>
          <w:sz w:val="36"/>
          <w:szCs w:val="36"/>
          <w:cs/>
          <w:lang w:val="en-US"/>
        </w:rPr>
        <w:t xml:space="preserve">.   </w:t>
      </w:r>
      <w:r w:rsidR="00886810" w:rsidRPr="004F370C">
        <w:rPr>
          <w:rFonts w:ascii="TH SarabunIT๙" w:hAnsi="TH SarabunIT๙" w:cs="TH SarabunIT๙"/>
          <w:bCs/>
          <w:sz w:val="36"/>
          <w:szCs w:val="36"/>
          <w:cs/>
          <w:lang w:val="en-US"/>
        </w:rPr>
        <w:t>วัตถุประสงค์ของการจัดทำแผนยุทธศาสตร์การพัฒนา</w:t>
      </w:r>
    </w:p>
    <w:p w14:paraId="2FD3E2F3" w14:textId="77777777" w:rsidR="00886810" w:rsidRPr="004F370C" w:rsidRDefault="00F04F81" w:rsidP="0028237B">
      <w:pPr>
        <w:jc w:val="thaiDistribute"/>
        <w:rPr>
          <w:rFonts w:ascii="TH SarabunIT๙" w:hAnsi="TH SarabunIT๙" w:cs="TH SarabunIT๙"/>
          <w:b/>
          <w:sz w:val="32"/>
          <w:szCs w:val="32"/>
          <w:lang w:val="en-US"/>
        </w:rPr>
      </w:pP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             </w:t>
      </w:r>
      <w:r w:rsidR="0012099D">
        <w:rPr>
          <w:rFonts w:ascii="TH SarabunIT๙" w:hAnsi="TH SarabunIT๙" w:cs="TH SarabunIT๙"/>
          <w:b/>
          <w:sz w:val="32"/>
          <w:szCs w:val="32"/>
          <w:cs/>
          <w:lang w:val="en-US"/>
        </w:rPr>
        <w:t>๑</w:t>
      </w:r>
      <w:r w:rsidR="00886810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.  เพื่อเป็นการเตรียมโครงการต่างๆให้อยู่ในลักษณะที่พร้อมบรรจุในเอกสารงบประมาณ  ประจำปี  และนำไปปฏิบัติได้ทันทีเมื่อได้รับงบประมาณ</w:t>
      </w:r>
    </w:p>
    <w:p w14:paraId="6EB64C95" w14:textId="77777777" w:rsidR="00886810" w:rsidRPr="004F370C" w:rsidRDefault="00F04F81" w:rsidP="0028237B">
      <w:pPr>
        <w:jc w:val="thaiDistribute"/>
        <w:rPr>
          <w:rFonts w:ascii="TH SarabunIT๙" w:hAnsi="TH SarabunIT๙" w:cs="TH SarabunIT๙"/>
          <w:b/>
          <w:sz w:val="32"/>
          <w:szCs w:val="32"/>
          <w:lang w:val="en-US"/>
        </w:rPr>
      </w:pP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            </w:t>
      </w:r>
      <w:r w:rsidR="0012099D">
        <w:rPr>
          <w:rFonts w:ascii="TH SarabunIT๙" w:hAnsi="TH SarabunIT๙" w:cs="TH SarabunIT๙"/>
          <w:b/>
          <w:sz w:val="32"/>
          <w:szCs w:val="32"/>
          <w:cs/>
          <w:lang w:val="en-US"/>
        </w:rPr>
        <w:t>๒</w:t>
      </w:r>
      <w:r w:rsidR="00886810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.  เพื่อแสดงความสัมพันธ์และเชื่อมโยงระหว่างแผนพัฒนา , ยุทธศาสตร์ ,แผนพัฒนาสามปี และการจัดทำงบประมาณประจำปี</w:t>
      </w:r>
    </w:p>
    <w:p w14:paraId="62A4D4D5" w14:textId="77777777" w:rsidR="009D5149" w:rsidRDefault="00F04F81" w:rsidP="000C1B3F">
      <w:pPr>
        <w:jc w:val="thaiDistribute"/>
        <w:rPr>
          <w:rFonts w:ascii="TH SarabunIT๙" w:hAnsi="TH SarabunIT๙" w:cs="TH SarabunIT๙"/>
          <w:b/>
          <w:sz w:val="32"/>
          <w:szCs w:val="32"/>
          <w:lang w:val="en-US"/>
        </w:rPr>
      </w:pP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             </w:t>
      </w:r>
      <w:r w:rsidR="0012099D">
        <w:rPr>
          <w:rFonts w:ascii="TH SarabunIT๙" w:hAnsi="TH SarabunIT๙" w:cs="TH SarabunIT๙"/>
          <w:b/>
          <w:sz w:val="32"/>
          <w:szCs w:val="32"/>
          <w:cs/>
          <w:lang w:val="en-US"/>
        </w:rPr>
        <w:t>๓</w:t>
      </w:r>
      <w:r w:rsidR="00886810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.  เพื่อแสดงจุดหมายและแนวทางของการพัฒนาขององค์การบริหารส่วนตำบลว่าเป็นอย่างไร  โดยจะต้องสอดคล้องและสามารถตอบสนองต่อวัตถุประสงค์ของการพัฒนา</w:t>
      </w:r>
    </w:p>
    <w:p w14:paraId="6885CE03" w14:textId="77777777" w:rsidR="000C1B3F" w:rsidRDefault="000C1B3F" w:rsidP="000C1B3F">
      <w:pPr>
        <w:jc w:val="thaiDistribute"/>
        <w:rPr>
          <w:rFonts w:ascii="TH SarabunIT๙" w:hAnsi="TH SarabunIT๙" w:cs="TH SarabunIT๙" w:hint="cs"/>
          <w:b/>
          <w:sz w:val="32"/>
          <w:szCs w:val="32"/>
          <w:lang w:val="en-US"/>
        </w:rPr>
      </w:pPr>
    </w:p>
    <w:p w14:paraId="703D32BC" w14:textId="77777777" w:rsidR="008C3DFE" w:rsidRDefault="008C3DFE" w:rsidP="000C1B3F">
      <w:pPr>
        <w:jc w:val="thaiDistribute"/>
        <w:rPr>
          <w:rFonts w:ascii="TH SarabunIT๙" w:hAnsi="TH SarabunIT๙" w:cs="TH SarabunIT๙" w:hint="cs"/>
          <w:b/>
          <w:sz w:val="32"/>
          <w:szCs w:val="32"/>
          <w:lang w:val="en-US"/>
        </w:rPr>
      </w:pPr>
    </w:p>
    <w:p w14:paraId="76D05AD8" w14:textId="77777777" w:rsidR="008C3DFE" w:rsidRDefault="008C3DFE" w:rsidP="000C1B3F">
      <w:pPr>
        <w:jc w:val="thaiDistribute"/>
        <w:rPr>
          <w:rFonts w:ascii="TH SarabunIT๙" w:hAnsi="TH SarabunIT๙" w:cs="TH SarabunIT๙" w:hint="cs"/>
          <w:b/>
          <w:sz w:val="32"/>
          <w:szCs w:val="32"/>
          <w:lang w:val="en-US"/>
        </w:rPr>
      </w:pPr>
    </w:p>
    <w:p w14:paraId="3239F6BF" w14:textId="77777777" w:rsidR="008C3DFE" w:rsidRDefault="008C3DFE" w:rsidP="000C1B3F">
      <w:pPr>
        <w:jc w:val="thaiDistribute"/>
        <w:rPr>
          <w:rFonts w:ascii="TH SarabunIT๙" w:hAnsi="TH SarabunIT๙" w:cs="TH SarabunIT๙" w:hint="cs"/>
          <w:b/>
          <w:sz w:val="32"/>
          <w:szCs w:val="32"/>
          <w:lang w:val="en-US"/>
        </w:rPr>
      </w:pPr>
    </w:p>
    <w:p w14:paraId="74BBD4FA" w14:textId="77777777" w:rsidR="008C3DFE" w:rsidRPr="000C1B3F" w:rsidRDefault="008C3DFE" w:rsidP="000C1B3F">
      <w:pPr>
        <w:jc w:val="thaiDistribute"/>
        <w:rPr>
          <w:rFonts w:ascii="TH SarabunIT๙" w:hAnsi="TH SarabunIT๙" w:cs="TH SarabunIT๙"/>
          <w:b/>
          <w:sz w:val="32"/>
          <w:szCs w:val="32"/>
          <w:lang w:val="en-US"/>
        </w:rPr>
      </w:pPr>
    </w:p>
    <w:p w14:paraId="64E6619F" w14:textId="77777777" w:rsidR="009D5149" w:rsidRPr="004D3462" w:rsidRDefault="0012099D" w:rsidP="004D3462">
      <w:pPr>
        <w:spacing w:before="240"/>
        <w:jc w:val="right"/>
        <w:rPr>
          <w:rFonts w:ascii="TH SarabunIT๙" w:hAnsi="TH SarabunIT๙" w:cs="TH SarabunIT๙" w:hint="cs"/>
          <w:b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sz w:val="36"/>
          <w:szCs w:val="36"/>
          <w:cs/>
          <w:lang w:val="en-US"/>
        </w:rPr>
        <w:t>๓</w:t>
      </w:r>
    </w:p>
    <w:p w14:paraId="753BF2B1" w14:textId="77777777" w:rsidR="00886810" w:rsidRDefault="0012099D" w:rsidP="0028237B">
      <w:pPr>
        <w:spacing w:before="240"/>
        <w:rPr>
          <w:rFonts w:ascii="TH SarabunIT๙" w:hAnsi="TH SarabunIT๙" w:cs="TH SarabunIT๙"/>
          <w:bCs/>
          <w:sz w:val="36"/>
          <w:szCs w:val="36"/>
          <w:lang w:val="en-US"/>
        </w:rPr>
      </w:pPr>
      <w:r>
        <w:rPr>
          <w:rFonts w:ascii="TH SarabunIT๙" w:hAnsi="TH SarabunIT๙" w:cs="TH SarabunIT๙"/>
          <w:bCs/>
          <w:sz w:val="36"/>
          <w:szCs w:val="36"/>
          <w:cs/>
          <w:lang w:val="en-US"/>
        </w:rPr>
        <w:t>๓</w:t>
      </w:r>
      <w:r w:rsidR="00F04F81" w:rsidRPr="004F370C">
        <w:rPr>
          <w:rFonts w:ascii="TH SarabunIT๙" w:hAnsi="TH SarabunIT๙" w:cs="TH SarabunIT๙"/>
          <w:bCs/>
          <w:sz w:val="36"/>
          <w:szCs w:val="36"/>
          <w:cs/>
          <w:lang w:val="en-US"/>
        </w:rPr>
        <w:t xml:space="preserve">.  </w:t>
      </w:r>
      <w:r w:rsidR="00886810" w:rsidRPr="004F370C">
        <w:rPr>
          <w:rFonts w:ascii="TH SarabunIT๙" w:hAnsi="TH SarabunIT๙" w:cs="TH SarabunIT๙"/>
          <w:bCs/>
          <w:sz w:val="36"/>
          <w:szCs w:val="36"/>
          <w:cs/>
          <w:lang w:val="en-US"/>
        </w:rPr>
        <w:t>ขั้นตอนการดำเนินการจัดทำแผนยุทธศาสตร์การพัฒนา</w:t>
      </w:r>
    </w:p>
    <w:p w14:paraId="17DA59A7" w14:textId="77777777" w:rsidR="00A66680" w:rsidRPr="00A66680" w:rsidRDefault="00A66680" w:rsidP="00A666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        </w:t>
      </w:r>
      <w:r w:rsidRPr="00A66680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 พ.ศ.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A66680">
        <w:rPr>
          <w:rFonts w:ascii="TH SarabunIT๙" w:hAnsi="TH SarabunIT๙" w:cs="TH SarabunIT๙"/>
          <w:sz w:val="32"/>
          <w:szCs w:val="32"/>
          <w:cs/>
        </w:rPr>
        <w:t xml:space="preserve">  หมวด  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A66680">
        <w:rPr>
          <w:rFonts w:ascii="TH SarabunIT๙" w:hAnsi="TH SarabunIT๙" w:cs="TH SarabunIT๙"/>
          <w:sz w:val="32"/>
          <w:szCs w:val="32"/>
          <w:cs/>
        </w:rPr>
        <w:t xml:space="preserve">  การจัดทำแผนพัฒนา  ข้อ   </w:t>
      </w:r>
      <w:r w:rsidR="0012099D">
        <w:rPr>
          <w:rFonts w:ascii="TH SarabunIT๙" w:hAnsi="TH SarabunIT๙" w:cs="TH SarabunIT๙"/>
          <w:sz w:val="32"/>
          <w:szCs w:val="32"/>
          <w:cs/>
        </w:rPr>
        <w:t>๑๖</w:t>
      </w:r>
      <w:r w:rsidRPr="00A66680">
        <w:rPr>
          <w:rFonts w:ascii="TH SarabunIT๙" w:hAnsi="TH SarabunIT๙" w:cs="TH SarabunIT๙"/>
          <w:sz w:val="32"/>
          <w:szCs w:val="32"/>
          <w:cs/>
        </w:rPr>
        <w:t xml:space="preserve">  การจัดทำแผนยุทธศาสตร์การพัฒนาให้ดำเนินการตามระเบียบ  มีขั้นตอนดำเนินการ  ดังนี้</w:t>
      </w:r>
    </w:p>
    <w:p w14:paraId="2EAE1E21" w14:textId="77777777" w:rsidR="00A66680" w:rsidRPr="00A66680" w:rsidRDefault="00A66680" w:rsidP="00A666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6680">
        <w:rPr>
          <w:rFonts w:ascii="TH SarabunIT๙" w:hAnsi="TH SarabunIT๙" w:cs="TH SarabunIT๙"/>
          <w:sz w:val="32"/>
          <w:szCs w:val="32"/>
          <w:cs/>
        </w:rPr>
        <w:tab/>
      </w:r>
      <w:r w:rsidRPr="00A66680">
        <w:rPr>
          <w:rFonts w:ascii="TH SarabunIT๙" w:hAnsi="TH SarabunIT๙" w:cs="TH SarabunIT๙"/>
          <w:sz w:val="32"/>
          <w:szCs w:val="32"/>
          <w:cs/>
        </w:rPr>
        <w:tab/>
      </w:r>
      <w:r w:rsidRPr="00A66680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A66680">
        <w:rPr>
          <w:rFonts w:ascii="TH SarabunIT๙" w:hAnsi="TH SarabunIT๙" w:cs="TH SarabunIT๙"/>
          <w:sz w:val="32"/>
          <w:szCs w:val="32"/>
          <w:cs/>
        </w:rPr>
        <w:t>.  คณะกรรมการพัฒนาท้องถิ่นจัดประชุมประชาคมท้องถิ่น  ส่วนราชการและรัฐวิสาหกิจที่เกี่ยวข้อง  เพื่อแจ้งแนวทางการพัฒนาท้องถิ่น  รับทราบปัญหา  ความต้องการ  ประเด็นการพัฒนา  และประเด็นที่เกี่ยวข้องตลอดจนความช่วยเหลือทางวิชาการ  และแนวทางปฏิบัติที่เหมาะสมกับสภาพพื้นที่ เพื่อนำมากำหนดแนวทางการจัดทำแผนยุทธศาสตร์การพัฒนา  โดยให้นำข้อมูลพื้นฐานในการพัฒนาจากหน่วยงานต่าง ๆ  และข้อมูลในแผนชุมชนมาพิจารณาประกอบการจัดทำแผนยุทธศาสตร์การพัฒนา</w:t>
      </w:r>
    </w:p>
    <w:p w14:paraId="68C6B63F" w14:textId="77777777" w:rsidR="00A66680" w:rsidRPr="00A66680" w:rsidRDefault="00A66680" w:rsidP="00A666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6680">
        <w:rPr>
          <w:rFonts w:ascii="TH SarabunIT๙" w:hAnsi="TH SarabunIT๙" w:cs="TH SarabunIT๙"/>
          <w:sz w:val="32"/>
          <w:szCs w:val="32"/>
          <w:cs/>
        </w:rPr>
        <w:tab/>
      </w:r>
      <w:r w:rsidRPr="00A66680">
        <w:rPr>
          <w:rFonts w:ascii="TH SarabunIT๙" w:hAnsi="TH SarabunIT๙" w:cs="TH SarabunIT๙"/>
          <w:sz w:val="32"/>
          <w:szCs w:val="32"/>
          <w:cs/>
        </w:rPr>
        <w:tab/>
      </w:r>
      <w:r w:rsidRPr="00A66680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A66680">
        <w:rPr>
          <w:rFonts w:ascii="TH SarabunIT๙" w:hAnsi="TH SarabunIT๙" w:cs="TH SarabunIT๙"/>
          <w:sz w:val="32"/>
          <w:szCs w:val="32"/>
          <w:cs/>
        </w:rPr>
        <w:t>.  คณะกรรมการสนับสนุนการจัดทำแผนพัฒนาท้องถิ่น  รวบรวมแนวทางและข้อมูล นำมาวิเคราะห์เพื่อจัดทำร่างแผนยุทธศาสตร์การพัฒนาแล้วเสนอคณะกรรมการพัฒนาท้องถิ่น</w:t>
      </w:r>
    </w:p>
    <w:p w14:paraId="2A4A7C0F" w14:textId="77777777" w:rsidR="00A66680" w:rsidRPr="00A66680" w:rsidRDefault="00A66680" w:rsidP="00A6668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6680">
        <w:rPr>
          <w:rFonts w:ascii="TH SarabunIT๙" w:hAnsi="TH SarabunIT๙" w:cs="TH SarabunIT๙"/>
          <w:sz w:val="32"/>
          <w:szCs w:val="32"/>
          <w:cs/>
        </w:rPr>
        <w:tab/>
      </w:r>
      <w:r w:rsidRPr="00A66680">
        <w:rPr>
          <w:rFonts w:ascii="TH SarabunIT๙" w:hAnsi="TH SarabunIT๙" w:cs="TH SarabunIT๙"/>
          <w:sz w:val="32"/>
          <w:szCs w:val="32"/>
          <w:cs/>
        </w:rPr>
        <w:tab/>
      </w:r>
      <w:r w:rsidRPr="00A66680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A66680">
        <w:rPr>
          <w:rFonts w:ascii="TH SarabunIT๙" w:hAnsi="TH SarabunIT๙" w:cs="TH SarabunIT๙"/>
          <w:sz w:val="32"/>
          <w:szCs w:val="32"/>
          <w:cs/>
        </w:rPr>
        <w:t>.  คณะกรรมการพัฒนาท้องถิ่นพิจารณาร่างแผนยุทธศาสตร์การพัฒนา  เพื่อเสนอผู้บริหารท้องถิ่น</w:t>
      </w:r>
    </w:p>
    <w:p w14:paraId="068617E1" w14:textId="77777777" w:rsidR="00A66680" w:rsidRPr="00A66680" w:rsidRDefault="00A66680" w:rsidP="00A666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66680">
        <w:rPr>
          <w:rFonts w:ascii="TH SarabunIT๙" w:hAnsi="TH SarabunIT๙" w:cs="TH SarabunIT๙"/>
          <w:sz w:val="32"/>
          <w:szCs w:val="32"/>
          <w:cs/>
        </w:rPr>
        <w:tab/>
      </w:r>
      <w:r w:rsidRPr="00A66680">
        <w:rPr>
          <w:rFonts w:ascii="TH SarabunIT๙" w:hAnsi="TH SarabunIT๙" w:cs="TH SarabunIT๙"/>
          <w:sz w:val="32"/>
          <w:szCs w:val="32"/>
          <w:cs/>
        </w:rPr>
        <w:tab/>
      </w:r>
      <w:r w:rsidRPr="00A66680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A66680">
        <w:rPr>
          <w:rFonts w:ascii="TH SarabunIT๙" w:hAnsi="TH SarabunIT๙" w:cs="TH SarabunIT๙"/>
          <w:sz w:val="32"/>
          <w:szCs w:val="32"/>
          <w:cs/>
        </w:rPr>
        <w:t>.  ผู้บริหารท้องถิ่นพิจารณาอนุมัติร่างแผนยุทธศาสตร์การพัฒนาและประกาศใช้แผนยุทธศาสตร์การพัฒนา</w:t>
      </w:r>
    </w:p>
    <w:p w14:paraId="614ED0B4" w14:textId="77777777" w:rsidR="00A66680" w:rsidRPr="00A66680" w:rsidRDefault="00A66680" w:rsidP="0028237B">
      <w:pPr>
        <w:spacing w:before="240"/>
        <w:rPr>
          <w:rFonts w:ascii="TH SarabunIT๙" w:hAnsi="TH SarabunIT๙" w:cs="TH SarabunIT๙"/>
          <w:b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Cs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Cs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bCs/>
          <w:sz w:val="32"/>
          <w:szCs w:val="32"/>
          <w:cs/>
          <w:lang w:val="en-US"/>
        </w:rPr>
        <w:tab/>
      </w:r>
      <w:r w:rsidRPr="00A66680">
        <w:rPr>
          <w:rFonts w:ascii="TH SarabunIT๙" w:hAnsi="TH SarabunIT๙" w:cs="TH SarabunIT๙" w:hint="cs"/>
          <w:b/>
          <w:sz w:val="32"/>
          <w:szCs w:val="32"/>
          <w:cs/>
          <w:lang w:val="en-US"/>
        </w:rPr>
        <w:t>สำหรับองค์การบริหารส่วนตำบลให้ผู้บริหารท้องถิ่นเสนอร่างแผนยุทธศาสตร์การพัฒนาต่อสภาองค์การบริหารส่วนตำบลเพื่อให้ความเห็นชอบก่อน แล้วผู้บริหารท้องถิ่นจึงพิจารณาอนุมัติและประกาศใช้แผนยุทธศาสตร์การพัฒนาต่อไป</w:t>
      </w:r>
    </w:p>
    <w:p w14:paraId="27A96B8C" w14:textId="77777777" w:rsidR="00886810" w:rsidRPr="004F370C" w:rsidRDefault="0012099D" w:rsidP="00886810">
      <w:pPr>
        <w:spacing w:before="240"/>
        <w:rPr>
          <w:rFonts w:ascii="TH SarabunIT๙" w:hAnsi="TH SarabunIT๙" w:cs="TH SarabunIT๙"/>
          <w:bCs/>
          <w:sz w:val="36"/>
          <w:szCs w:val="36"/>
          <w:lang w:val="en-US"/>
        </w:rPr>
      </w:pPr>
      <w:r>
        <w:rPr>
          <w:rFonts w:ascii="TH SarabunIT๙" w:hAnsi="TH SarabunIT๙" w:cs="TH SarabunIT๙"/>
          <w:bCs/>
          <w:sz w:val="36"/>
          <w:szCs w:val="36"/>
          <w:cs/>
          <w:lang w:val="en-US"/>
        </w:rPr>
        <w:t>๔</w:t>
      </w:r>
      <w:r w:rsidR="00BD3D52" w:rsidRPr="004F370C">
        <w:rPr>
          <w:rFonts w:ascii="TH SarabunIT๙" w:hAnsi="TH SarabunIT๙" w:cs="TH SarabunIT๙"/>
          <w:bCs/>
          <w:sz w:val="36"/>
          <w:szCs w:val="36"/>
          <w:cs/>
          <w:lang w:val="en-US"/>
        </w:rPr>
        <w:t xml:space="preserve">.   </w:t>
      </w:r>
      <w:r w:rsidR="00886810" w:rsidRPr="004F370C">
        <w:rPr>
          <w:rFonts w:ascii="TH SarabunIT๙" w:hAnsi="TH SarabunIT๙" w:cs="TH SarabunIT๙"/>
          <w:bCs/>
          <w:sz w:val="36"/>
          <w:szCs w:val="36"/>
          <w:cs/>
          <w:lang w:val="en-US"/>
        </w:rPr>
        <w:t>ประโยชน์ของการจัดทำแผนยุทธศาสตร์การพัฒนา</w:t>
      </w:r>
    </w:p>
    <w:p w14:paraId="298FB1C1" w14:textId="77777777" w:rsidR="00886810" w:rsidRPr="004F370C" w:rsidRDefault="00BD3D52" w:rsidP="00886810">
      <w:pPr>
        <w:rPr>
          <w:rFonts w:ascii="TH SarabunIT๙" w:hAnsi="TH SarabunIT๙" w:cs="TH SarabunIT๙"/>
          <w:b/>
          <w:sz w:val="32"/>
          <w:szCs w:val="32"/>
          <w:lang w:val="en-US"/>
        </w:rPr>
      </w:pP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             </w:t>
      </w:r>
      <w:r w:rsidR="0012099D">
        <w:rPr>
          <w:rFonts w:ascii="TH SarabunIT๙" w:hAnsi="TH SarabunIT๙" w:cs="TH SarabunIT๙"/>
          <w:b/>
          <w:sz w:val="32"/>
          <w:szCs w:val="32"/>
          <w:cs/>
          <w:lang w:val="en-US"/>
        </w:rPr>
        <w:t>๑</w:t>
      </w:r>
      <w:r w:rsidR="00886810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. เป็นเครื่องมืออย่างหนึ่งที่จะช่วยให้องค์การบริหารส่วนตำบล</w:t>
      </w:r>
      <w:r w:rsidR="00313554">
        <w:rPr>
          <w:rFonts w:ascii="TH SarabunIT๙" w:hAnsi="TH SarabunIT๙" w:cs="TH SarabunIT๙" w:hint="cs"/>
          <w:b/>
          <w:sz w:val="32"/>
          <w:szCs w:val="32"/>
          <w:cs/>
          <w:lang w:val="en-US"/>
        </w:rPr>
        <w:t xml:space="preserve">หนองหลัก  </w:t>
      </w:r>
      <w:r w:rsidR="00886810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สามารถดำเนินการพัฒนาได้บรรลุวัตถุประสงค์ เป้าหมายอย่างมีประสิทธิภาพ</w:t>
      </w:r>
    </w:p>
    <w:p w14:paraId="08A2EF11" w14:textId="77777777" w:rsidR="00886810" w:rsidRPr="004F370C" w:rsidRDefault="00BD3D52" w:rsidP="00886810">
      <w:pPr>
        <w:rPr>
          <w:rFonts w:ascii="TH SarabunIT๙" w:hAnsi="TH SarabunIT๙" w:cs="TH SarabunIT๙"/>
          <w:b/>
          <w:sz w:val="32"/>
          <w:szCs w:val="32"/>
          <w:lang w:val="en-US"/>
        </w:rPr>
      </w:pP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             </w:t>
      </w:r>
      <w:r w:rsidR="0012099D">
        <w:rPr>
          <w:rFonts w:ascii="TH SarabunIT๙" w:hAnsi="TH SarabunIT๙" w:cs="TH SarabunIT๙"/>
          <w:b/>
          <w:sz w:val="32"/>
          <w:szCs w:val="32"/>
          <w:cs/>
          <w:lang w:val="en-US"/>
        </w:rPr>
        <w:t>๒</w:t>
      </w:r>
      <w:r w:rsidR="00886810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. สามารถตอบสนองต่อปัญหาความต้องการของประชาชนในท้องถิ่นได้อย่างแท้จริง</w:t>
      </w:r>
    </w:p>
    <w:p w14:paraId="6DBA0A42" w14:textId="77777777" w:rsidR="00886810" w:rsidRPr="004F370C" w:rsidRDefault="00BD3D52" w:rsidP="00886810">
      <w:pPr>
        <w:rPr>
          <w:rFonts w:ascii="TH SarabunIT๙" w:hAnsi="TH SarabunIT๙" w:cs="TH SarabunIT๙"/>
          <w:b/>
          <w:sz w:val="32"/>
          <w:szCs w:val="32"/>
          <w:cs/>
          <w:lang w:val="en-US"/>
        </w:rPr>
      </w:pPr>
      <w:r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 xml:space="preserve">               </w:t>
      </w:r>
      <w:r w:rsidR="0012099D">
        <w:rPr>
          <w:rFonts w:ascii="TH SarabunIT๙" w:hAnsi="TH SarabunIT๙" w:cs="TH SarabunIT๙"/>
          <w:b/>
          <w:sz w:val="32"/>
          <w:szCs w:val="32"/>
          <w:cs/>
          <w:lang w:val="en-US"/>
        </w:rPr>
        <w:t>๓</w:t>
      </w:r>
      <w:r w:rsidR="00886810" w:rsidRPr="004F370C">
        <w:rPr>
          <w:rFonts w:ascii="TH SarabunIT๙" w:hAnsi="TH SarabunIT๙" w:cs="TH SarabunIT๙"/>
          <w:b/>
          <w:sz w:val="32"/>
          <w:szCs w:val="32"/>
          <w:cs/>
          <w:lang w:val="en-US"/>
        </w:rPr>
        <w:t>. เป็นมาตรการที่แสดงถึงความเชื่อมโยงกันระหว่างแผนยุทธศาสตร์การพัฒนา แผนพัฒนาสามปี และการจัดสรรงบประมาณรายจ่ายประจำปีของท้องถิ่น</w:t>
      </w:r>
    </w:p>
    <w:p w14:paraId="152870D4" w14:textId="77777777" w:rsidR="00387A65" w:rsidRPr="004F370C" w:rsidRDefault="00387A65" w:rsidP="00C41DD4">
      <w:pPr>
        <w:rPr>
          <w:rFonts w:ascii="TH SarabunIT๙" w:hAnsi="TH SarabunIT๙" w:cs="TH SarabunIT๙"/>
          <w:b/>
          <w:sz w:val="48"/>
          <w:szCs w:val="48"/>
        </w:rPr>
      </w:pPr>
    </w:p>
    <w:p w14:paraId="4B7D2964" w14:textId="77777777" w:rsidR="00C41DD4" w:rsidRPr="004F370C" w:rsidRDefault="00C41DD4" w:rsidP="00C41DD4">
      <w:pPr>
        <w:rPr>
          <w:rFonts w:ascii="TH SarabunIT๙" w:hAnsi="TH SarabunIT๙" w:cs="TH SarabunIT๙"/>
          <w:b/>
          <w:sz w:val="48"/>
          <w:szCs w:val="48"/>
        </w:rPr>
      </w:pPr>
    </w:p>
    <w:p w14:paraId="1BA9B9E5" w14:textId="77777777" w:rsidR="00C50F09" w:rsidRPr="004F370C" w:rsidRDefault="008B0EBA" w:rsidP="00BC08FC">
      <w:pPr>
        <w:jc w:val="center"/>
        <w:rPr>
          <w:rFonts w:ascii="TH SarabunIT๙" w:hAnsi="TH SarabunIT๙" w:cs="TH SarabunIT๙" w:hint="cs"/>
          <w:b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***************************</w:t>
      </w:r>
    </w:p>
    <w:p w14:paraId="594D547E" w14:textId="77777777" w:rsidR="004E00D0" w:rsidRDefault="004E00D0" w:rsidP="004E00D0">
      <w:pPr>
        <w:rPr>
          <w:rFonts w:ascii="TH SarabunIT๙" w:hAnsi="TH SarabunIT๙" w:cs="TH SarabunIT๙" w:hint="cs"/>
          <w:sz w:val="32"/>
          <w:szCs w:val="32"/>
        </w:rPr>
      </w:pPr>
    </w:p>
    <w:p w14:paraId="06AF3880" w14:textId="77777777" w:rsidR="00B34B02" w:rsidRDefault="00B34B02" w:rsidP="004E00D0">
      <w:pPr>
        <w:rPr>
          <w:rFonts w:ascii="TH SarabunIT๙" w:hAnsi="TH SarabunIT๙" w:cs="TH SarabunIT๙" w:hint="cs"/>
          <w:sz w:val="32"/>
          <w:szCs w:val="32"/>
        </w:rPr>
      </w:pPr>
    </w:p>
    <w:p w14:paraId="0B1727FF" w14:textId="77777777" w:rsidR="00B34B02" w:rsidRDefault="00B34B02" w:rsidP="004E00D0">
      <w:pPr>
        <w:rPr>
          <w:rFonts w:ascii="TH SarabunIT๙" w:hAnsi="TH SarabunIT๙" w:cs="TH SarabunIT๙" w:hint="cs"/>
          <w:sz w:val="32"/>
          <w:szCs w:val="32"/>
        </w:rPr>
      </w:pPr>
    </w:p>
    <w:p w14:paraId="12661C89" w14:textId="77777777" w:rsidR="00B34B02" w:rsidRDefault="00B34B02" w:rsidP="004E00D0">
      <w:pPr>
        <w:rPr>
          <w:rFonts w:ascii="TH SarabunIT๙" w:hAnsi="TH SarabunIT๙" w:cs="TH SarabunIT๙" w:hint="cs"/>
          <w:sz w:val="32"/>
          <w:szCs w:val="32"/>
        </w:rPr>
      </w:pPr>
    </w:p>
    <w:p w14:paraId="72615E67" w14:textId="77777777" w:rsidR="00B34B02" w:rsidRDefault="00B34B02" w:rsidP="004E00D0">
      <w:pPr>
        <w:rPr>
          <w:rFonts w:ascii="TH SarabunIT๙" w:hAnsi="TH SarabunIT๙" w:cs="TH SarabunIT๙" w:hint="cs"/>
          <w:sz w:val="32"/>
          <w:szCs w:val="32"/>
        </w:rPr>
      </w:pPr>
    </w:p>
    <w:p w14:paraId="1C6F7CD2" w14:textId="77777777" w:rsidR="000E6775" w:rsidRDefault="000E6775" w:rsidP="004E00D0">
      <w:pPr>
        <w:rPr>
          <w:rFonts w:ascii="TH SarabunIT๙" w:hAnsi="TH SarabunIT๙" w:cs="TH SarabunIT๙" w:hint="cs"/>
          <w:sz w:val="32"/>
          <w:szCs w:val="32"/>
        </w:rPr>
      </w:pPr>
    </w:p>
    <w:p w14:paraId="7C14513D" w14:textId="77777777" w:rsidR="000E6775" w:rsidRDefault="000E6775" w:rsidP="004E00D0">
      <w:pPr>
        <w:rPr>
          <w:rFonts w:ascii="TH SarabunIT๙" w:hAnsi="TH SarabunIT๙" w:cs="TH SarabunIT๙" w:hint="cs"/>
          <w:sz w:val="32"/>
          <w:szCs w:val="32"/>
        </w:rPr>
      </w:pPr>
    </w:p>
    <w:p w14:paraId="327D7FE8" w14:textId="77777777" w:rsidR="000E6775" w:rsidRDefault="000E6775" w:rsidP="004E00D0">
      <w:pPr>
        <w:rPr>
          <w:rFonts w:ascii="TH SarabunIT๙" w:hAnsi="TH SarabunIT๙" w:cs="TH SarabunIT๙" w:hint="cs"/>
          <w:sz w:val="32"/>
          <w:szCs w:val="32"/>
        </w:rPr>
      </w:pPr>
    </w:p>
    <w:p w14:paraId="13A0ACBE" w14:textId="77777777" w:rsidR="000E6775" w:rsidRPr="004D3462" w:rsidRDefault="000E6775" w:rsidP="004D3462">
      <w:pPr>
        <w:jc w:val="right"/>
        <w:rPr>
          <w:rFonts w:ascii="TH SarabunIT๙" w:hAnsi="TH SarabunIT๙" w:cs="TH SarabunIT๙" w:hint="cs"/>
          <w:sz w:val="36"/>
          <w:szCs w:val="36"/>
        </w:rPr>
      </w:pPr>
    </w:p>
    <w:p w14:paraId="160FB71D" w14:textId="77777777" w:rsidR="000E6775" w:rsidRDefault="000E6775" w:rsidP="004E00D0">
      <w:pPr>
        <w:rPr>
          <w:rFonts w:ascii="TH SarabunIT๙" w:hAnsi="TH SarabunIT๙" w:cs="TH SarabunIT๙" w:hint="cs"/>
          <w:sz w:val="32"/>
          <w:szCs w:val="32"/>
        </w:rPr>
      </w:pPr>
    </w:p>
    <w:p w14:paraId="73F08EF3" w14:textId="77777777" w:rsidR="00555B16" w:rsidRPr="00555B16" w:rsidRDefault="00555B16" w:rsidP="00555B16">
      <w:pPr>
        <w:rPr>
          <w:rFonts w:hint="cs"/>
        </w:rPr>
      </w:pPr>
    </w:p>
    <w:p w14:paraId="6EA9020D" w14:textId="77777777" w:rsidR="004E00D0" w:rsidRPr="007A7D17" w:rsidRDefault="004E00D0" w:rsidP="004E00D0">
      <w:pPr>
        <w:pStyle w:val="7"/>
        <w:ind w:left="3600" w:firstLine="720"/>
        <w:rPr>
          <w:rFonts w:ascii="TH SarabunIT๙" w:eastAsia="Angsana New" w:hAnsi="TH SarabunIT๙" w:cs="TH SarabunIT๙"/>
          <w:b w:val="0"/>
          <w:bCs/>
          <w:sz w:val="56"/>
          <w:szCs w:val="56"/>
        </w:rPr>
      </w:pPr>
      <w:r w:rsidRPr="007A7D17">
        <w:rPr>
          <w:rFonts w:ascii="TH SarabunIT๙" w:eastAsia="Angsana New" w:hAnsi="TH SarabunIT๙" w:cs="TH SarabunIT๙"/>
          <w:b w:val="0"/>
          <w:bCs/>
          <w:sz w:val="56"/>
          <w:szCs w:val="56"/>
          <w:cs/>
        </w:rPr>
        <w:t xml:space="preserve">ส่วนที่   </w:t>
      </w:r>
      <w:r w:rsidR="0012099D">
        <w:rPr>
          <w:rFonts w:ascii="TH SarabunIT๙" w:eastAsia="Angsana New" w:hAnsi="TH SarabunIT๙" w:cs="TH SarabunIT๙"/>
          <w:b w:val="0"/>
          <w:bCs/>
          <w:sz w:val="56"/>
          <w:szCs w:val="56"/>
          <w:cs/>
        </w:rPr>
        <w:t>๒</w:t>
      </w:r>
      <w:r w:rsidRPr="007A7D17">
        <w:rPr>
          <w:rFonts w:ascii="TH SarabunIT๙" w:eastAsia="Angsana New" w:hAnsi="TH SarabunIT๙" w:cs="TH SarabunIT๙"/>
          <w:b w:val="0"/>
          <w:bCs/>
          <w:sz w:val="56"/>
          <w:szCs w:val="56"/>
        </w:rPr>
        <w:t xml:space="preserve">                                                                                                    </w:t>
      </w:r>
    </w:p>
    <w:p w14:paraId="64C09DA3" w14:textId="77777777" w:rsidR="00555B16" w:rsidRPr="007A7D17" w:rsidRDefault="00131CDA" w:rsidP="00131CDA">
      <w:pPr>
        <w:rPr>
          <w:rFonts w:ascii="TH SarabunIT๙" w:eastAsia="Angsana New" w:hAnsi="TH SarabunIT๙" w:cs="TH SarabunIT๙" w:hint="cs"/>
          <w:bCs/>
          <w:sz w:val="56"/>
          <w:szCs w:val="56"/>
        </w:rPr>
      </w:pPr>
      <w:r w:rsidRPr="007A7D17">
        <w:rPr>
          <w:rFonts w:ascii="TH SarabunIT๙" w:eastAsia="Angsana New" w:hAnsi="TH SarabunIT๙" w:cs="TH SarabunIT๙" w:hint="cs"/>
          <w:bCs/>
          <w:sz w:val="56"/>
          <w:szCs w:val="56"/>
          <w:cs/>
        </w:rPr>
        <w:t xml:space="preserve">                   </w:t>
      </w:r>
      <w:r w:rsidR="004E00D0" w:rsidRPr="007A7D17">
        <w:rPr>
          <w:rFonts w:ascii="TH SarabunIT๙" w:eastAsia="Angsana New" w:hAnsi="TH SarabunIT๙" w:cs="TH SarabunIT๙"/>
          <w:bCs/>
          <w:sz w:val="56"/>
          <w:szCs w:val="56"/>
        </w:rPr>
        <w:t xml:space="preserve">  </w:t>
      </w:r>
      <w:r w:rsidR="004E00D0" w:rsidRPr="007A7D17">
        <w:rPr>
          <w:rFonts w:ascii="TH SarabunIT๙" w:eastAsia="Angsana New" w:hAnsi="TH SarabunIT๙" w:cs="TH SarabunIT๙"/>
          <w:bCs/>
          <w:sz w:val="56"/>
          <w:szCs w:val="56"/>
          <w:cs/>
        </w:rPr>
        <w:t>สภาพทั่วไป  และข้อมูลพื้นฐานสำคัญ</w:t>
      </w:r>
    </w:p>
    <w:p w14:paraId="4C6C6C3A" w14:textId="77777777" w:rsidR="004E00D0" w:rsidRPr="007A7D17" w:rsidRDefault="00555B16" w:rsidP="00131CDA">
      <w:pPr>
        <w:rPr>
          <w:rFonts w:ascii="TH SarabunIT๙" w:eastAsia="Angsana New" w:hAnsi="TH SarabunIT๙" w:cs="TH SarabunIT๙"/>
          <w:bCs/>
          <w:sz w:val="56"/>
          <w:szCs w:val="56"/>
        </w:rPr>
      </w:pPr>
      <w:r w:rsidRPr="007A7D17">
        <w:rPr>
          <w:rFonts w:ascii="TH SarabunIT๙" w:eastAsia="Angsana New" w:hAnsi="TH SarabunIT๙" w:cs="TH SarabunIT๙" w:hint="cs"/>
          <w:bCs/>
          <w:sz w:val="56"/>
          <w:szCs w:val="56"/>
          <w:cs/>
        </w:rPr>
        <w:t xml:space="preserve">                    </w:t>
      </w:r>
      <w:r w:rsidR="00313554">
        <w:rPr>
          <w:rFonts w:ascii="TH SarabunIT๙" w:eastAsia="Angsana New" w:hAnsi="TH SarabunIT๙" w:cs="TH SarabunIT๙"/>
          <w:bCs/>
          <w:sz w:val="56"/>
          <w:szCs w:val="56"/>
          <w:cs/>
        </w:rPr>
        <w:t>ขององค์การบริหารส่วนตำบล</w:t>
      </w:r>
      <w:r w:rsidR="00313554">
        <w:rPr>
          <w:rFonts w:ascii="TH SarabunIT๙" w:eastAsia="Angsana New" w:hAnsi="TH SarabunIT๙" w:cs="TH SarabunIT๙" w:hint="cs"/>
          <w:bCs/>
          <w:sz w:val="56"/>
          <w:szCs w:val="56"/>
          <w:cs/>
        </w:rPr>
        <w:t>หนองหลัก</w:t>
      </w:r>
      <w:r w:rsidR="00131CDA" w:rsidRPr="007A7D17">
        <w:rPr>
          <w:rFonts w:ascii="TH SarabunIT๙" w:eastAsia="Angsana New" w:hAnsi="TH SarabunIT๙" w:cs="TH SarabunIT๙" w:hint="cs"/>
          <w:bCs/>
          <w:sz w:val="56"/>
          <w:szCs w:val="56"/>
          <w:cs/>
        </w:rPr>
        <w:t xml:space="preserve"> </w:t>
      </w:r>
    </w:p>
    <w:p w14:paraId="7680CA21" w14:textId="77777777" w:rsidR="004E00D0" w:rsidRPr="00555B16" w:rsidRDefault="00E32F91" w:rsidP="004E00D0">
      <w:pPr>
        <w:ind w:left="1440"/>
        <w:rPr>
          <w:rFonts w:ascii="TH SarabunIT๙" w:hAnsi="TH SarabunIT๙" w:cs="TH SarabunIT๙"/>
          <w:bCs/>
          <w:sz w:val="52"/>
          <w:szCs w:val="52"/>
        </w:rPr>
      </w:pPr>
      <w:r w:rsidRPr="007A7D17">
        <w:rPr>
          <w:rFonts w:ascii="TH SarabunIT๙" w:eastAsia="Angsana New" w:hAnsi="TH SarabunIT๙" w:cs="TH SarabunIT๙"/>
          <w:bCs/>
          <w:sz w:val="56"/>
          <w:szCs w:val="56"/>
        </w:rPr>
        <w:t xml:space="preserve"> </w:t>
      </w:r>
      <w:r w:rsidR="00555B16" w:rsidRPr="007A7D17">
        <w:rPr>
          <w:rFonts w:ascii="TH SarabunIT๙" w:eastAsia="Angsana New" w:hAnsi="TH SarabunIT๙" w:cs="TH SarabunIT๙"/>
          <w:bCs/>
          <w:sz w:val="56"/>
          <w:szCs w:val="56"/>
        </w:rPr>
        <w:t xml:space="preserve">    </w:t>
      </w:r>
      <w:r w:rsidRPr="007A7D17">
        <w:rPr>
          <w:rFonts w:ascii="TH SarabunIT๙" w:eastAsia="Angsana New" w:hAnsi="TH SarabunIT๙" w:cs="TH SarabunIT๙"/>
          <w:bCs/>
          <w:sz w:val="56"/>
          <w:szCs w:val="56"/>
        </w:rPr>
        <w:t xml:space="preserve"> </w:t>
      </w:r>
      <w:r w:rsidR="004E00D0" w:rsidRPr="007A7D17">
        <w:rPr>
          <w:rFonts w:ascii="TH SarabunIT๙" w:eastAsia="Angsana New" w:hAnsi="TH SarabunIT๙" w:cs="TH SarabunIT๙"/>
          <w:bCs/>
          <w:sz w:val="56"/>
          <w:szCs w:val="56"/>
        </w:rPr>
        <w:t xml:space="preserve">   </w:t>
      </w:r>
      <w:r w:rsidR="00313554">
        <w:rPr>
          <w:rFonts w:ascii="TH SarabunIT๙" w:eastAsia="Angsana New" w:hAnsi="TH SarabunIT๙" w:cs="TH SarabunIT๙"/>
          <w:bCs/>
          <w:sz w:val="56"/>
          <w:szCs w:val="56"/>
          <w:cs/>
        </w:rPr>
        <w:t>อำเภอ</w:t>
      </w:r>
      <w:r w:rsidR="00313554">
        <w:rPr>
          <w:rFonts w:ascii="TH SarabunIT๙" w:eastAsia="Angsana New" w:hAnsi="TH SarabunIT๙" w:cs="TH SarabunIT๙" w:hint="cs"/>
          <w:bCs/>
          <w:sz w:val="56"/>
          <w:szCs w:val="56"/>
          <w:cs/>
        </w:rPr>
        <w:t xml:space="preserve">ไชยวาน  </w:t>
      </w:r>
      <w:r w:rsidR="004E00D0" w:rsidRPr="007A7D17">
        <w:rPr>
          <w:rFonts w:ascii="TH SarabunIT๙" w:eastAsia="Angsana New" w:hAnsi="TH SarabunIT๙" w:cs="TH SarabunIT๙"/>
          <w:bCs/>
          <w:sz w:val="56"/>
          <w:szCs w:val="56"/>
          <w:cs/>
        </w:rPr>
        <w:t xml:space="preserve">  จังหวัด</w:t>
      </w:r>
      <w:r w:rsidR="00313554">
        <w:rPr>
          <w:rFonts w:ascii="TH SarabunIT๙" w:eastAsia="Angsana New" w:hAnsi="TH SarabunIT๙" w:cs="TH SarabunIT๙" w:hint="cs"/>
          <w:bCs/>
          <w:sz w:val="56"/>
          <w:szCs w:val="56"/>
          <w:cs/>
        </w:rPr>
        <w:t>อุดรธานี</w:t>
      </w:r>
    </w:p>
    <w:p w14:paraId="45D744C1" w14:textId="77777777" w:rsidR="00E32F91" w:rsidRPr="00555B16" w:rsidRDefault="0010161D" w:rsidP="00C41DD4">
      <w:pPr>
        <w:spacing w:before="240"/>
        <w:rPr>
          <w:rFonts w:ascii="TH SarabunIT๙" w:eastAsia="Angsana New" w:hAnsi="TH SarabunIT๙" w:cs="TH SarabunIT๙" w:hint="cs"/>
          <w:bCs/>
          <w:sz w:val="44"/>
          <w:szCs w:val="44"/>
        </w:rPr>
      </w:pPr>
      <w:r w:rsidRPr="00555B16">
        <w:rPr>
          <w:rFonts w:ascii="TH SarabunIT๙" w:eastAsia="Angsana New" w:hAnsi="TH SarabunIT๙" w:cs="TH SarabunIT๙"/>
          <w:bCs/>
          <w:sz w:val="44"/>
          <w:szCs w:val="44"/>
        </w:rPr>
        <w:t xml:space="preserve"> </w:t>
      </w:r>
    </w:p>
    <w:p w14:paraId="6E758830" w14:textId="77777777" w:rsidR="00E32F91" w:rsidRDefault="00E32F91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2DF67EBE" w14:textId="77777777" w:rsidR="00555B16" w:rsidRDefault="00555B16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646908AD" w14:textId="77777777" w:rsidR="00555B16" w:rsidRDefault="00555B16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2C7EC3E5" w14:textId="77777777" w:rsidR="00555B16" w:rsidRDefault="00555B16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162DE303" w14:textId="77777777" w:rsidR="00555B16" w:rsidRDefault="00555B16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796AB41E" w14:textId="77777777" w:rsidR="00555B16" w:rsidRDefault="00555B16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0D8CCE6D" w14:textId="77777777" w:rsidR="00313554" w:rsidRDefault="00313554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6DD7D1E2" w14:textId="77777777" w:rsidR="00313554" w:rsidRDefault="00313554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0B9BC457" w14:textId="77777777" w:rsidR="00313554" w:rsidRDefault="00313554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71C7ED2F" w14:textId="77777777" w:rsidR="00313554" w:rsidRDefault="00313554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1DE30B07" w14:textId="77777777" w:rsidR="00313554" w:rsidRDefault="00313554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2A2AD533" w14:textId="77777777" w:rsidR="00313554" w:rsidRDefault="00313554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4841CE35" w14:textId="77777777" w:rsidR="00313554" w:rsidRDefault="00313554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1F90A870" w14:textId="77777777" w:rsidR="00555B16" w:rsidRDefault="00555B16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0B9A9AB8" w14:textId="77777777" w:rsidR="00555B16" w:rsidRDefault="00555B16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452E4A01" w14:textId="77777777" w:rsidR="00555B16" w:rsidRDefault="00555B16" w:rsidP="00C41DD4">
      <w:pPr>
        <w:spacing w:before="240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14:paraId="1BD9D4F1" w14:textId="77777777" w:rsidR="004D3462" w:rsidRPr="00D31832" w:rsidRDefault="00F12023" w:rsidP="00D31832">
      <w:pPr>
        <w:pStyle w:val="7"/>
        <w:ind w:left="3600" w:firstLine="720"/>
        <w:jc w:val="right"/>
        <w:rPr>
          <w:rFonts w:ascii="TH SarabunIT๙" w:eastAsia="Angsana New" w:hAnsi="TH SarabunIT๙" w:cs="TH SarabunIT๙" w:hint="cs"/>
          <w:b w:val="0"/>
          <w:bCs/>
          <w:sz w:val="36"/>
          <w:szCs w:val="36"/>
        </w:rPr>
      </w:pPr>
      <w:r>
        <w:rPr>
          <w:rFonts w:ascii="TH SarabunIT๙" w:eastAsia="Angsana New" w:hAnsi="TH SarabunIT๙" w:cs="TH SarabunIT๙" w:hint="cs"/>
          <w:b w:val="0"/>
          <w:bCs/>
          <w:sz w:val="36"/>
          <w:szCs w:val="36"/>
          <w:cs/>
        </w:rPr>
        <w:t>๔</w:t>
      </w:r>
    </w:p>
    <w:p w14:paraId="0ECAED75" w14:textId="77777777" w:rsidR="00463385" w:rsidRDefault="00463385" w:rsidP="00463385">
      <w:pPr>
        <w:pStyle w:val="7"/>
        <w:ind w:left="3600" w:firstLine="720"/>
        <w:rPr>
          <w:rFonts w:ascii="TH SarabunIT๙" w:eastAsia="Angsana New" w:hAnsi="TH SarabunIT๙" w:cs="TH SarabunIT๙" w:hint="cs"/>
          <w:b w:val="0"/>
          <w:bCs/>
          <w:szCs w:val="32"/>
        </w:rPr>
      </w:pPr>
      <w:r w:rsidRPr="00463385">
        <w:rPr>
          <w:rFonts w:ascii="TH SarabunIT๙" w:eastAsia="Angsana New" w:hAnsi="TH SarabunIT๙" w:cs="TH SarabunIT๙"/>
          <w:b w:val="0"/>
          <w:bCs/>
          <w:szCs w:val="32"/>
          <w:cs/>
        </w:rPr>
        <w:t xml:space="preserve">ส่วนที่   </w:t>
      </w:r>
      <w:r w:rsidR="0012099D">
        <w:rPr>
          <w:rFonts w:ascii="TH SarabunIT๙" w:eastAsia="Angsana New" w:hAnsi="TH SarabunIT๙" w:cs="TH SarabunIT๙"/>
          <w:b w:val="0"/>
          <w:bCs/>
          <w:szCs w:val="32"/>
          <w:cs/>
        </w:rPr>
        <w:t>๒</w:t>
      </w:r>
      <w:r w:rsidRPr="00463385">
        <w:rPr>
          <w:rFonts w:ascii="TH SarabunIT๙" w:eastAsia="Angsana New" w:hAnsi="TH SarabunIT๙" w:cs="TH SarabunIT๙"/>
          <w:b w:val="0"/>
          <w:bCs/>
          <w:szCs w:val="32"/>
        </w:rPr>
        <w:t xml:space="preserve">   </w:t>
      </w:r>
    </w:p>
    <w:p w14:paraId="1A04550F" w14:textId="77777777" w:rsidR="00463385" w:rsidRPr="00463385" w:rsidRDefault="00463385" w:rsidP="00463385">
      <w:pPr>
        <w:pStyle w:val="7"/>
        <w:ind w:left="3600" w:firstLine="720"/>
        <w:rPr>
          <w:rFonts w:ascii="TH SarabunIT๙" w:eastAsia="Angsana New" w:hAnsi="TH SarabunIT๙" w:cs="TH SarabunIT๙"/>
          <w:b w:val="0"/>
          <w:bCs/>
          <w:szCs w:val="32"/>
        </w:rPr>
      </w:pPr>
      <w:r w:rsidRPr="00463385">
        <w:rPr>
          <w:rFonts w:ascii="TH SarabunIT๙" w:eastAsia="Angsana New" w:hAnsi="TH SarabunIT๙" w:cs="TH SarabunIT๙"/>
          <w:b w:val="0"/>
          <w:bCs/>
          <w:szCs w:val="32"/>
        </w:rPr>
        <w:t xml:space="preserve">                                                                                                 </w:t>
      </w:r>
    </w:p>
    <w:p w14:paraId="333FD2BA" w14:textId="77777777" w:rsidR="00463385" w:rsidRPr="00463385" w:rsidRDefault="00463385" w:rsidP="00463385">
      <w:pPr>
        <w:jc w:val="center"/>
        <w:rPr>
          <w:rFonts w:ascii="TH SarabunIT๙" w:eastAsia="Angsana New" w:hAnsi="TH SarabunIT๙" w:cs="TH SarabunIT๙"/>
          <w:bCs/>
          <w:sz w:val="32"/>
          <w:szCs w:val="32"/>
        </w:rPr>
      </w:pPr>
      <w:r w:rsidRPr="00463385">
        <w:rPr>
          <w:rFonts w:ascii="TH SarabunIT๙" w:eastAsia="Angsana New" w:hAnsi="TH SarabunIT๙" w:cs="TH SarabunIT๙"/>
          <w:bCs/>
          <w:sz w:val="32"/>
          <w:szCs w:val="32"/>
          <w:cs/>
        </w:rPr>
        <w:t>สภาพทั่วไป  และข้อมูลพื้นฐานสำคัญ</w:t>
      </w:r>
      <w:r w:rsidR="00873C0F">
        <w:rPr>
          <w:rFonts w:ascii="TH SarabunIT๙" w:eastAsia="Angsana New" w:hAnsi="TH SarabunIT๙" w:cs="TH SarabunIT๙" w:hint="cs"/>
          <w:bCs/>
          <w:sz w:val="32"/>
          <w:szCs w:val="32"/>
          <w:cs/>
        </w:rPr>
        <w:t xml:space="preserve">  </w:t>
      </w:r>
      <w:r w:rsidR="00313554">
        <w:rPr>
          <w:rFonts w:ascii="TH SarabunIT๙" w:eastAsia="Angsana New" w:hAnsi="TH SarabunIT๙" w:cs="TH SarabunIT๙"/>
          <w:bCs/>
          <w:sz w:val="32"/>
          <w:szCs w:val="32"/>
          <w:cs/>
        </w:rPr>
        <w:t>ขององค์การบริหารส่วนตำบล</w:t>
      </w:r>
      <w:r w:rsidR="00313554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หนองหลัก</w:t>
      </w:r>
    </w:p>
    <w:p w14:paraId="3283FED7" w14:textId="77777777" w:rsidR="00463385" w:rsidRPr="00463385" w:rsidRDefault="00463385" w:rsidP="00463385">
      <w:pPr>
        <w:ind w:left="1440"/>
        <w:rPr>
          <w:rFonts w:ascii="TH SarabunIT๙" w:hAnsi="TH SarabunIT๙" w:cs="TH SarabunIT๙"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Cs/>
          <w:sz w:val="32"/>
          <w:szCs w:val="32"/>
          <w:cs/>
        </w:rPr>
        <w:t xml:space="preserve">                    </w:t>
      </w:r>
      <w:r w:rsidR="00313554">
        <w:rPr>
          <w:rFonts w:ascii="TH SarabunIT๙" w:eastAsia="Angsana New" w:hAnsi="TH SarabunIT๙" w:cs="TH SarabunIT๙"/>
          <w:bCs/>
          <w:sz w:val="32"/>
          <w:szCs w:val="32"/>
          <w:cs/>
        </w:rPr>
        <w:t>อำเภอ</w:t>
      </w:r>
      <w:r w:rsidR="00313554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ไชยวาน</w:t>
      </w:r>
      <w:r w:rsidR="00313554">
        <w:rPr>
          <w:rFonts w:ascii="TH SarabunIT๙" w:eastAsia="Angsana New" w:hAnsi="TH SarabunIT๙" w:cs="TH SarabunIT๙"/>
          <w:bCs/>
          <w:sz w:val="32"/>
          <w:szCs w:val="32"/>
          <w:cs/>
        </w:rPr>
        <w:t xml:space="preserve">   จังหวัด</w:t>
      </w:r>
      <w:r w:rsidR="00313554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อุดรธานี</w:t>
      </w:r>
    </w:p>
    <w:p w14:paraId="0CD44CB5" w14:textId="77777777" w:rsidR="00D31832" w:rsidRPr="00456392" w:rsidRDefault="00D31832" w:rsidP="00D31832">
      <w:pPr>
        <w:pStyle w:val="a6"/>
        <w:tabs>
          <w:tab w:val="left" w:pos="8647"/>
        </w:tabs>
        <w:rPr>
          <w:rFonts w:ascii="TH SarabunPSK" w:hAnsi="TH SarabunPSK" w:cs="TH SarabunPSK" w:hint="cs"/>
          <w:b/>
          <w:bCs/>
          <w:szCs w:val="32"/>
          <w:u w:val="single"/>
          <w:cs/>
        </w:rPr>
      </w:pPr>
      <w:r w:rsidRPr="00456392">
        <w:rPr>
          <w:rFonts w:ascii="TH SarabunPSK" w:hAnsi="TH SarabunPSK" w:cs="TH SarabunPSK"/>
          <w:b/>
          <w:bCs/>
          <w:szCs w:val="32"/>
          <w:u w:val="single"/>
          <w:cs/>
        </w:rPr>
        <w:t>ประวัติความเป็นมา</w:t>
      </w:r>
    </w:p>
    <w:p w14:paraId="478F83FC" w14:textId="77777777" w:rsidR="00D31832" w:rsidRDefault="00D31832" w:rsidP="00D31832">
      <w:pPr>
        <w:pStyle w:val="a6"/>
        <w:tabs>
          <w:tab w:val="left" w:pos="0"/>
        </w:tabs>
        <w:ind w:right="-98"/>
        <w:jc w:val="both"/>
        <w:rPr>
          <w:rFonts w:ascii="TH SarabunPSK" w:hAnsi="TH SarabunPSK" w:cs="TH SarabunPSK" w:hint="cs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องค์การบริหารส่วนตำบลหนองหลัก  </w:t>
      </w:r>
      <w:r>
        <w:rPr>
          <w:rFonts w:ascii="TH SarabunPSK" w:hAnsi="TH SarabunPSK" w:cs="TH SarabunPSK"/>
          <w:szCs w:val="32"/>
          <w:cs/>
        </w:rPr>
        <w:t>เดิมมีฐานะเป็น</w:t>
      </w:r>
      <w:r>
        <w:rPr>
          <w:rFonts w:ascii="TH SarabunPSK" w:hAnsi="TH SarabunPSK" w:cs="TH SarabunPSK" w:hint="cs"/>
          <w:szCs w:val="32"/>
          <w:cs/>
        </w:rPr>
        <w:t>สภาองค์การบริหารส่วนตำบลหนองหลัก</w:t>
      </w:r>
      <w:r>
        <w:rPr>
          <w:rFonts w:ascii="TH SarabunPSK" w:hAnsi="TH SarabunPSK" w:cs="TH SarabunPSK"/>
          <w:szCs w:val="32"/>
          <w:cs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และได้เปลี่ยนฐานะจากสภาองค์การบริหารส่วนตำบลหนองหลักเป็นองค์การบริหารส่วนตำบลหนองหลัก  </w:t>
      </w:r>
      <w:r w:rsidRPr="0074248F">
        <w:rPr>
          <w:rFonts w:ascii="TH SarabunPSK" w:hAnsi="TH SarabunPSK" w:cs="TH SarabunPSK"/>
          <w:szCs w:val="32"/>
          <w:cs/>
        </w:rPr>
        <w:t>จัดตั้งขึ้นโดยปร</w:t>
      </w:r>
      <w:r>
        <w:rPr>
          <w:rFonts w:ascii="TH SarabunPSK" w:hAnsi="TH SarabunPSK" w:cs="TH SarabunPSK"/>
          <w:szCs w:val="32"/>
          <w:cs/>
        </w:rPr>
        <w:t>ะกาศกระทรวงมหาดไทย เมื่อวันที่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๑๙ เดือน มกราคม ๒๕๓๙</w:t>
      </w:r>
      <w:r w:rsidRPr="0074248F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มีพื้นที่ประมาณ </w:t>
      </w:r>
      <w:r>
        <w:rPr>
          <w:rFonts w:ascii="TH SarabunPSK" w:hAnsi="TH SarabunPSK" w:cs="TH SarabunPSK" w:hint="cs"/>
          <w:szCs w:val="32"/>
          <w:cs/>
        </w:rPr>
        <w:t>๕๑.๑๖</w:t>
      </w:r>
      <w:r w:rsidRPr="0074248F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ตารางกิโลเมตร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ประกอบด้วย ๑๒ หมู่บ้าน  ที่อยู่ในเขตพื้นที่รับผิดชอบขององค์การบริหารส่วนตำบลหนองหลัก </w:t>
      </w:r>
    </w:p>
    <w:p w14:paraId="67C73848" w14:textId="77777777" w:rsidR="00D31832" w:rsidRPr="0074248F" w:rsidRDefault="00D31832" w:rsidP="00D31832">
      <w:pPr>
        <w:pStyle w:val="a6"/>
        <w:tabs>
          <w:tab w:val="left" w:pos="0"/>
        </w:tabs>
        <w:ind w:right="-98"/>
        <w:jc w:val="both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คือ หมู่ที่ ๑,๒,๓,๔,๕,๖,๗,๘,๙,๑๐  และหมู่ที่ ๑๒</w:t>
      </w:r>
    </w:p>
    <w:p w14:paraId="60C704E9" w14:textId="77777777" w:rsidR="00D31832" w:rsidRPr="00456392" w:rsidRDefault="00D31832" w:rsidP="00D31832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63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สภาพภูมิศาสตร์</w:t>
      </w:r>
    </w:p>
    <w:p w14:paraId="4E1447EB" w14:textId="77777777" w:rsidR="00D31832" w:rsidRPr="0074248F" w:rsidRDefault="00D31832" w:rsidP="00D3183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248F">
        <w:rPr>
          <w:rFonts w:ascii="TH SarabunPSK" w:hAnsi="TH SarabunPSK" w:cs="TH SarabunPSK"/>
          <w:b/>
          <w:bCs/>
          <w:sz w:val="32"/>
          <w:szCs w:val="32"/>
          <w:cs/>
        </w:rPr>
        <w:t>-  ที่ตั้งและอาณาเขต</w:t>
      </w:r>
    </w:p>
    <w:p w14:paraId="7B17E413" w14:textId="77777777" w:rsidR="00D31832" w:rsidRDefault="00D31832" w:rsidP="00D31832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องค์การบริหารส่วนตำบลหนองหลัก </w:t>
      </w:r>
      <w:r w:rsidRPr="00511635">
        <w:rPr>
          <w:rFonts w:ascii="TH SarabunPSK" w:hAnsi="TH SarabunPSK" w:cs="TH SarabunPSK"/>
          <w:sz w:val="32"/>
          <w:szCs w:val="32"/>
          <w:cs/>
        </w:rPr>
        <w:t>ตั้งอยู่ห่างจากตัวอำเภอ</w:t>
      </w:r>
      <w:r>
        <w:rPr>
          <w:rFonts w:ascii="TH SarabunPSK" w:hAnsi="TH SarabunPSK" w:cs="TH SarabunPSK"/>
          <w:sz w:val="32"/>
          <w:szCs w:val="32"/>
          <w:cs/>
        </w:rPr>
        <w:t xml:space="preserve">ไชยวาน  ประมาณ  ๔.๗  กิโลเมตร </w:t>
      </w:r>
      <w:r w:rsidRPr="00511635">
        <w:rPr>
          <w:rFonts w:ascii="TH SarabunPSK" w:hAnsi="TH SarabunPSK" w:cs="TH SarabunPSK"/>
          <w:sz w:val="32"/>
          <w:szCs w:val="32"/>
          <w:cs/>
        </w:rPr>
        <w:t xml:space="preserve">แยกจากถนนสายไชยวาน </w:t>
      </w:r>
      <w:r w:rsidRPr="00511635">
        <w:rPr>
          <w:rFonts w:ascii="TH SarabunPSK" w:hAnsi="TH SarabunPSK" w:cs="TH SarabunPSK"/>
          <w:sz w:val="32"/>
          <w:szCs w:val="32"/>
        </w:rPr>
        <w:t xml:space="preserve">– </w:t>
      </w:r>
      <w:r w:rsidRPr="00511635">
        <w:rPr>
          <w:rFonts w:ascii="TH SarabunPSK" w:hAnsi="TH SarabunPSK" w:cs="TH SarabunPSK"/>
          <w:sz w:val="32"/>
          <w:szCs w:val="32"/>
          <w:cs/>
        </w:rPr>
        <w:t xml:space="preserve">อุดรธานี  ห่างจากจังหวัดอุดรธานี  ตามทางหลวงแผ่นดินหมายเลข </w:t>
      </w:r>
      <w:r w:rsidRPr="005116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๒๒</w:t>
      </w:r>
      <w:r w:rsidRPr="00511635">
        <w:rPr>
          <w:rFonts w:ascii="TH SarabunPSK" w:hAnsi="TH SarabunPSK" w:cs="TH SarabunPSK"/>
          <w:sz w:val="32"/>
          <w:szCs w:val="32"/>
        </w:rPr>
        <w:t xml:space="preserve">  </w:t>
      </w:r>
      <w:r w:rsidRPr="00511635">
        <w:rPr>
          <w:rFonts w:ascii="TH SarabunPSK" w:hAnsi="TH SarabunPSK" w:cs="TH SarabunPSK"/>
          <w:sz w:val="32"/>
          <w:szCs w:val="32"/>
          <w:cs/>
        </w:rPr>
        <w:t xml:space="preserve">และหมายเลข  </w:t>
      </w:r>
      <w:r>
        <w:rPr>
          <w:rFonts w:ascii="TH SarabunPSK" w:hAnsi="TH SarabunPSK" w:cs="TH SarabunPSK"/>
          <w:sz w:val="32"/>
          <w:szCs w:val="32"/>
          <w:cs/>
        </w:rPr>
        <w:t>๒๒๓๙</w:t>
      </w:r>
      <w:r w:rsidRPr="00511635">
        <w:rPr>
          <w:rFonts w:ascii="TH SarabunPSK" w:hAnsi="TH SarabunPSK" w:cs="TH SarabunPSK"/>
          <w:sz w:val="32"/>
          <w:szCs w:val="32"/>
        </w:rPr>
        <w:t xml:space="preserve">  </w:t>
      </w:r>
      <w:r w:rsidRPr="00511635">
        <w:rPr>
          <w:rFonts w:ascii="TH SarabunPSK" w:hAnsi="TH SarabunPSK" w:cs="TH SarabunPSK"/>
          <w:sz w:val="32"/>
          <w:szCs w:val="32"/>
          <w:cs/>
        </w:rPr>
        <w:t xml:space="preserve">ระยะทางรวม  </w:t>
      </w:r>
      <w:r>
        <w:rPr>
          <w:rFonts w:ascii="TH SarabunPSK" w:hAnsi="TH SarabunPSK" w:cs="TH SarabunPSK"/>
          <w:sz w:val="32"/>
          <w:szCs w:val="32"/>
          <w:cs/>
        </w:rPr>
        <w:t>๗๓</w:t>
      </w:r>
      <w:r w:rsidRPr="0051163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กิโลเมตร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635">
        <w:rPr>
          <w:rFonts w:ascii="TH SarabunPSK" w:hAnsi="TH SarabunPSK" w:cs="TH SarabunPSK"/>
          <w:sz w:val="32"/>
          <w:szCs w:val="32"/>
          <w:cs/>
        </w:rPr>
        <w:t>พื้นที่องค์การบริห</w:t>
      </w:r>
      <w:r>
        <w:rPr>
          <w:rFonts w:ascii="TH SarabunPSK" w:hAnsi="TH SarabunPSK" w:cs="TH SarabunPSK"/>
          <w:sz w:val="32"/>
          <w:szCs w:val="32"/>
          <w:cs/>
        </w:rPr>
        <w:t>ารส่วนตำบลหนองหลัก</w:t>
      </w:r>
      <w:r w:rsidRPr="00511635">
        <w:rPr>
          <w:rFonts w:ascii="TH SarabunPSK" w:hAnsi="TH SarabunPSK" w:cs="TH SarabunPSK"/>
          <w:sz w:val="32"/>
          <w:szCs w:val="32"/>
          <w:cs/>
        </w:rPr>
        <w:t xml:space="preserve">มีพื้นที่ประมาณ 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 w:rsidRPr="0051163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๙๗๗</w:t>
      </w:r>
      <w:r w:rsidRPr="00511635">
        <w:rPr>
          <w:rFonts w:ascii="TH SarabunPSK" w:hAnsi="TH SarabunPSK" w:cs="TH SarabunPSK"/>
          <w:sz w:val="32"/>
          <w:szCs w:val="32"/>
        </w:rPr>
        <w:t xml:space="preserve">  </w:t>
      </w:r>
      <w:r w:rsidRPr="00511635">
        <w:rPr>
          <w:rFonts w:ascii="TH SarabunPSK" w:hAnsi="TH SarabunPSK" w:cs="TH SarabunPSK"/>
          <w:sz w:val="32"/>
          <w:szCs w:val="32"/>
          <w:cs/>
        </w:rPr>
        <w:t xml:space="preserve">ไร่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๑๕.๖๘  ของพื้นที่ทั้งอำเภอไชยวาน </w:t>
      </w:r>
      <w:r>
        <w:rPr>
          <w:rFonts w:ascii="TH SarabunPSK" w:hAnsi="TH SarabunPSK" w:cs="TH SarabunPSK"/>
          <w:sz w:val="32"/>
          <w:szCs w:val="32"/>
          <w:cs/>
        </w:rPr>
        <w:t xml:space="preserve"> ลักษณะภูมิประเทศตำบลหนองหลัก</w:t>
      </w:r>
    </w:p>
    <w:p w14:paraId="5E95A7B5" w14:textId="77777777" w:rsidR="00D31832" w:rsidRPr="00746D33" w:rsidRDefault="00D31832" w:rsidP="00D318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เป็นบริเวณที่ราบลุ่ม  </w:t>
      </w:r>
      <w:r w:rsidRPr="00511635">
        <w:rPr>
          <w:rFonts w:ascii="TH SarabunPSK" w:hAnsi="TH SarabunPSK" w:cs="TH SarabunPSK"/>
          <w:sz w:val="32"/>
          <w:szCs w:val="32"/>
          <w:cs/>
        </w:rPr>
        <w:t>แบ่งเป็น</w:t>
      </w:r>
    </w:p>
    <w:p w14:paraId="2E4FBFDE" w14:textId="77777777" w:rsidR="00D31832" w:rsidRPr="00511635" w:rsidRDefault="00D31832" w:rsidP="00D318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C7EFA">
        <w:rPr>
          <w:rFonts w:ascii="TH SarabunPSK" w:hAnsi="TH SarabunPSK" w:cs="TH SarabunPSK"/>
          <w:b/>
          <w:bCs/>
          <w:sz w:val="32"/>
          <w:szCs w:val="32"/>
          <w:cs/>
        </w:rPr>
        <w:t>ที่ราบ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11635">
        <w:rPr>
          <w:rFonts w:ascii="TH SarabunPSK" w:hAnsi="TH SarabunPSK" w:cs="TH SarabunPSK"/>
          <w:sz w:val="32"/>
          <w:szCs w:val="32"/>
        </w:rPr>
        <w:t>(</w:t>
      </w:r>
      <w:r w:rsidRPr="00511635">
        <w:rPr>
          <w:rFonts w:ascii="TH SarabunPSK" w:hAnsi="TH SarabunPSK" w:cs="TH SarabunPSK"/>
          <w:sz w:val="32"/>
          <w:szCs w:val="32"/>
          <w:cs/>
        </w:rPr>
        <w:t>ที่นา</w:t>
      </w:r>
      <w:r w:rsidRPr="00511635">
        <w:rPr>
          <w:rFonts w:ascii="TH SarabunPSK" w:hAnsi="TH SarabunPSK" w:cs="TH SarabunPSK"/>
          <w:sz w:val="32"/>
          <w:szCs w:val="32"/>
        </w:rPr>
        <w:t>,</w:t>
      </w:r>
      <w:r w:rsidRPr="00511635">
        <w:rPr>
          <w:rFonts w:ascii="TH SarabunPSK" w:hAnsi="TH SarabunPSK" w:cs="TH SarabunPSK"/>
          <w:sz w:val="32"/>
          <w:szCs w:val="32"/>
          <w:cs/>
        </w:rPr>
        <w:t>และพื้นที่ทำการเกษตร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๑๗</w:t>
      </w:r>
      <w:r w:rsidRPr="0051163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๕๘๐</w:t>
      </w:r>
      <w:r w:rsidRPr="00511635">
        <w:rPr>
          <w:rFonts w:ascii="TH SarabunPSK" w:hAnsi="TH SarabunPSK" w:cs="TH SarabunPSK"/>
          <w:sz w:val="32"/>
          <w:szCs w:val="32"/>
          <w:cs/>
        </w:rPr>
        <w:t xml:space="preserve"> ไร่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11635">
        <w:rPr>
          <w:rFonts w:ascii="TH SarabunPSK" w:hAnsi="TH SarabunPSK" w:cs="TH SarabunPSK"/>
          <w:sz w:val="32"/>
          <w:szCs w:val="32"/>
          <w:cs/>
        </w:rPr>
        <w:t>คิดเป็น</w:t>
      </w:r>
      <w:r w:rsidRPr="005116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ร้อยละ ๕๔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11635">
        <w:rPr>
          <w:rFonts w:ascii="TH SarabunPSK" w:hAnsi="TH SarabunPSK" w:cs="TH SarabunPSK"/>
          <w:sz w:val="32"/>
          <w:szCs w:val="32"/>
          <w:cs/>
        </w:rPr>
        <w:t>ของพื้นที่ทั้งหมดของตำบล</w:t>
      </w:r>
    </w:p>
    <w:p w14:paraId="44807DD1" w14:textId="77777777" w:rsidR="00D31832" w:rsidRPr="00511635" w:rsidRDefault="00D31832" w:rsidP="00D318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C7EFA">
        <w:rPr>
          <w:rFonts w:ascii="TH SarabunPSK" w:hAnsi="TH SarabunPSK" w:cs="TH SarabunPSK"/>
          <w:b/>
          <w:bCs/>
          <w:sz w:val="32"/>
          <w:szCs w:val="32"/>
          <w:cs/>
        </w:rPr>
        <w:t>พื้นน้ำ</w:t>
      </w:r>
      <w:r w:rsidRPr="005116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635">
        <w:rPr>
          <w:rFonts w:ascii="TH SarabunPSK" w:hAnsi="TH SarabunPSK" w:cs="TH SarabunPSK"/>
          <w:sz w:val="32"/>
          <w:szCs w:val="32"/>
        </w:rPr>
        <w:t>(</w:t>
      </w:r>
      <w:r w:rsidRPr="00511635">
        <w:rPr>
          <w:rFonts w:ascii="TH SarabunPSK" w:hAnsi="TH SarabunPSK" w:cs="TH SarabunPSK"/>
          <w:sz w:val="32"/>
          <w:szCs w:val="32"/>
          <w:cs/>
        </w:rPr>
        <w:t>เขตหนองน้ำ</w:t>
      </w:r>
      <w:r w:rsidRPr="00511635">
        <w:rPr>
          <w:rFonts w:ascii="TH SarabunPSK" w:hAnsi="TH SarabunPSK" w:cs="TH SarabunPSK"/>
          <w:sz w:val="32"/>
          <w:szCs w:val="32"/>
        </w:rPr>
        <w:t>,</w:t>
      </w:r>
      <w:r w:rsidRPr="00511635">
        <w:rPr>
          <w:rFonts w:ascii="TH SarabunPSK" w:hAnsi="TH SarabunPSK" w:cs="TH SarabunPSK"/>
          <w:sz w:val="32"/>
          <w:szCs w:val="32"/>
          <w:cs/>
        </w:rPr>
        <w:t>เขตลำห้วย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๗๐๐</w:t>
      </w:r>
      <w:r w:rsidRPr="0051163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Pr="005116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คิดเป็นร้อยละ  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11635">
        <w:rPr>
          <w:rFonts w:ascii="TH SarabunPSK" w:hAnsi="TH SarabunPSK" w:cs="TH SarabunPSK"/>
          <w:sz w:val="32"/>
          <w:szCs w:val="32"/>
          <w:cs/>
        </w:rPr>
        <w:t>ของพื้นที่ทั้งหมดของตำบล</w:t>
      </w:r>
    </w:p>
    <w:p w14:paraId="1067906C" w14:textId="77777777" w:rsidR="00D31832" w:rsidRDefault="00D31832" w:rsidP="00D318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0C7EFA">
        <w:rPr>
          <w:rFonts w:ascii="TH SarabunPSK" w:hAnsi="TH SarabunPSK" w:cs="TH SarabunPSK"/>
          <w:b/>
          <w:bCs/>
          <w:sz w:val="32"/>
          <w:szCs w:val="32"/>
          <w:cs/>
        </w:rPr>
        <w:t>พื้นที่ป่า</w:t>
      </w:r>
      <w:r w:rsidRPr="005116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635">
        <w:rPr>
          <w:rFonts w:ascii="TH SarabunPSK" w:hAnsi="TH SarabunPSK" w:cs="TH SarabunPSK"/>
          <w:sz w:val="32"/>
          <w:szCs w:val="32"/>
        </w:rPr>
        <w:t xml:space="preserve">( </w:t>
      </w:r>
      <w:r w:rsidRPr="00511635">
        <w:rPr>
          <w:rFonts w:ascii="TH SarabunPSK" w:hAnsi="TH SarabunPSK" w:cs="TH SarabunPSK"/>
          <w:sz w:val="32"/>
          <w:szCs w:val="32"/>
          <w:cs/>
        </w:rPr>
        <w:t>ป่าและป่าเสื่อมโทรม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๑๐๔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ไร่ คิดเป็นร้อยละ ๒๘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11635">
        <w:rPr>
          <w:rFonts w:ascii="TH SarabunPSK" w:hAnsi="TH SarabunPSK" w:cs="TH SarabunPSK"/>
          <w:sz w:val="32"/>
          <w:szCs w:val="32"/>
          <w:cs/>
        </w:rPr>
        <w:t>ของพื้นที่ทั้งหมดของตำบล</w:t>
      </w:r>
      <w:r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ๆ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๕๙๒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5116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ไร่ คิดเป็นร้อยละ</w:t>
      </w:r>
      <w:r w:rsidRPr="0051163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11635">
        <w:rPr>
          <w:rFonts w:ascii="TH SarabunPSK" w:hAnsi="TH SarabunPSK" w:cs="TH SarabunPSK"/>
          <w:sz w:val="32"/>
          <w:szCs w:val="32"/>
          <w:cs/>
        </w:rPr>
        <w:t>ของพื้นที่ทั้งหมดของตำบล</w:t>
      </w:r>
    </w:p>
    <w:p w14:paraId="701C3C60" w14:textId="77777777" w:rsidR="00D31832" w:rsidRDefault="00D31832" w:rsidP="00D31832">
      <w:pPr>
        <w:tabs>
          <w:tab w:val="left" w:pos="1080"/>
        </w:tabs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14:paraId="0645111C" w14:textId="77777777" w:rsidR="00D31832" w:rsidRPr="0074248F" w:rsidRDefault="00D31832" w:rsidP="00D31832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56392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อาณาเขต</w:t>
      </w:r>
      <w:r w:rsidRPr="0074248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</w:t>
      </w:r>
      <w:r w:rsidRPr="0074248F">
        <w:rPr>
          <w:rFonts w:ascii="TH SarabunPSK" w:hAnsi="TH SarabunPSK" w:cs="TH SarabunPSK"/>
          <w:spacing w:val="-6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หนองหลัก</w:t>
      </w:r>
      <w:r w:rsidRPr="0074248F">
        <w:rPr>
          <w:rFonts w:ascii="TH SarabunPSK" w:hAnsi="TH SarabunPSK" w:cs="TH SarabunPSK"/>
          <w:spacing w:val="-6"/>
          <w:sz w:val="32"/>
          <w:szCs w:val="32"/>
          <w:cs/>
        </w:rPr>
        <w:t>มีอาณาเขตติดต่อใกล้เคียง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14:paraId="22AE17BF" w14:textId="0F67EC91" w:rsidR="00D31832" w:rsidRPr="0074248F" w:rsidRDefault="00EB4A67" w:rsidP="00D31832">
      <w:pPr>
        <w:tabs>
          <w:tab w:val="left" w:pos="1080"/>
          <w:tab w:val="left" w:pos="2520"/>
        </w:tabs>
        <w:ind w:firstLine="1080"/>
        <w:rPr>
          <w:rFonts w:ascii="TH SarabunPSK" w:hAnsi="TH SarabunPSK" w:cs="TH SarabunPSK"/>
          <w:sz w:val="32"/>
          <w:szCs w:val="32"/>
          <w:cs/>
        </w:rPr>
      </w:pPr>
      <w:r w:rsidRPr="0074248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80FE7D" wp14:editId="5A47CBF2">
                <wp:simplePos x="0" y="0"/>
                <wp:positionH relativeFrom="column">
                  <wp:posOffset>-2259330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4445" t="1270" r="0" b="0"/>
                <wp:wrapNone/>
                <wp:docPr id="1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CF85B" w14:textId="77777777" w:rsidR="00F12023" w:rsidRDefault="00F12023" w:rsidP="00D31832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0FE7D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-177.9pt;margin-top:-27pt;width:5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" stroked="f">
                <v:textbox>
                  <w:txbxContent>
                    <w:p w14:paraId="354CF85B" w14:textId="77777777" w:rsidR="00F12023" w:rsidRDefault="00F12023" w:rsidP="00D31832">
                      <w:pPr>
                        <w:jc w:val="right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="00D31832" w:rsidRPr="0074248F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="00D31832" w:rsidRPr="0074248F">
        <w:rPr>
          <w:rFonts w:ascii="TH SarabunPSK" w:hAnsi="TH SarabunPSK" w:cs="TH SarabunPSK"/>
          <w:sz w:val="32"/>
          <w:szCs w:val="32"/>
        </w:rPr>
        <w:tab/>
      </w:r>
      <w:r w:rsidR="00D31832">
        <w:rPr>
          <w:rFonts w:ascii="TH SarabunPSK" w:hAnsi="TH SarabunPSK" w:cs="TH SarabunPSK"/>
          <w:sz w:val="32"/>
          <w:szCs w:val="32"/>
          <w:cs/>
        </w:rPr>
        <w:t>ติดกับตำบล</w:t>
      </w:r>
      <w:r w:rsidR="00D31832">
        <w:rPr>
          <w:rFonts w:ascii="TH SarabunPSK" w:hAnsi="TH SarabunPSK" w:cs="TH SarabunPSK" w:hint="cs"/>
          <w:sz w:val="32"/>
          <w:szCs w:val="32"/>
          <w:cs/>
        </w:rPr>
        <w:t>พังงู</w:t>
      </w:r>
    </w:p>
    <w:p w14:paraId="0BD1B330" w14:textId="77777777" w:rsidR="00D31832" w:rsidRPr="0074248F" w:rsidRDefault="00D31832" w:rsidP="00D31832">
      <w:pPr>
        <w:tabs>
          <w:tab w:val="left" w:pos="1080"/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  <w:t>ทิศตะวันออก</w:t>
      </w:r>
      <w:r w:rsidRPr="007424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ติดกับตำบล</w:t>
      </w:r>
      <w:r>
        <w:rPr>
          <w:rFonts w:ascii="TH SarabunPSK" w:hAnsi="TH SarabunPSK" w:cs="TH SarabunPSK" w:hint="cs"/>
          <w:sz w:val="32"/>
          <w:szCs w:val="32"/>
          <w:cs/>
        </w:rPr>
        <w:t>โพนสูง</w:t>
      </w:r>
    </w:p>
    <w:p w14:paraId="06D3DFC7" w14:textId="77777777" w:rsidR="00D31832" w:rsidRPr="0074248F" w:rsidRDefault="00D31832" w:rsidP="00D31832">
      <w:pPr>
        <w:tabs>
          <w:tab w:val="left" w:pos="1080"/>
          <w:tab w:val="left" w:pos="2520"/>
        </w:tabs>
        <w:rPr>
          <w:rFonts w:ascii="TH SarabunPSK" w:hAnsi="TH SarabunPSK" w:cs="TH SarabunPSK" w:hint="cs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  <w:t>ทิศเหนือ</w:t>
      </w:r>
      <w:r w:rsidRPr="007424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ติด</w:t>
      </w:r>
      <w:r>
        <w:rPr>
          <w:rFonts w:ascii="TH SarabunPSK" w:hAnsi="TH SarabunPSK" w:cs="TH SarabunPSK" w:hint="cs"/>
          <w:sz w:val="32"/>
          <w:szCs w:val="32"/>
          <w:cs/>
        </w:rPr>
        <w:t>ต่อกับตำบลไชยวาน</w:t>
      </w:r>
    </w:p>
    <w:p w14:paraId="093C96A2" w14:textId="77777777" w:rsidR="00D31832" w:rsidRDefault="00D31832" w:rsidP="00D31832">
      <w:pPr>
        <w:tabs>
          <w:tab w:val="left" w:pos="1080"/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  <w:t>ทิศใต้</w:t>
      </w:r>
      <w:r w:rsidRPr="0074248F">
        <w:rPr>
          <w:rFonts w:ascii="TH SarabunPSK" w:hAnsi="TH SarabunPSK" w:cs="TH SarabunPSK"/>
          <w:sz w:val="32"/>
          <w:szCs w:val="32"/>
          <w:cs/>
        </w:rPr>
        <w:tab/>
        <w:t>ติดกับตำบล</w:t>
      </w:r>
      <w:r>
        <w:rPr>
          <w:rFonts w:ascii="TH SarabunPSK" w:hAnsi="TH SarabunPSK" w:cs="TH SarabunPSK" w:hint="cs"/>
          <w:sz w:val="32"/>
          <w:szCs w:val="32"/>
          <w:cs/>
        </w:rPr>
        <w:t>กับตำบลโนนทองอินทร์</w:t>
      </w:r>
    </w:p>
    <w:p w14:paraId="746B874F" w14:textId="77777777" w:rsidR="00D31832" w:rsidRPr="0074248F" w:rsidRDefault="00D31832" w:rsidP="00D31832">
      <w:pPr>
        <w:tabs>
          <w:tab w:val="left" w:pos="1080"/>
          <w:tab w:val="left" w:pos="252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C32E652" w14:textId="77777777" w:rsidR="00D31832" w:rsidRDefault="00D31832" w:rsidP="00D3183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563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พื้นที่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 พื้นที่รวมอาณาเ</w:t>
      </w:r>
      <w:r>
        <w:rPr>
          <w:rFonts w:ascii="TH SarabunPSK" w:hAnsi="TH SarabunPSK" w:cs="TH SarabunPSK"/>
          <w:sz w:val="32"/>
          <w:szCs w:val="32"/>
          <w:cs/>
        </w:rPr>
        <w:t>ขต</w:t>
      </w:r>
      <w:r>
        <w:rPr>
          <w:rFonts w:ascii="TH SarabunPSK" w:hAnsi="TH SarabunPSK" w:cs="TH SarabunPSK" w:hint="cs"/>
          <w:sz w:val="32"/>
          <w:szCs w:val="32"/>
          <w:cs/>
        </w:rPr>
        <w:t>ตำบลหนองหลัก</w:t>
      </w:r>
      <w:r>
        <w:rPr>
          <w:rFonts w:ascii="TH SarabunPSK" w:hAnsi="TH SarabunPSK" w:cs="TH SarabunPSK"/>
          <w:sz w:val="32"/>
          <w:szCs w:val="32"/>
          <w:cs/>
        </w:rPr>
        <w:t>รวมทั้งสิ้นประม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าณ  ๓๑,๙๗๗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 ไร่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พื้นที่ทั้งตำบล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หนองหลัก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หรือประมาณ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๕๑.๑๖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ตารางกิโลเมตร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4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7BAC51C" w14:textId="77777777" w:rsidR="00D31832" w:rsidRPr="0074248F" w:rsidRDefault="00D31832" w:rsidP="00D31832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43289D89" w14:textId="77777777" w:rsidR="00D31832" w:rsidRDefault="00D31832" w:rsidP="00D31832">
      <w:pPr>
        <w:ind w:firstLine="720"/>
        <w:jc w:val="thaiDistribute"/>
        <w:rPr>
          <w:rFonts w:ascii="TH SarabunPSK" w:hAnsi="TH SarabunPSK" w:cs="TH SarabunPSK" w:hint="cs"/>
          <w:spacing w:val="-8"/>
          <w:sz w:val="32"/>
          <w:szCs w:val="32"/>
        </w:rPr>
      </w:pPr>
      <w:r w:rsidRPr="00456392">
        <w:rPr>
          <w:rFonts w:ascii="TH SarabunPSK" w:hAnsi="TH SarabunPSK" w:cs="TH SarabunPSK"/>
          <w:sz w:val="32"/>
          <w:szCs w:val="32"/>
          <w:cs/>
        </w:rPr>
        <w:t>สภาพดินฟ้าอากาศ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 w:val="32"/>
          <w:szCs w:val="32"/>
          <w:cs/>
        </w:rPr>
        <w:t>ภูมิอากาศ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ตำบลหนองหลัก 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คล้ายคลึงกับบริเวณใกล้เคียงในภาคตะวันออกเฉียงเหนือ   มีฝนตกน้อยและแห้งแล้งมากในฤดูหนาวแบบซาวันนา </w:t>
      </w:r>
      <w:r w:rsidRPr="0074248F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74248F">
        <w:rPr>
          <w:rFonts w:ascii="TH SarabunPSK" w:hAnsi="TH SarabunPSK" w:cs="TH SarabunPSK"/>
          <w:spacing w:val="-8"/>
          <w:sz w:val="32"/>
          <w:szCs w:val="32"/>
        </w:rPr>
        <w:t>Savanna Climate</w:t>
      </w:r>
      <w:r w:rsidRPr="0074248F">
        <w:rPr>
          <w:rFonts w:ascii="TH SarabunPSK" w:hAnsi="TH SarabunPSK" w:cs="TH SarabunPSK"/>
          <w:spacing w:val="-8"/>
          <w:sz w:val="32"/>
          <w:szCs w:val="32"/>
          <w:cs/>
        </w:rPr>
        <w:t xml:space="preserve">)  </w:t>
      </w:r>
    </w:p>
    <w:p w14:paraId="08306CDC" w14:textId="77777777" w:rsidR="00D31832" w:rsidRDefault="00D31832" w:rsidP="00D31832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อุณหภูมิ  ๑๓.๖๐</w:t>
      </w:r>
      <w:r w:rsidRPr="0074248F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๒๘</w:t>
      </w:r>
      <w:r w:rsidRPr="0074248F">
        <w:rPr>
          <w:rFonts w:ascii="TH SarabunPSK" w:hAnsi="TH SarabunPSK" w:cs="TH SarabunPSK"/>
          <w:spacing w:val="-8"/>
          <w:sz w:val="32"/>
          <w:szCs w:val="32"/>
          <w:cs/>
        </w:rPr>
        <w:t xml:space="preserve">  องศาเซลเซียส  เดือนเมษายน - เดือนพฤษภาคม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 เป็นเดือนที่ร้อนที่สุด  อุณหภูมิ  </w:t>
      </w:r>
      <w:r>
        <w:rPr>
          <w:rFonts w:ascii="TH SarabunPSK" w:hAnsi="TH SarabunPSK" w:cs="TH SarabunPSK"/>
          <w:sz w:val="32"/>
          <w:szCs w:val="32"/>
          <w:cs/>
        </w:rPr>
        <w:t>๓๕</w:t>
      </w:r>
      <w:r w:rsidRPr="0074248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๔๐.๘๐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 องศาเซลเซียส</w:t>
      </w:r>
    </w:p>
    <w:p w14:paraId="44CCF077" w14:textId="77777777" w:rsidR="0012099D" w:rsidRDefault="0012099D" w:rsidP="00D31832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531D615" w14:textId="77777777" w:rsidR="0012099D" w:rsidRDefault="0012099D" w:rsidP="00D31832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3EE96BA" w14:textId="77777777" w:rsidR="0012099D" w:rsidRDefault="0012099D" w:rsidP="00D31832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3195920" w14:textId="77777777" w:rsidR="00D31832" w:rsidRDefault="00F12023" w:rsidP="0012099D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0E7D0EA0" w14:textId="77777777" w:rsidR="00D31832" w:rsidRPr="0074248F" w:rsidRDefault="00D31832" w:rsidP="00D3183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A6B61C" w14:textId="77777777" w:rsidR="00D31832" w:rsidRPr="0074248F" w:rsidRDefault="00D31832" w:rsidP="00D31832">
      <w:pPr>
        <w:ind w:firstLine="720"/>
        <w:rPr>
          <w:rFonts w:ascii="TH SarabunPSK" w:hAnsi="TH SarabunPSK" w:cs="TH SarabunPSK"/>
          <w:sz w:val="32"/>
          <w:szCs w:val="32"/>
        </w:rPr>
      </w:pPr>
      <w:r w:rsidRPr="004563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ฤดูกาล </w:t>
      </w:r>
      <w:r w:rsidRPr="007424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 ฤดู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14:paraId="0CA553E6" w14:textId="77777777" w:rsidR="00D31832" w:rsidRPr="0074248F" w:rsidRDefault="00D31832" w:rsidP="00D31832">
      <w:pPr>
        <w:tabs>
          <w:tab w:val="left" w:pos="108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 w:rsidRPr="00456392">
        <w:rPr>
          <w:rFonts w:ascii="TH SarabunPSK" w:hAnsi="TH SarabunPSK" w:cs="TH SarabunPSK"/>
          <w:b/>
          <w:bCs/>
          <w:sz w:val="32"/>
          <w:szCs w:val="32"/>
          <w:cs/>
        </w:rPr>
        <w:t>ฤดูร้อน</w:t>
      </w:r>
      <w:r w:rsidRPr="0074248F">
        <w:rPr>
          <w:rFonts w:ascii="TH SarabunPSK" w:hAnsi="TH SarabunPSK" w:cs="TH SarabunPSK"/>
          <w:sz w:val="32"/>
          <w:szCs w:val="32"/>
          <w:cs/>
        </w:rPr>
        <w:tab/>
        <w:t>เริ่มต้นจากเดือนมีนาคม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4248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>เดือนพฤษภาคม</w:t>
      </w:r>
    </w:p>
    <w:p w14:paraId="3D905E9E" w14:textId="77777777" w:rsidR="00D31832" w:rsidRPr="0074248F" w:rsidRDefault="00D31832" w:rsidP="00D31832">
      <w:pPr>
        <w:tabs>
          <w:tab w:val="left" w:pos="1080"/>
          <w:tab w:val="left" w:pos="2160"/>
        </w:tabs>
        <w:rPr>
          <w:rFonts w:ascii="TH SarabunPSK" w:hAnsi="TH SarabunPSK" w:cs="TH SarabunPSK" w:hint="cs"/>
          <w:sz w:val="32"/>
          <w:szCs w:val="32"/>
          <w:cs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 w:rsidRPr="00456392">
        <w:rPr>
          <w:rFonts w:ascii="TH SarabunPSK" w:hAnsi="TH SarabunPSK" w:cs="TH SarabunPSK"/>
          <w:b/>
          <w:bCs/>
          <w:sz w:val="32"/>
          <w:szCs w:val="32"/>
          <w:cs/>
        </w:rPr>
        <w:t>ฤดูฝน</w:t>
      </w:r>
      <w:r w:rsidRPr="0074248F">
        <w:rPr>
          <w:rFonts w:ascii="TH SarabunPSK" w:hAnsi="TH SarabunPSK" w:cs="TH SarabunPSK"/>
          <w:sz w:val="32"/>
          <w:szCs w:val="32"/>
          <w:cs/>
        </w:rPr>
        <w:tab/>
        <w:t>เริ่</w:t>
      </w:r>
      <w:r>
        <w:rPr>
          <w:rFonts w:ascii="TH SarabunPSK" w:hAnsi="TH SarabunPSK" w:cs="TH SarabunPSK"/>
          <w:sz w:val="32"/>
          <w:szCs w:val="32"/>
          <w:cs/>
        </w:rPr>
        <w:t>มต้นจากเดือนมิถุนายน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</w:p>
    <w:p w14:paraId="668AB8D9" w14:textId="77777777" w:rsidR="00D31832" w:rsidRDefault="00D31832" w:rsidP="00D31832">
      <w:pPr>
        <w:tabs>
          <w:tab w:val="left" w:pos="1080"/>
          <w:tab w:val="left" w:pos="216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 w:rsidRPr="00456392">
        <w:rPr>
          <w:rFonts w:ascii="TH SarabunPSK" w:hAnsi="TH SarabunPSK" w:cs="TH SarabunPSK"/>
          <w:b/>
          <w:bCs/>
          <w:sz w:val="32"/>
          <w:szCs w:val="32"/>
          <w:cs/>
        </w:rPr>
        <w:t>ฤดูหนาว</w:t>
      </w:r>
      <w:r w:rsidRPr="007424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เริ่มต้นจากเดือน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ตุลาคม       </w:t>
      </w:r>
      <w:r w:rsidRPr="0074248F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74248F">
        <w:rPr>
          <w:rFonts w:ascii="TH SarabunPSK" w:hAnsi="TH SarabunPSK" w:cs="TH SarabunPSK"/>
          <w:spacing w:val="-4"/>
          <w:sz w:val="32"/>
          <w:szCs w:val="32"/>
          <w:cs/>
        </w:rPr>
        <w:t>เดือนกุมภาพันธ์</w:t>
      </w:r>
    </w:p>
    <w:p w14:paraId="72E25AC9" w14:textId="77777777" w:rsidR="00D31832" w:rsidRPr="00456392" w:rsidRDefault="00D31832" w:rsidP="00D31832">
      <w:pPr>
        <w:tabs>
          <w:tab w:val="left" w:pos="1080"/>
          <w:tab w:val="left" w:pos="2160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70C1B7D2" w14:textId="77777777" w:rsidR="00D31832" w:rsidRPr="00456392" w:rsidRDefault="00D31832" w:rsidP="00D31832">
      <w:pPr>
        <w:tabs>
          <w:tab w:val="left" w:pos="0"/>
        </w:tabs>
        <w:rPr>
          <w:rFonts w:ascii="TH SarabunPSK" w:hAnsi="TH SarabunPSK" w:cs="TH SarabunPSK"/>
          <w:sz w:val="32"/>
          <w:szCs w:val="32"/>
          <w:u w:val="single"/>
        </w:rPr>
      </w:pPr>
      <w:r w:rsidRPr="0074248F">
        <w:rPr>
          <w:rFonts w:ascii="TH SarabunPSK" w:hAnsi="TH SarabunPSK" w:cs="TH SarabunPSK"/>
          <w:sz w:val="32"/>
          <w:szCs w:val="32"/>
        </w:rPr>
        <w:tab/>
      </w:r>
      <w:r w:rsidRPr="004563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การคมนาคมระหว่างหมู่บ้าน</w:t>
      </w:r>
    </w:p>
    <w:p w14:paraId="52B5D538" w14:textId="77777777" w:rsidR="00D31832" w:rsidRDefault="00D31832" w:rsidP="00D31832">
      <w:pPr>
        <w:tabs>
          <w:tab w:val="left" w:pos="1080"/>
        </w:tabs>
        <w:ind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หนองหลัก</w:t>
      </w:r>
      <w:r w:rsidRPr="0074248F">
        <w:rPr>
          <w:rFonts w:ascii="TH SarabunPSK" w:hAnsi="TH SarabunPSK" w:cs="TH SarabunPSK"/>
          <w:spacing w:val="-10"/>
          <w:sz w:val="32"/>
          <w:szCs w:val="32"/>
          <w:cs/>
        </w:rPr>
        <w:t>มีเส้นทางคมนาคมติดต่อกับหมู่บ้านใกล้เคียง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 ซึ่งมีเส้นทางหลักดังนี้</w:t>
      </w:r>
    </w:p>
    <w:p w14:paraId="24C1AEC5" w14:textId="77777777" w:rsidR="00D31832" w:rsidRPr="0074248F" w:rsidRDefault="00D31832" w:rsidP="00D31832">
      <w:pPr>
        <w:tabs>
          <w:tab w:val="left" w:pos="1080"/>
        </w:tabs>
        <w:ind w:firstLine="36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355A84D9" w14:textId="77777777" w:rsidR="00D31832" w:rsidRPr="0074248F" w:rsidRDefault="00D31832" w:rsidP="00D31832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14:paraId="6CA74508" w14:textId="0E169D63" w:rsidR="00D31832" w:rsidRPr="0074248F" w:rsidRDefault="00EB4A67" w:rsidP="00D318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248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BC4CDF" wp14:editId="33819AA6">
            <wp:extent cx="2933700" cy="168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039B1" w14:textId="77777777" w:rsidR="00D31832" w:rsidRPr="00EE3D21" w:rsidRDefault="00D31832" w:rsidP="00D31832">
      <w:pPr>
        <w:tabs>
          <w:tab w:val="left" w:pos="1080"/>
        </w:tabs>
        <w:ind w:firstLine="360"/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518229D2" w14:textId="77777777" w:rsidR="00D31832" w:rsidRPr="0074248F" w:rsidRDefault="00D31832" w:rsidP="00D31832">
      <w:pPr>
        <w:tabs>
          <w:tab w:val="left" w:pos="1080"/>
        </w:tabs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เส้นทาง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จากองค์การบริหารส่วนตำบลหนองหลัก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ไปบ้าน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ต้องประมาณ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74248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กิโลเมตร</w:t>
      </w:r>
    </w:p>
    <w:p w14:paraId="098B340F" w14:textId="77777777" w:rsidR="00D31832" w:rsidRPr="0074248F" w:rsidRDefault="00D31832" w:rsidP="00D31832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4248F">
        <w:rPr>
          <w:rFonts w:ascii="TH SarabunPSK" w:hAnsi="TH SarabunPSK" w:cs="TH SarabunPSK"/>
          <w:sz w:val="32"/>
          <w:szCs w:val="32"/>
          <w:cs/>
        </w:rPr>
        <w:t>.  เส้นทางไปบ้าน</w:t>
      </w:r>
      <w:r>
        <w:rPr>
          <w:rFonts w:ascii="TH SarabunPSK" w:hAnsi="TH SarabunPSK" w:cs="TH SarabunPSK" w:hint="cs"/>
          <w:sz w:val="32"/>
          <w:szCs w:val="32"/>
          <w:cs/>
        </w:rPr>
        <w:t>ต้อง-หนองสระปา</w:t>
      </w:r>
      <w:r w:rsidRPr="0074248F">
        <w:rPr>
          <w:rFonts w:ascii="TH SarabunPSK" w:hAnsi="TH SarabunPSK" w:cs="TH SarabunPSK"/>
          <w:sz w:val="32"/>
          <w:szCs w:val="32"/>
          <w:cs/>
        </w:rPr>
        <w:t>ออกสู่ทางหลวงแผ่นดินอุดร-สกลนคร</w:t>
      </w:r>
      <w:r w:rsidRPr="0074248F">
        <w:rPr>
          <w:rFonts w:ascii="TH SarabunPSK" w:hAnsi="TH SarabunPSK" w:cs="TH SarabunPSK"/>
          <w:sz w:val="32"/>
          <w:szCs w:val="32"/>
        </w:rPr>
        <w:t xml:space="preserve">  </w:t>
      </w:r>
    </w:p>
    <w:p w14:paraId="3C58E3F7" w14:textId="77777777" w:rsidR="00D31832" w:rsidRPr="0074248F" w:rsidRDefault="00D31832" w:rsidP="00D31832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74248F">
        <w:rPr>
          <w:rFonts w:ascii="TH SarabunPSK" w:hAnsi="TH SarabunPSK" w:cs="TH SarabunPSK"/>
          <w:spacing w:val="-2"/>
          <w:sz w:val="32"/>
          <w:szCs w:val="32"/>
          <w:cs/>
        </w:rPr>
        <w:t>เส้นทางไปบ้าน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ต้อง-หนองสระ</w:t>
      </w:r>
      <w:r w:rsidRPr="0074248F">
        <w:rPr>
          <w:rFonts w:ascii="TH SarabunPSK" w:hAnsi="TH SarabunPSK" w:cs="TH SarabunPSK"/>
          <w:spacing w:val="-2"/>
          <w:sz w:val="32"/>
          <w:szCs w:val="32"/>
          <w:cs/>
        </w:rPr>
        <w:t>ออกสู่ทางหลวงแผ่นดิน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อุดร-สกลนคร</w:t>
      </w:r>
      <w:r w:rsidRPr="0074248F">
        <w:rPr>
          <w:rFonts w:ascii="TH SarabunPSK" w:hAnsi="TH SarabunPSK" w:cs="TH SarabunPSK"/>
          <w:sz w:val="32"/>
          <w:szCs w:val="32"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๕๗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 กิโลเมตร</w:t>
      </w:r>
    </w:p>
    <w:p w14:paraId="392E3D44" w14:textId="77777777" w:rsidR="00D31832" w:rsidRPr="0074248F" w:rsidRDefault="00D31832" w:rsidP="00D31832">
      <w:pPr>
        <w:tabs>
          <w:tab w:val="left" w:pos="1440"/>
        </w:tabs>
        <w:rPr>
          <w:rFonts w:ascii="TH SarabunPSK" w:hAnsi="TH SarabunPSK" w:cs="TH SarabunPSK" w:hint="cs"/>
          <w:sz w:val="32"/>
          <w:szCs w:val="32"/>
          <w:cs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74248F">
        <w:rPr>
          <w:rFonts w:ascii="TH SarabunPSK" w:hAnsi="TH SarabunPSK" w:cs="TH SarabunPSK"/>
          <w:sz w:val="32"/>
          <w:szCs w:val="32"/>
          <w:cs/>
        </w:rPr>
        <w:t>.  เส้นทางไปบ้านโพนสูง</w:t>
      </w:r>
      <w:r>
        <w:rPr>
          <w:rFonts w:ascii="TH SarabunPSK" w:hAnsi="TH SarabunPSK" w:cs="TH SarabunPSK" w:hint="cs"/>
          <w:sz w:val="32"/>
          <w:szCs w:val="32"/>
          <w:cs/>
        </w:rPr>
        <w:t>ประมาณ      ๕   กิโลเมตร</w:t>
      </w:r>
    </w:p>
    <w:p w14:paraId="3DF13EEF" w14:textId="77777777" w:rsidR="00D31832" w:rsidRDefault="00D31832" w:rsidP="00D31832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๔.  เส้นทางไปอำเภอ</w:t>
      </w:r>
      <w:r>
        <w:rPr>
          <w:rFonts w:ascii="TH SarabunPSK" w:hAnsi="TH SarabunPSK" w:cs="TH SarabunPSK" w:hint="cs"/>
          <w:sz w:val="32"/>
          <w:szCs w:val="32"/>
          <w:cs/>
        </w:rPr>
        <w:t>ศรีธาตุประมาณ  ๔๕   กิโลเมตร</w:t>
      </w:r>
    </w:p>
    <w:p w14:paraId="6B081982" w14:textId="77777777" w:rsidR="00D31832" w:rsidRPr="0074248F" w:rsidRDefault="00D31832" w:rsidP="00D31832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14:paraId="30C78365" w14:textId="77777777" w:rsidR="00D31832" w:rsidRPr="00456392" w:rsidRDefault="00D31832" w:rsidP="00D31832">
      <w:pPr>
        <w:tabs>
          <w:tab w:val="left" w:pos="0"/>
        </w:tabs>
        <w:rPr>
          <w:rFonts w:ascii="TH SarabunPSK" w:hAnsi="TH SarabunPSK" w:cs="TH SarabunPSK"/>
          <w:sz w:val="32"/>
          <w:szCs w:val="32"/>
          <w:u w:val="single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 w:rsidRPr="004563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การคมนาคมระหว่างจังหวัด</w:t>
      </w:r>
    </w:p>
    <w:p w14:paraId="71087435" w14:textId="77777777" w:rsidR="00D31832" w:rsidRPr="0074248F" w:rsidRDefault="00D31832" w:rsidP="00D31832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 w:rsidRPr="0074248F">
        <w:rPr>
          <w:rFonts w:ascii="TH SarabunPSK" w:hAnsi="TH SarabunPSK" w:cs="TH SarabunPSK"/>
          <w:spacing w:val="-6"/>
          <w:sz w:val="32"/>
          <w:szCs w:val="32"/>
          <w:cs/>
        </w:rPr>
        <w:t>จากตัวจัง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หวัดอุดรธานี  เดินทางมา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ตำบลหนองหลัก</w:t>
      </w:r>
      <w:r w:rsidRPr="0074248F">
        <w:rPr>
          <w:rFonts w:ascii="TH SarabunPSK" w:hAnsi="TH SarabunPSK" w:cs="TH SarabunPSK"/>
          <w:spacing w:val="-6"/>
          <w:sz w:val="32"/>
          <w:szCs w:val="32"/>
          <w:cs/>
        </w:rPr>
        <w:t xml:space="preserve">ได้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Pr="0074248F">
        <w:rPr>
          <w:rFonts w:ascii="TH SarabunPSK" w:hAnsi="TH SarabunPSK" w:cs="TH SarabunPSK"/>
          <w:spacing w:val="-6"/>
          <w:sz w:val="32"/>
          <w:szCs w:val="32"/>
          <w:cs/>
        </w:rPr>
        <w:t xml:space="preserve">  เส้นทาง</w:t>
      </w:r>
      <w:r w:rsidRPr="0074248F">
        <w:rPr>
          <w:rFonts w:ascii="TH SarabunPSK" w:hAnsi="TH SarabunPSK" w:cs="TH SarabunPSK"/>
          <w:sz w:val="32"/>
          <w:szCs w:val="32"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>คือ</w:t>
      </w:r>
    </w:p>
    <w:p w14:paraId="6C5F1022" w14:textId="77777777" w:rsidR="00D31832" w:rsidRPr="0074248F" w:rsidRDefault="00D31832" w:rsidP="00D31832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4248F">
        <w:rPr>
          <w:rFonts w:ascii="TH SarabunPSK" w:hAnsi="TH SarabunPSK" w:cs="TH SarabunPSK"/>
          <w:sz w:val="32"/>
          <w:szCs w:val="32"/>
          <w:cs/>
        </w:rPr>
        <w:t>.  จากตัวจังหวัดอุดรธานีมา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ตำบลหนองหลัก </w:t>
      </w:r>
      <w:r w:rsidRPr="0074248F">
        <w:rPr>
          <w:rFonts w:ascii="TH SarabunPSK" w:hAnsi="TH SarabunPSK" w:cs="TH SarabunPSK"/>
          <w:sz w:val="32"/>
          <w:szCs w:val="32"/>
          <w:cs/>
        </w:rPr>
        <w:t>ตามถนนสาย</w:t>
      </w:r>
      <w:r w:rsidRPr="0074248F">
        <w:rPr>
          <w:rFonts w:ascii="TH SarabunPSK" w:hAnsi="TH SarabunPSK" w:cs="TH SarabunPSK"/>
          <w:spacing w:val="-6"/>
          <w:sz w:val="32"/>
          <w:szCs w:val="32"/>
          <w:cs/>
        </w:rPr>
        <w:t>อุดร-สกล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นคร</w:t>
      </w:r>
      <w:r w:rsidRPr="0074248F">
        <w:rPr>
          <w:rFonts w:ascii="TH SarabunPSK" w:hAnsi="TH SarabunPSK" w:cs="TH SarabunPSK"/>
          <w:spacing w:val="-6"/>
          <w:sz w:val="32"/>
          <w:szCs w:val="32"/>
          <w:cs/>
        </w:rPr>
        <w:t xml:space="preserve">  เข้าทางแยกบ้าน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</w:t>
      </w:r>
      <w:r w:rsidRPr="0074248F">
        <w:rPr>
          <w:rFonts w:ascii="TH SarabunPSK" w:hAnsi="TH SarabunPSK" w:cs="TH SarabunPSK"/>
          <w:spacing w:val="-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องเม็กถึง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ตำบลหนองหลัก</w:t>
      </w:r>
      <w:r w:rsidRPr="0074248F">
        <w:rPr>
          <w:rFonts w:ascii="TH SarabunPSK" w:hAnsi="TH SarabunPSK" w:cs="TH SarabunPSK"/>
          <w:spacing w:val="-6"/>
          <w:sz w:val="32"/>
          <w:szCs w:val="32"/>
          <w:cs/>
        </w:rPr>
        <w:t xml:space="preserve">  ระยะทางประมาณ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๖๘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 กิโลเมตร</w:t>
      </w:r>
    </w:p>
    <w:p w14:paraId="15FAE45C" w14:textId="77777777" w:rsidR="00D31832" w:rsidRDefault="00D31832" w:rsidP="00D31832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4248F">
        <w:rPr>
          <w:rFonts w:ascii="TH SarabunPSK" w:hAnsi="TH SarabunPSK" w:cs="TH SarabunPSK"/>
          <w:sz w:val="32"/>
          <w:szCs w:val="32"/>
          <w:cs/>
        </w:rPr>
        <w:t>.  จากตัวจังหวัดอุดรธานีมาบ้าน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74248F">
        <w:rPr>
          <w:rFonts w:ascii="TH SarabunPSK" w:hAnsi="TH SarabunPSK" w:cs="TH SarabunPSK"/>
          <w:sz w:val="32"/>
          <w:szCs w:val="32"/>
          <w:cs/>
        </w:rPr>
        <w:t>ตามถนนสาย</w:t>
      </w:r>
      <w:r w:rsidRPr="0074248F">
        <w:rPr>
          <w:rFonts w:ascii="TH SarabunPSK" w:hAnsi="TH SarabunPSK" w:cs="TH SarabunPSK"/>
          <w:spacing w:val="-2"/>
          <w:sz w:val="32"/>
          <w:szCs w:val="32"/>
          <w:cs/>
        </w:rPr>
        <w:t>อุดร-สกลนคร  เข้าทางแยกบ้าน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ต้อง-หนองสระปลา 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ตำบลหนองหลัก</w:t>
      </w:r>
      <w:r w:rsidRPr="0074248F">
        <w:rPr>
          <w:rFonts w:ascii="TH SarabunPSK" w:hAnsi="TH SarabunPSK" w:cs="TH SarabunPSK"/>
          <w:spacing w:val="-2"/>
          <w:sz w:val="32"/>
          <w:szCs w:val="32"/>
          <w:cs/>
        </w:rPr>
        <w:t xml:space="preserve">  ระยะทางประมาณ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๗๓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 กิโลเมตร</w:t>
      </w:r>
    </w:p>
    <w:p w14:paraId="55176893" w14:textId="77777777" w:rsidR="00D31832" w:rsidRDefault="00D31832" w:rsidP="00D31832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E13B05B" w14:textId="77777777" w:rsidR="00D31832" w:rsidRPr="0074248F" w:rsidRDefault="00D31832" w:rsidP="00D31832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 w:rsidRPr="004563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ยานพาหนะ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>เดินทางเข้า</w:t>
      </w:r>
      <w:r>
        <w:rPr>
          <w:rFonts w:ascii="TH SarabunPSK" w:hAnsi="TH SarabunPSK" w:cs="TH SarabunPSK" w:hint="cs"/>
          <w:sz w:val="32"/>
          <w:szCs w:val="32"/>
          <w:cs/>
        </w:rPr>
        <w:t>ตัวจังหวัด</w:t>
      </w:r>
      <w:r w:rsidRPr="0074248F">
        <w:rPr>
          <w:rFonts w:ascii="TH SarabunPSK" w:hAnsi="TH SarabunPSK" w:cs="TH SarabunPSK"/>
          <w:sz w:val="32"/>
          <w:szCs w:val="32"/>
          <w:cs/>
        </w:rPr>
        <w:t>ได้โดยใช้พาหนะดังต่อไปนี้</w:t>
      </w:r>
    </w:p>
    <w:p w14:paraId="546194E9" w14:textId="77777777" w:rsidR="00D31832" w:rsidRPr="0074248F" w:rsidRDefault="00D31832" w:rsidP="00D31832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4248F">
        <w:rPr>
          <w:rFonts w:ascii="TH SarabunPSK" w:hAnsi="TH SarabunPSK" w:cs="TH SarabunPSK"/>
          <w:sz w:val="32"/>
          <w:szCs w:val="32"/>
          <w:cs/>
        </w:rPr>
        <w:t>.  รถยนต์ส่วนตัว</w:t>
      </w:r>
    </w:p>
    <w:p w14:paraId="3E9A803E" w14:textId="77777777" w:rsidR="00D31832" w:rsidRDefault="00D31832" w:rsidP="00D31832">
      <w:pPr>
        <w:tabs>
          <w:tab w:val="left" w:pos="1080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74248F">
        <w:rPr>
          <w:rFonts w:ascii="TH SarabunPSK" w:hAnsi="TH SarabunPSK" w:cs="TH SarabunPSK"/>
          <w:spacing w:val="-2"/>
          <w:sz w:val="32"/>
          <w:szCs w:val="32"/>
          <w:cs/>
        </w:rPr>
        <w:t>รถโดยสารประจำทาง  ขึ้นรถเล็กของ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สายศรีธาตุ-บ้านต้อง  ไปลงที่บ้านต้อง-หนองสระปลา </w:t>
      </w:r>
    </w:p>
    <w:p w14:paraId="48369CF2" w14:textId="77777777" w:rsidR="00D31832" w:rsidRDefault="00D31832" w:rsidP="00D31832">
      <w:pPr>
        <w:tabs>
          <w:tab w:val="left" w:pos="10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และต่อรถ</w:t>
      </w:r>
      <w:r w:rsidRPr="0074248F">
        <w:rPr>
          <w:rFonts w:ascii="TH SarabunPSK" w:hAnsi="TH SarabunPSK" w:cs="TH SarabunPSK"/>
          <w:sz w:val="32"/>
          <w:szCs w:val="32"/>
          <w:cs/>
        </w:rPr>
        <w:t>ประจำทางสายอุดร-สกลนคร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ไปตัวจังหวัด</w:t>
      </w:r>
    </w:p>
    <w:p w14:paraId="722FC242" w14:textId="77777777" w:rsidR="00D31832" w:rsidRDefault="00D31832" w:rsidP="00D31832">
      <w:pPr>
        <w:tabs>
          <w:tab w:val="left" w:pos="10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 รถโดยสารประจำทาง  ขึ้นรถเล็กของสายกุมภวาปี-หนองหาน  ไปลงที่หน้าตลาดหนองหานและต่อรถประจำทาง</w:t>
      </w:r>
      <w:r w:rsidRPr="0074248F">
        <w:rPr>
          <w:rFonts w:ascii="TH SarabunPSK" w:hAnsi="TH SarabunPSK" w:cs="TH SarabunPSK"/>
          <w:sz w:val="32"/>
          <w:szCs w:val="32"/>
          <w:cs/>
        </w:rPr>
        <w:t>สายอุดร-สกลนคร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ไปตัวจังหวัด</w:t>
      </w:r>
    </w:p>
    <w:p w14:paraId="2D3C4FB8" w14:textId="77777777" w:rsidR="0012099D" w:rsidRDefault="0012099D" w:rsidP="00D31832">
      <w:pPr>
        <w:tabs>
          <w:tab w:val="left" w:pos="108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DCB157D" w14:textId="77777777" w:rsidR="0012099D" w:rsidRDefault="0012099D" w:rsidP="00D31832">
      <w:pPr>
        <w:tabs>
          <w:tab w:val="left" w:pos="108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3045FD5" w14:textId="77777777" w:rsidR="00D31832" w:rsidRDefault="00F12023" w:rsidP="0066434A">
      <w:pPr>
        <w:tabs>
          <w:tab w:val="left" w:pos="1080"/>
        </w:tabs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09DD5F4D" w14:textId="77777777" w:rsidR="00D31832" w:rsidRPr="00456392" w:rsidRDefault="00D31832" w:rsidP="00D31832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 w:rsidRPr="004563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การสื่อสารและโทรคมนาคม</w:t>
      </w:r>
    </w:p>
    <w:p w14:paraId="0C9DB643" w14:textId="77777777" w:rsidR="00D31832" w:rsidRPr="0066434A" w:rsidRDefault="00D31832" w:rsidP="00D31832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ตำบลหนองหลัก  </w:t>
      </w:r>
      <w:r w:rsidRPr="0074248F">
        <w:rPr>
          <w:rFonts w:ascii="TH SarabunPSK" w:hAnsi="TH SarabunPSK" w:cs="TH SarabunPSK"/>
          <w:spacing w:val="-8"/>
          <w:sz w:val="32"/>
          <w:szCs w:val="32"/>
          <w:cs/>
        </w:rPr>
        <w:t xml:space="preserve">มีสถานที่ทำการไปรษณีย์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๑</w:t>
      </w:r>
      <w:r w:rsidRPr="0074248F">
        <w:rPr>
          <w:rFonts w:ascii="TH SarabunPSK" w:hAnsi="TH SarabunPSK" w:cs="TH SarabunPSK"/>
          <w:spacing w:val="-8"/>
          <w:sz w:val="32"/>
          <w:szCs w:val="32"/>
          <w:cs/>
        </w:rPr>
        <w:t xml:space="preserve">  แห่ง  มีการติดต่อ</w:t>
      </w:r>
      <w:r w:rsidRPr="0074248F">
        <w:rPr>
          <w:rFonts w:ascii="TH SarabunPSK" w:hAnsi="TH SarabunPSK" w:cs="TH SarabunPSK"/>
          <w:sz w:val="32"/>
          <w:szCs w:val="32"/>
          <w:cs/>
        </w:rPr>
        <w:t xml:space="preserve"> สื่อสารได้หลายทางดังนี้</w:t>
      </w:r>
      <w:r w:rsidRPr="0074248F">
        <w:rPr>
          <w:rFonts w:ascii="TH SarabunPSK" w:hAnsi="TH SarabunPSK" w:cs="TH SarabunPSK"/>
          <w:sz w:val="32"/>
          <w:szCs w:val="32"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>ไปรษณียบัตร  จดหมาย  โทรศัพท์  โทรสาร</w:t>
      </w:r>
      <w:r w:rsidRPr="0074248F">
        <w:rPr>
          <w:rFonts w:ascii="TH SarabunPSK" w:hAnsi="TH SarabunPSK" w:cs="TH SarabunPSK"/>
          <w:sz w:val="32"/>
          <w:szCs w:val="32"/>
        </w:rPr>
        <w:t xml:space="preserve">  </w:t>
      </w:r>
      <w:r w:rsidRPr="0074248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1965DF0A" w14:textId="77777777" w:rsidR="00D31832" w:rsidRDefault="00D31832" w:rsidP="00D31832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การบริการผ่านเว็บไซน์ (</w:t>
      </w:r>
      <w:r>
        <w:rPr>
          <w:rFonts w:ascii="TH SarabunPSK" w:hAnsi="TH SarabunPSK" w:cs="TH SarabunPSK"/>
          <w:sz w:val="32"/>
          <w:szCs w:val="32"/>
        </w:rPr>
        <w:t xml:space="preserve"> www.nonglak.go.th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42A4D09" w14:textId="77777777" w:rsidR="00D31832" w:rsidRDefault="00D31832" w:rsidP="00D31832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5DA3A46" w14:textId="4186589C" w:rsidR="00D31832" w:rsidRPr="002955CA" w:rsidRDefault="00D31832" w:rsidP="00D31832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t xml:space="preserve">              </w:t>
      </w:r>
      <w:r w:rsidR="00EB4A67">
        <w:rPr>
          <w:noProof/>
          <w:color w:val="0000FF"/>
        </w:rPr>
        <w:drawing>
          <wp:inline distT="0" distB="0" distL="0" distR="0" wp14:anchorId="78DDE38C" wp14:editId="0E67DC97">
            <wp:extent cx="2171700" cy="1628775"/>
            <wp:effectExtent l="0" t="0" r="0" b="0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EB4A67">
        <w:rPr>
          <w:noProof/>
          <w:color w:val="0000FF"/>
        </w:rPr>
        <w:drawing>
          <wp:inline distT="0" distB="0" distL="0" distR="0" wp14:anchorId="736F5835" wp14:editId="744157AF">
            <wp:extent cx="2038350" cy="1628775"/>
            <wp:effectExtent l="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A4766" w14:textId="77777777" w:rsidR="00D31832" w:rsidRDefault="00D31832" w:rsidP="00D31832">
      <w:pPr>
        <w:tabs>
          <w:tab w:val="left" w:pos="0"/>
          <w:tab w:val="left" w:pos="1080"/>
        </w:tabs>
        <w:jc w:val="thaiDistribute"/>
      </w:pPr>
    </w:p>
    <w:p w14:paraId="6F920831" w14:textId="6532D602" w:rsidR="00D31832" w:rsidRPr="00D31832" w:rsidRDefault="00D31832" w:rsidP="00D31832">
      <w:pPr>
        <w:tabs>
          <w:tab w:val="left" w:pos="0"/>
          <w:tab w:val="left" w:pos="10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t xml:space="preserve">              </w:t>
      </w:r>
      <w:r w:rsidR="00EB4A67">
        <w:rPr>
          <w:noProof/>
          <w:color w:val="0000FF"/>
        </w:rPr>
        <w:drawing>
          <wp:inline distT="0" distB="0" distL="0" distR="0" wp14:anchorId="1197EE41" wp14:editId="221D9D93">
            <wp:extent cx="2209800" cy="1514475"/>
            <wp:effectExtent l="0" t="0" r="0" b="0"/>
            <wp:docPr id="5" name="Picture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EB4A67">
        <w:rPr>
          <w:noProof/>
          <w:color w:val="0000FF"/>
        </w:rPr>
        <w:drawing>
          <wp:inline distT="0" distB="0" distL="0" distR="0" wp14:anchorId="0C9BF6FA" wp14:editId="64B73176">
            <wp:extent cx="2019300" cy="1514475"/>
            <wp:effectExtent l="0" t="0" r="0" b="0"/>
            <wp:docPr id="6" name="Picture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12E9E" w14:textId="77777777" w:rsidR="00D31832" w:rsidRPr="00456392" w:rsidRDefault="00D31832" w:rsidP="00D31832">
      <w:pPr>
        <w:pStyle w:val="a6"/>
        <w:tabs>
          <w:tab w:val="left" w:pos="851"/>
          <w:tab w:val="num" w:pos="1260"/>
          <w:tab w:val="left" w:pos="1418"/>
          <w:tab w:val="left" w:pos="3402"/>
        </w:tabs>
        <w:ind w:left="1260" w:right="-98" w:hanging="405"/>
        <w:rPr>
          <w:rFonts w:ascii="TH SarabunPSK" w:hAnsi="TH SarabunPSK" w:cs="TH SarabunPSK"/>
          <w:b/>
          <w:bCs/>
          <w:szCs w:val="32"/>
          <w:u w:val="single"/>
        </w:rPr>
      </w:pPr>
      <w:r w:rsidRPr="00456392">
        <w:rPr>
          <w:rFonts w:ascii="TH SarabunPSK" w:hAnsi="TH SarabunPSK" w:cs="TH SarabunPSK"/>
          <w:b/>
          <w:bCs/>
          <w:szCs w:val="32"/>
          <w:u w:val="single"/>
          <w:cs/>
        </w:rPr>
        <w:t>จำนวนประชากร</w:t>
      </w:r>
    </w:p>
    <w:p w14:paraId="5576561D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3402"/>
        </w:tabs>
        <w:ind w:left="855"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Cs w:val="32"/>
          <w:cs/>
        </w:rPr>
        <w:t>หนองหลัก</w:t>
      </w:r>
      <w:r w:rsidRPr="0074248F">
        <w:rPr>
          <w:rFonts w:ascii="TH SarabunPSK" w:hAnsi="TH SarabunPSK" w:cs="TH SarabunPSK"/>
          <w:szCs w:val="32"/>
          <w:cs/>
        </w:rPr>
        <w:t xml:space="preserve">  มีทั้งหมด  จำนวน  </w:t>
      </w:r>
      <w:r>
        <w:rPr>
          <w:rFonts w:ascii="TH SarabunPSK" w:hAnsi="TH SarabunPSK" w:cs="TH SarabunPSK"/>
          <w:szCs w:val="32"/>
          <w:cs/>
        </w:rPr>
        <w:t>๑</w:t>
      </w:r>
      <w:r>
        <w:rPr>
          <w:rFonts w:ascii="TH SarabunPSK" w:hAnsi="TH SarabunPSK" w:cs="TH SarabunPSK" w:hint="cs"/>
          <w:szCs w:val="32"/>
          <w:cs/>
        </w:rPr>
        <w:t>๒  หมู่บ้าน</w:t>
      </w:r>
      <w:r w:rsidRPr="0074248F">
        <w:rPr>
          <w:rFonts w:ascii="TH SarabunPSK" w:hAnsi="TH SarabunPSK" w:cs="TH SarabunPSK"/>
          <w:szCs w:val="32"/>
          <w:cs/>
        </w:rPr>
        <w:t xml:space="preserve">  ดังนี้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276"/>
        <w:gridCol w:w="1417"/>
        <w:gridCol w:w="993"/>
        <w:gridCol w:w="1701"/>
      </w:tblGrid>
      <w:tr w:rsidR="00D31832" w:rsidRPr="0074248F" w14:paraId="21BDA65B" w14:textId="77777777" w:rsidTr="00D3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 w:val="restart"/>
          </w:tcPr>
          <w:p w14:paraId="37D273E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>หมู่ที่</w:t>
            </w:r>
          </w:p>
        </w:tc>
        <w:tc>
          <w:tcPr>
            <w:tcW w:w="2835" w:type="dxa"/>
            <w:vMerge w:val="restart"/>
          </w:tcPr>
          <w:p w14:paraId="1FB4FE79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 w:hint="cs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>ชื่อ</w:t>
            </w:r>
            <w:r w:rsidRPr="001C7044">
              <w:rPr>
                <w:rFonts w:ascii="TH SarabunPSK" w:hAnsi="TH SarabunPSK" w:cs="TH SarabunPSK" w:hint="cs"/>
                <w:b/>
                <w:bCs/>
                <w:szCs w:val="32"/>
                <w:cs/>
                <w:lang w:val="en-US" w:eastAsia="en-US"/>
              </w:rPr>
              <w:t>หมู่บ้าน</w:t>
            </w:r>
          </w:p>
        </w:tc>
        <w:tc>
          <w:tcPr>
            <w:tcW w:w="2693" w:type="dxa"/>
            <w:gridSpan w:val="2"/>
          </w:tcPr>
          <w:p w14:paraId="7D93191B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>จำนวนประชากร</w:t>
            </w:r>
          </w:p>
        </w:tc>
        <w:tc>
          <w:tcPr>
            <w:tcW w:w="993" w:type="dxa"/>
            <w:vMerge w:val="restart"/>
          </w:tcPr>
          <w:p w14:paraId="0F372702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>รวม</w:t>
            </w:r>
          </w:p>
        </w:tc>
        <w:tc>
          <w:tcPr>
            <w:tcW w:w="1701" w:type="dxa"/>
            <w:vMerge w:val="restart"/>
          </w:tcPr>
          <w:p w14:paraId="51E0377D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>จำนวนครัวเรือน</w:t>
            </w:r>
          </w:p>
        </w:tc>
      </w:tr>
      <w:tr w:rsidR="00D31832" w:rsidRPr="0074248F" w14:paraId="7D1106F8" w14:textId="77777777" w:rsidTr="00D3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vMerge/>
          </w:tcPr>
          <w:p w14:paraId="03A3B2C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  <w:tc>
          <w:tcPr>
            <w:tcW w:w="2835" w:type="dxa"/>
            <w:vMerge/>
          </w:tcPr>
          <w:p w14:paraId="3A0E14DF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  <w:tc>
          <w:tcPr>
            <w:tcW w:w="1276" w:type="dxa"/>
          </w:tcPr>
          <w:p w14:paraId="494378AA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>ชาย</w:t>
            </w:r>
          </w:p>
        </w:tc>
        <w:tc>
          <w:tcPr>
            <w:tcW w:w="1417" w:type="dxa"/>
          </w:tcPr>
          <w:p w14:paraId="3C7900CD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>หญิง</w:t>
            </w:r>
          </w:p>
        </w:tc>
        <w:tc>
          <w:tcPr>
            <w:tcW w:w="993" w:type="dxa"/>
            <w:vMerge/>
          </w:tcPr>
          <w:p w14:paraId="092099A9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  <w:tc>
          <w:tcPr>
            <w:tcW w:w="1701" w:type="dxa"/>
            <w:vMerge/>
          </w:tcPr>
          <w:p w14:paraId="42B38C10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</w:tr>
      <w:tr w:rsidR="00D31832" w:rsidRPr="0074248F" w14:paraId="1A461225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1454B09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๑</w:t>
            </w:r>
          </w:p>
        </w:tc>
        <w:tc>
          <w:tcPr>
            <w:tcW w:w="2835" w:type="dxa"/>
          </w:tcPr>
          <w:p w14:paraId="2A5C6453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บ้านหนองหลัก</w:t>
            </w:r>
          </w:p>
        </w:tc>
        <w:tc>
          <w:tcPr>
            <w:tcW w:w="1276" w:type="dxa"/>
          </w:tcPr>
          <w:p w14:paraId="358185A4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๑๙๙</w:t>
            </w:r>
          </w:p>
        </w:tc>
        <w:tc>
          <w:tcPr>
            <w:tcW w:w="1417" w:type="dxa"/>
          </w:tcPr>
          <w:p w14:paraId="44F0B4FA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๕๙๙</w:t>
            </w:r>
          </w:p>
        </w:tc>
        <w:tc>
          <w:tcPr>
            <w:tcW w:w="993" w:type="dxa"/>
          </w:tcPr>
          <w:p w14:paraId="615BB0D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๑,๒๑๑</w:t>
            </w:r>
          </w:p>
        </w:tc>
        <w:tc>
          <w:tcPr>
            <w:tcW w:w="1701" w:type="dxa"/>
          </w:tcPr>
          <w:p w14:paraId="159BEFAA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๑๙๙</w:t>
            </w:r>
          </w:p>
        </w:tc>
      </w:tr>
      <w:tr w:rsidR="00D31832" w:rsidRPr="0074248F" w14:paraId="6CAF7726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D32D090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๒</w:t>
            </w:r>
          </w:p>
        </w:tc>
        <w:tc>
          <w:tcPr>
            <w:tcW w:w="2835" w:type="dxa"/>
          </w:tcPr>
          <w:p w14:paraId="7177E3D9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บ้านหนองแคน</w:t>
            </w:r>
          </w:p>
        </w:tc>
        <w:tc>
          <w:tcPr>
            <w:tcW w:w="1276" w:type="dxa"/>
          </w:tcPr>
          <w:p w14:paraId="1F6CFD3C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๒๖๐</w:t>
            </w:r>
          </w:p>
        </w:tc>
        <w:tc>
          <w:tcPr>
            <w:tcW w:w="1417" w:type="dxa"/>
          </w:tcPr>
          <w:p w14:paraId="333BB4F3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201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๗๑๓</w:t>
            </w:r>
          </w:p>
        </w:tc>
        <w:tc>
          <w:tcPr>
            <w:tcW w:w="993" w:type="dxa"/>
          </w:tcPr>
          <w:p w14:paraId="14999311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๑,๔๖๕</w:t>
            </w:r>
          </w:p>
        </w:tc>
        <w:tc>
          <w:tcPr>
            <w:tcW w:w="1701" w:type="dxa"/>
          </w:tcPr>
          <w:p w14:paraId="62AB9CE9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๒๖๐</w:t>
            </w:r>
          </w:p>
        </w:tc>
      </w:tr>
      <w:tr w:rsidR="00D31832" w:rsidRPr="0074248F" w14:paraId="62E40CB7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227AEB3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๓</w:t>
            </w:r>
          </w:p>
        </w:tc>
        <w:tc>
          <w:tcPr>
            <w:tcW w:w="2835" w:type="dxa"/>
          </w:tcPr>
          <w:p w14:paraId="609E3A93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บ้านสะงวย</w:t>
            </w:r>
          </w:p>
        </w:tc>
        <w:tc>
          <w:tcPr>
            <w:tcW w:w="1276" w:type="dxa"/>
          </w:tcPr>
          <w:p w14:paraId="313A0FF1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๑๐๒</w:t>
            </w:r>
          </w:p>
        </w:tc>
        <w:tc>
          <w:tcPr>
            <w:tcW w:w="1417" w:type="dxa"/>
          </w:tcPr>
          <w:p w14:paraId="1B8251AB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๓๗๘</w:t>
            </w:r>
          </w:p>
        </w:tc>
        <w:tc>
          <w:tcPr>
            <w:tcW w:w="993" w:type="dxa"/>
          </w:tcPr>
          <w:p w14:paraId="7183BAAD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๗๔๙</w:t>
            </w:r>
          </w:p>
        </w:tc>
        <w:tc>
          <w:tcPr>
            <w:tcW w:w="1701" w:type="dxa"/>
          </w:tcPr>
          <w:p w14:paraId="659D6978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๑๐๒</w:t>
            </w:r>
          </w:p>
        </w:tc>
      </w:tr>
      <w:tr w:rsidR="00D31832" w:rsidRPr="0074248F" w14:paraId="5A5CCABF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61C8A670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๔</w:t>
            </w:r>
          </w:p>
        </w:tc>
        <w:tc>
          <w:tcPr>
            <w:tcW w:w="2835" w:type="dxa"/>
          </w:tcPr>
          <w:p w14:paraId="69A60E59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บ้านนาปู</w:t>
            </w:r>
          </w:p>
        </w:tc>
        <w:tc>
          <w:tcPr>
            <w:tcW w:w="1276" w:type="dxa"/>
          </w:tcPr>
          <w:p w14:paraId="2281493F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๑๔๘</w:t>
            </w:r>
          </w:p>
        </w:tc>
        <w:tc>
          <w:tcPr>
            <w:tcW w:w="1417" w:type="dxa"/>
          </w:tcPr>
          <w:p w14:paraId="54E3B25A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๔๓๒</w:t>
            </w:r>
          </w:p>
        </w:tc>
        <w:tc>
          <w:tcPr>
            <w:tcW w:w="993" w:type="dxa"/>
          </w:tcPr>
          <w:p w14:paraId="3E3E16F0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๘๕๐</w:t>
            </w:r>
          </w:p>
        </w:tc>
        <w:tc>
          <w:tcPr>
            <w:tcW w:w="1701" w:type="dxa"/>
          </w:tcPr>
          <w:p w14:paraId="6F02D2C5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๑๔๘</w:t>
            </w:r>
          </w:p>
        </w:tc>
      </w:tr>
      <w:tr w:rsidR="00D31832" w:rsidRPr="0074248F" w14:paraId="3210C1DE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4DAF2E7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๕</w:t>
            </w:r>
          </w:p>
        </w:tc>
        <w:tc>
          <w:tcPr>
            <w:tcW w:w="2835" w:type="dxa"/>
          </w:tcPr>
          <w:p w14:paraId="4EA568E0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บ้านหัวหนองยาง</w:t>
            </w:r>
          </w:p>
        </w:tc>
        <w:tc>
          <w:tcPr>
            <w:tcW w:w="1276" w:type="dxa"/>
          </w:tcPr>
          <w:p w14:paraId="3AB534DD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๒๐๗</w:t>
            </w:r>
          </w:p>
        </w:tc>
        <w:tc>
          <w:tcPr>
            <w:tcW w:w="1417" w:type="dxa"/>
          </w:tcPr>
          <w:p w14:paraId="54B9D3CE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๕๘๑</w:t>
            </w:r>
          </w:p>
        </w:tc>
        <w:tc>
          <w:tcPr>
            <w:tcW w:w="993" w:type="dxa"/>
          </w:tcPr>
          <w:p w14:paraId="77FF77A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๑,๑๗๐</w:t>
            </w:r>
          </w:p>
        </w:tc>
        <w:tc>
          <w:tcPr>
            <w:tcW w:w="1701" w:type="dxa"/>
          </w:tcPr>
          <w:p w14:paraId="1E9E1823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๒๐๗</w:t>
            </w:r>
          </w:p>
        </w:tc>
      </w:tr>
      <w:tr w:rsidR="00D31832" w:rsidRPr="0074248F" w14:paraId="774ED32D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7EA429B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๖</w:t>
            </w:r>
          </w:p>
        </w:tc>
        <w:tc>
          <w:tcPr>
            <w:tcW w:w="2835" w:type="dxa"/>
          </w:tcPr>
          <w:p w14:paraId="010A0FCD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บ้านหนองอิอู</w:t>
            </w:r>
          </w:p>
        </w:tc>
        <w:tc>
          <w:tcPr>
            <w:tcW w:w="1276" w:type="dxa"/>
          </w:tcPr>
          <w:p w14:paraId="7A0CD6A1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๙๓</w:t>
            </w:r>
          </w:p>
        </w:tc>
        <w:tc>
          <w:tcPr>
            <w:tcW w:w="1417" w:type="dxa"/>
          </w:tcPr>
          <w:p w14:paraId="5992D04E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๒๙๘</w:t>
            </w:r>
          </w:p>
        </w:tc>
        <w:tc>
          <w:tcPr>
            <w:tcW w:w="993" w:type="dxa"/>
          </w:tcPr>
          <w:p w14:paraId="704E226A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๕๕๓</w:t>
            </w:r>
          </w:p>
        </w:tc>
        <w:tc>
          <w:tcPr>
            <w:tcW w:w="1701" w:type="dxa"/>
          </w:tcPr>
          <w:p w14:paraId="008B33CC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๙๓</w:t>
            </w:r>
          </w:p>
        </w:tc>
      </w:tr>
      <w:tr w:rsidR="00D31832" w:rsidRPr="0074248F" w14:paraId="2070F08A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26085CC9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๗</w:t>
            </w:r>
          </w:p>
        </w:tc>
        <w:tc>
          <w:tcPr>
            <w:tcW w:w="2835" w:type="dxa"/>
          </w:tcPr>
          <w:p w14:paraId="29DC5E91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บ้านสะงวย</w:t>
            </w:r>
          </w:p>
        </w:tc>
        <w:tc>
          <w:tcPr>
            <w:tcW w:w="1276" w:type="dxa"/>
          </w:tcPr>
          <w:p w14:paraId="0624A87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๑๘๔</w:t>
            </w:r>
          </w:p>
        </w:tc>
        <w:tc>
          <w:tcPr>
            <w:tcW w:w="1417" w:type="dxa"/>
          </w:tcPr>
          <w:p w14:paraId="475F6ACB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๕๘๘</w:t>
            </w:r>
          </w:p>
        </w:tc>
        <w:tc>
          <w:tcPr>
            <w:tcW w:w="993" w:type="dxa"/>
          </w:tcPr>
          <w:p w14:paraId="3290C2DE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๑,๑๖๔</w:t>
            </w:r>
          </w:p>
        </w:tc>
        <w:tc>
          <w:tcPr>
            <w:tcW w:w="1701" w:type="dxa"/>
          </w:tcPr>
          <w:p w14:paraId="76907F4F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๑๘๔</w:t>
            </w:r>
          </w:p>
        </w:tc>
      </w:tr>
      <w:tr w:rsidR="00D31832" w:rsidRPr="0074248F" w14:paraId="22550747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27C894E8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๘</w:t>
            </w:r>
          </w:p>
        </w:tc>
        <w:tc>
          <w:tcPr>
            <w:tcW w:w="2835" w:type="dxa"/>
          </w:tcPr>
          <w:p w14:paraId="550559A7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บ้านโนนสว่าง</w:t>
            </w:r>
          </w:p>
        </w:tc>
        <w:tc>
          <w:tcPr>
            <w:tcW w:w="1276" w:type="dxa"/>
          </w:tcPr>
          <w:p w14:paraId="494D3F8C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๑๐๘</w:t>
            </w:r>
          </w:p>
        </w:tc>
        <w:tc>
          <w:tcPr>
            <w:tcW w:w="1417" w:type="dxa"/>
          </w:tcPr>
          <w:p w14:paraId="338BBC92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๓๐๙</w:t>
            </w:r>
          </w:p>
        </w:tc>
        <w:tc>
          <w:tcPr>
            <w:tcW w:w="993" w:type="dxa"/>
          </w:tcPr>
          <w:p w14:paraId="12CDF74C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๖๒๖</w:t>
            </w:r>
          </w:p>
        </w:tc>
        <w:tc>
          <w:tcPr>
            <w:tcW w:w="1701" w:type="dxa"/>
          </w:tcPr>
          <w:p w14:paraId="0294D250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๑๐๘</w:t>
            </w:r>
          </w:p>
        </w:tc>
      </w:tr>
      <w:tr w:rsidR="00D31832" w:rsidRPr="0074248F" w14:paraId="6E4461EE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304FBD3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๙</w:t>
            </w:r>
          </w:p>
        </w:tc>
        <w:tc>
          <w:tcPr>
            <w:tcW w:w="2835" w:type="dxa"/>
          </w:tcPr>
          <w:p w14:paraId="613D8DA4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บ้านนากลาง</w:t>
            </w:r>
          </w:p>
        </w:tc>
        <w:tc>
          <w:tcPr>
            <w:tcW w:w="1276" w:type="dxa"/>
          </w:tcPr>
          <w:p w14:paraId="116FAB11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๙๓</w:t>
            </w:r>
          </w:p>
        </w:tc>
        <w:tc>
          <w:tcPr>
            <w:tcW w:w="1417" w:type="dxa"/>
          </w:tcPr>
          <w:p w14:paraId="04026087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๒๖๖</w:t>
            </w:r>
          </w:p>
        </w:tc>
        <w:tc>
          <w:tcPr>
            <w:tcW w:w="993" w:type="dxa"/>
          </w:tcPr>
          <w:p w14:paraId="6A3DDB1B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๕๓๔</w:t>
            </w:r>
          </w:p>
        </w:tc>
        <w:tc>
          <w:tcPr>
            <w:tcW w:w="1701" w:type="dxa"/>
          </w:tcPr>
          <w:p w14:paraId="620B8042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๙๓</w:t>
            </w:r>
          </w:p>
        </w:tc>
      </w:tr>
      <w:tr w:rsidR="00D31832" w:rsidRPr="0074248F" w14:paraId="29A05390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06DCE43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๑๐</w:t>
            </w:r>
          </w:p>
        </w:tc>
        <w:tc>
          <w:tcPr>
            <w:tcW w:w="2835" w:type="dxa"/>
          </w:tcPr>
          <w:p w14:paraId="1F8EC24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บ้านหนองแดงชัยมงคล</w:t>
            </w:r>
          </w:p>
        </w:tc>
        <w:tc>
          <w:tcPr>
            <w:tcW w:w="1276" w:type="dxa"/>
          </w:tcPr>
          <w:p w14:paraId="42BFBA6A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๑๐๗</w:t>
            </w:r>
          </w:p>
        </w:tc>
        <w:tc>
          <w:tcPr>
            <w:tcW w:w="1417" w:type="dxa"/>
          </w:tcPr>
          <w:p w14:paraId="505F5D2F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๒๒๒</w:t>
            </w:r>
          </w:p>
        </w:tc>
        <w:tc>
          <w:tcPr>
            <w:tcW w:w="993" w:type="dxa"/>
          </w:tcPr>
          <w:p w14:paraId="7586A465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๔๕๔</w:t>
            </w:r>
          </w:p>
        </w:tc>
        <w:tc>
          <w:tcPr>
            <w:tcW w:w="1701" w:type="dxa"/>
          </w:tcPr>
          <w:p w14:paraId="495DAC1B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๑๐๗</w:t>
            </w:r>
          </w:p>
        </w:tc>
      </w:tr>
      <w:tr w:rsidR="00D31832" w:rsidRPr="0074248F" w14:paraId="0BB76C7C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6B2874B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lastRenderedPageBreak/>
              <w:t>๑๑</w:t>
            </w:r>
          </w:p>
        </w:tc>
        <w:tc>
          <w:tcPr>
            <w:tcW w:w="2835" w:type="dxa"/>
          </w:tcPr>
          <w:p w14:paraId="09FD02C5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บ้านหนองเหล็ก</w:t>
            </w:r>
          </w:p>
        </w:tc>
        <w:tc>
          <w:tcPr>
            <w:tcW w:w="1276" w:type="dxa"/>
          </w:tcPr>
          <w:p w14:paraId="4A5FEDB9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๑๐๘</w:t>
            </w:r>
          </w:p>
        </w:tc>
        <w:tc>
          <w:tcPr>
            <w:tcW w:w="1417" w:type="dxa"/>
          </w:tcPr>
          <w:p w14:paraId="5D2FA7D9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๓๓๑</w:t>
            </w:r>
          </w:p>
        </w:tc>
        <w:tc>
          <w:tcPr>
            <w:tcW w:w="993" w:type="dxa"/>
          </w:tcPr>
          <w:p w14:paraId="08472147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๖๗๒</w:t>
            </w:r>
          </w:p>
        </w:tc>
        <w:tc>
          <w:tcPr>
            <w:tcW w:w="1701" w:type="dxa"/>
          </w:tcPr>
          <w:p w14:paraId="2BD4546C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๑๐๘</w:t>
            </w:r>
          </w:p>
        </w:tc>
      </w:tr>
      <w:tr w:rsidR="00D31832" w:rsidRPr="0074248F" w14:paraId="7D64C769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6C97BD5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๑๒</w:t>
            </w:r>
          </w:p>
        </w:tc>
        <w:tc>
          <w:tcPr>
            <w:tcW w:w="2835" w:type="dxa"/>
          </w:tcPr>
          <w:p w14:paraId="4AA0695A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บ้านหนองบัวงาม</w:t>
            </w:r>
          </w:p>
        </w:tc>
        <w:tc>
          <w:tcPr>
            <w:tcW w:w="1276" w:type="dxa"/>
          </w:tcPr>
          <w:p w14:paraId="06F68CC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๑๐๑</w:t>
            </w:r>
          </w:p>
        </w:tc>
        <w:tc>
          <w:tcPr>
            <w:tcW w:w="1417" w:type="dxa"/>
          </w:tcPr>
          <w:p w14:paraId="3B832AB2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๓๓๕</w:t>
            </w:r>
          </w:p>
        </w:tc>
        <w:tc>
          <w:tcPr>
            <w:tcW w:w="993" w:type="dxa"/>
          </w:tcPr>
          <w:p w14:paraId="3209D34B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๖๒๙</w:t>
            </w:r>
          </w:p>
        </w:tc>
        <w:tc>
          <w:tcPr>
            <w:tcW w:w="1701" w:type="dxa"/>
          </w:tcPr>
          <w:p w14:paraId="3DFBBBEA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๑๐๑</w:t>
            </w:r>
          </w:p>
        </w:tc>
      </w:tr>
      <w:tr w:rsidR="00D31832" w:rsidRPr="0074248F" w14:paraId="4EDFD81F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E430B52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>รวม</w:t>
            </w:r>
          </w:p>
        </w:tc>
        <w:tc>
          <w:tcPr>
            <w:tcW w:w="2835" w:type="dxa"/>
          </w:tcPr>
          <w:p w14:paraId="0D160C27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 w:hint="cs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>๑</w:t>
            </w:r>
            <w:r w:rsidRPr="001C7044">
              <w:rPr>
                <w:rFonts w:ascii="TH SarabunPSK" w:hAnsi="TH SarabunPSK" w:cs="TH SarabunPSK" w:hint="cs"/>
                <w:b/>
                <w:bCs/>
                <w:szCs w:val="32"/>
                <w:cs/>
                <w:lang w:val="en-US" w:eastAsia="en-US"/>
              </w:rPr>
              <w:t>๒</w:t>
            </w:r>
            <w:r w:rsidRPr="001C7044"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  <w:t xml:space="preserve">  </w:t>
            </w:r>
            <w:r w:rsidRPr="001C7044">
              <w:rPr>
                <w:rFonts w:ascii="TH SarabunPSK" w:hAnsi="TH SarabunPSK" w:cs="TH SarabunPSK" w:hint="cs"/>
                <w:b/>
                <w:bCs/>
                <w:szCs w:val="32"/>
                <w:cs/>
                <w:lang w:val="en-US" w:eastAsia="en-US"/>
              </w:rPr>
              <w:t>หมู่บ้าน</w:t>
            </w:r>
          </w:p>
        </w:tc>
        <w:tc>
          <w:tcPr>
            <w:tcW w:w="1276" w:type="dxa"/>
          </w:tcPr>
          <w:p w14:paraId="21DCF2F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b/>
                <w:bCs/>
                <w:szCs w:val="32"/>
                <w:cs/>
                <w:lang w:val="en-US" w:eastAsia="en-US"/>
              </w:rPr>
              <w:t>๑,๗๑๐</w:t>
            </w:r>
          </w:p>
        </w:tc>
        <w:tc>
          <w:tcPr>
            <w:tcW w:w="1417" w:type="dxa"/>
          </w:tcPr>
          <w:p w14:paraId="3461831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b/>
                <w:bCs/>
                <w:szCs w:val="32"/>
                <w:cs/>
                <w:lang w:val="en-US" w:eastAsia="en-US"/>
              </w:rPr>
              <w:t>๕,๐๕๒</w:t>
            </w:r>
          </w:p>
        </w:tc>
        <w:tc>
          <w:tcPr>
            <w:tcW w:w="993" w:type="dxa"/>
          </w:tcPr>
          <w:p w14:paraId="1BEEB3EB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 w:hint="cs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b/>
                <w:bCs/>
                <w:szCs w:val="32"/>
                <w:cs/>
                <w:lang w:val="en-US" w:eastAsia="en-US"/>
              </w:rPr>
              <w:t>๑๐,๐๗๗</w:t>
            </w:r>
          </w:p>
        </w:tc>
        <w:tc>
          <w:tcPr>
            <w:tcW w:w="1701" w:type="dxa"/>
          </w:tcPr>
          <w:p w14:paraId="2F78F871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b/>
                <w:bCs/>
                <w:szCs w:val="32"/>
                <w:cs/>
                <w:lang w:val="en-US" w:eastAsia="en-US"/>
              </w:rPr>
              <w:t>๑,๗๑๐</w:t>
            </w:r>
          </w:p>
        </w:tc>
      </w:tr>
      <w:tr w:rsidR="00D31832" w:rsidRPr="0074248F" w14:paraId="64920EAE" w14:textId="77777777" w:rsidTr="00D318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6"/>
          </w:tcPr>
          <w:p w14:paraId="7C730BA1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3402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 xml:space="preserve">ความหนาแน่นเฉลี่ย  </w:t>
            </w:r>
            <w:r w:rsidRPr="001C7044">
              <w:rPr>
                <w:rFonts w:ascii="TH SarabunPSK" w:hAnsi="TH SarabunPSK" w:cs="TH SarabunPSK" w:hint="cs"/>
                <w:b/>
                <w:bCs/>
                <w:szCs w:val="32"/>
                <w:cs/>
                <w:lang w:val="en-US" w:eastAsia="en-US"/>
              </w:rPr>
              <w:t>๑๙๖.๙๗</w:t>
            </w:r>
            <w:r w:rsidRPr="001C7044"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  <w:t xml:space="preserve">  </w:t>
            </w:r>
            <w:r w:rsidRPr="001C7044">
              <w:rPr>
                <w:rFonts w:ascii="TH SarabunPSK" w:hAnsi="TH SarabunPSK" w:cs="TH SarabunPSK" w:hint="cs"/>
                <w:b/>
                <w:bCs/>
                <w:szCs w:val="32"/>
                <w:cs/>
                <w:lang w:val="en-US" w:eastAsia="en-US"/>
              </w:rPr>
              <w:t xml:space="preserve">คน / </w:t>
            </w: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 xml:space="preserve">ตารางกิโลเมตร </w:t>
            </w:r>
          </w:p>
        </w:tc>
      </w:tr>
    </w:tbl>
    <w:p w14:paraId="524A1854" w14:textId="77777777" w:rsidR="00D31832" w:rsidRDefault="00D31832" w:rsidP="00D31832">
      <w:pPr>
        <w:pStyle w:val="a6"/>
        <w:tabs>
          <w:tab w:val="left" w:pos="851"/>
          <w:tab w:val="left" w:pos="1418"/>
          <w:tab w:val="left" w:pos="3402"/>
        </w:tabs>
        <w:ind w:right="-98"/>
        <w:rPr>
          <w:rFonts w:ascii="TH SarabunPSK" w:hAnsi="TH SarabunPSK" w:cs="TH SarabunPSK" w:hint="cs"/>
          <w:b/>
          <w:bCs/>
          <w:szCs w:val="32"/>
        </w:rPr>
      </w:pPr>
      <w:r w:rsidRPr="00456392"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      </w:t>
      </w:r>
      <w:r w:rsidRPr="00456392">
        <w:rPr>
          <w:rFonts w:ascii="TH SarabunPSK" w:hAnsi="TH SarabunPSK" w:cs="TH SarabunPSK"/>
          <w:b/>
          <w:bCs/>
          <w:szCs w:val="32"/>
          <w:cs/>
        </w:rPr>
        <w:t xml:space="preserve">ข้อมูล   ณ  เดือน  </w:t>
      </w:r>
      <w:r w:rsidRPr="00456392">
        <w:rPr>
          <w:rFonts w:ascii="TH SarabunPSK" w:hAnsi="TH SarabunPSK" w:cs="TH SarabunPSK" w:hint="cs"/>
          <w:b/>
          <w:bCs/>
          <w:szCs w:val="32"/>
          <w:cs/>
        </w:rPr>
        <w:t>เมษายน</w:t>
      </w:r>
      <w:r w:rsidRPr="00456392">
        <w:rPr>
          <w:rFonts w:ascii="TH SarabunPSK" w:hAnsi="TH SarabunPSK" w:cs="TH SarabunPSK"/>
          <w:b/>
          <w:bCs/>
          <w:szCs w:val="32"/>
          <w:cs/>
        </w:rPr>
        <w:t xml:space="preserve">  ๒๕๕</w:t>
      </w:r>
      <w:r w:rsidRPr="00456392">
        <w:rPr>
          <w:rFonts w:ascii="TH SarabunPSK" w:hAnsi="TH SarabunPSK" w:cs="TH SarabunPSK" w:hint="cs"/>
          <w:b/>
          <w:bCs/>
          <w:szCs w:val="32"/>
          <w:cs/>
        </w:rPr>
        <w:t>๖</w:t>
      </w:r>
    </w:p>
    <w:p w14:paraId="7F9436AA" w14:textId="77777777" w:rsidR="0066434A" w:rsidRPr="00456392" w:rsidRDefault="00F12023" w:rsidP="0066434A">
      <w:pPr>
        <w:pStyle w:val="a6"/>
        <w:tabs>
          <w:tab w:val="left" w:pos="851"/>
          <w:tab w:val="left" w:pos="1418"/>
          <w:tab w:val="left" w:pos="3402"/>
        </w:tabs>
        <w:ind w:right="-98"/>
        <w:jc w:val="right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๗</w:t>
      </w:r>
    </w:p>
    <w:p w14:paraId="74020407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3402"/>
        </w:tabs>
        <w:ind w:left="855" w:right="-98"/>
        <w:rPr>
          <w:rFonts w:ascii="TH SarabunPSK" w:hAnsi="TH SarabunPSK" w:cs="TH SarabunPSK"/>
          <w:szCs w:val="32"/>
        </w:rPr>
      </w:pPr>
    </w:p>
    <w:p w14:paraId="0C616C85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Cs w:val="32"/>
          <w:u w:val="single"/>
        </w:rPr>
      </w:pPr>
      <w:r w:rsidRPr="0074248F">
        <w:rPr>
          <w:rFonts w:ascii="TH SarabunPSK" w:hAnsi="TH SarabunPSK" w:cs="TH SarabunPSK"/>
          <w:b/>
          <w:bCs/>
          <w:szCs w:val="32"/>
          <w:u w:val="single"/>
          <w:cs/>
        </w:rPr>
        <w:t xml:space="preserve">ด้านโครงสร้างพื้นฐาน </w:t>
      </w:r>
    </w:p>
    <w:p w14:paraId="108CD40E" w14:textId="77777777" w:rsidR="00D31832" w:rsidRPr="005C729E" w:rsidRDefault="00D31832" w:rsidP="00D31832">
      <w:pPr>
        <w:pStyle w:val="a6"/>
        <w:tabs>
          <w:tab w:val="left" w:pos="851"/>
          <w:tab w:val="left" w:pos="1418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 w:val="16"/>
          <w:szCs w:val="16"/>
        </w:rPr>
      </w:pPr>
      <w:r w:rsidRPr="0074248F">
        <w:rPr>
          <w:rFonts w:ascii="TH SarabunPSK" w:hAnsi="TH SarabunPSK" w:cs="TH SarabunPSK"/>
          <w:b/>
          <w:bCs/>
          <w:szCs w:val="32"/>
        </w:rPr>
        <w:t xml:space="preserve">  </w:t>
      </w:r>
    </w:p>
    <w:p w14:paraId="05AFD73C" w14:textId="77777777" w:rsidR="00D31832" w:rsidRPr="00456392" w:rsidRDefault="00D31832" w:rsidP="00D31832">
      <w:pPr>
        <w:pStyle w:val="a6"/>
        <w:tabs>
          <w:tab w:val="left" w:pos="851"/>
          <w:tab w:val="left" w:pos="1560"/>
          <w:tab w:val="left" w:pos="1985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jc w:val="both"/>
        <w:rPr>
          <w:rFonts w:ascii="TH SarabunPSK" w:hAnsi="TH SarabunPSK" w:cs="TH SarabunPSK"/>
          <w:szCs w:val="32"/>
          <w:u w:val="single"/>
        </w:rPr>
      </w:pPr>
      <w:r w:rsidRPr="0074248F">
        <w:rPr>
          <w:rFonts w:ascii="TH SarabunPSK" w:hAnsi="TH SarabunPSK" w:cs="TH SarabunPSK"/>
          <w:b/>
          <w:bCs/>
          <w:szCs w:val="32"/>
        </w:rPr>
        <w:t xml:space="preserve">     </w:t>
      </w:r>
      <w:r>
        <w:rPr>
          <w:rFonts w:ascii="TH SarabunPSK" w:hAnsi="TH SarabunPSK" w:cs="TH SarabunPSK"/>
          <w:szCs w:val="32"/>
        </w:rPr>
        <w:tab/>
        <w:t xml:space="preserve">      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456392">
        <w:rPr>
          <w:rFonts w:ascii="TH SarabunPSK" w:hAnsi="TH SarabunPSK" w:cs="TH SarabunPSK"/>
          <w:b/>
          <w:bCs/>
          <w:szCs w:val="32"/>
          <w:u w:val="single"/>
          <w:cs/>
        </w:rPr>
        <w:t>การประปา</w:t>
      </w:r>
    </w:p>
    <w:p w14:paraId="45E0CA79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985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 xml:space="preserve">      </w:t>
      </w:r>
      <w:r w:rsidRPr="0074248F">
        <w:rPr>
          <w:rFonts w:ascii="TH SarabunPSK" w:hAnsi="TH SarabunPSK" w:cs="TH SarabunPSK"/>
          <w:szCs w:val="32"/>
          <w:cs/>
        </w:rPr>
        <w:t>กิจการประปาในเขต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องค์การบริหารส่วนตำบลหนองหลัก  แต่ก่อนอยู่ในความรับผิดชอบของคณะกรรมการหมู่บ้าน  และคณะกรรมการหมู่บ้านได้มอบให้</w:t>
      </w:r>
      <w:r w:rsidRPr="0074248F">
        <w:rPr>
          <w:rFonts w:ascii="TH SarabunPSK" w:hAnsi="TH SarabunPSK" w:cs="TH SarabunPSK"/>
          <w:szCs w:val="32"/>
          <w:cs/>
        </w:rPr>
        <w:t>อยู่ในความรับผิดชอบของ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องค์การบริหารส่วนตำบลหนองหลัก</w:t>
      </w:r>
      <w:r w:rsidRPr="0074248F">
        <w:rPr>
          <w:rFonts w:ascii="TH SarabunPSK" w:hAnsi="TH SarabunPSK" w:cs="TH SarabunPSK"/>
          <w:szCs w:val="32"/>
          <w:cs/>
        </w:rPr>
        <w:t xml:space="preserve">  มีประชาชนผู้ใช้บริการประมาณ </w:t>
      </w:r>
      <w:r>
        <w:rPr>
          <w:rFonts w:ascii="TH SarabunPSK" w:hAnsi="TH SarabunPSK" w:cs="TH SarabunPSK" w:hint="cs"/>
          <w:szCs w:val="32"/>
          <w:cs/>
        </w:rPr>
        <w:t xml:space="preserve"> ๖</w:t>
      </w:r>
      <w:r>
        <w:rPr>
          <w:rFonts w:ascii="TH SarabunPSK" w:hAnsi="TH SarabunPSK" w:cs="TH SarabunPSK"/>
          <w:szCs w:val="32"/>
          <w:cs/>
        </w:rPr>
        <w:t>๐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เปอร์เซ็นต์</w:t>
      </w:r>
    </w:p>
    <w:p w14:paraId="5BC46E34" w14:textId="77777777" w:rsidR="00D31832" w:rsidRPr="005C729E" w:rsidRDefault="00D31832" w:rsidP="00D31832">
      <w:pPr>
        <w:pStyle w:val="a6"/>
        <w:tabs>
          <w:tab w:val="left" w:pos="0"/>
          <w:tab w:val="left" w:pos="851"/>
          <w:tab w:val="left" w:pos="1985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 w:val="16"/>
          <w:szCs w:val="16"/>
        </w:rPr>
      </w:pPr>
    </w:p>
    <w:p w14:paraId="19C4B076" w14:textId="77777777" w:rsidR="00D31832" w:rsidRPr="00456392" w:rsidRDefault="00D31832" w:rsidP="00D31832">
      <w:pPr>
        <w:pStyle w:val="a6"/>
        <w:tabs>
          <w:tab w:val="left" w:pos="851"/>
          <w:tab w:val="left" w:pos="1418"/>
          <w:tab w:val="num" w:pos="1800"/>
          <w:tab w:val="left" w:pos="2835"/>
          <w:tab w:val="left" w:pos="4820"/>
          <w:tab w:val="left" w:pos="5670"/>
          <w:tab w:val="left" w:pos="7088"/>
          <w:tab w:val="left" w:pos="7655"/>
        </w:tabs>
        <w:ind w:left="1800" w:right="-98" w:hanging="360"/>
        <w:rPr>
          <w:rFonts w:ascii="TH SarabunPSK" w:hAnsi="TH SarabunPSK" w:cs="TH SarabunPSK"/>
          <w:b/>
          <w:bCs/>
          <w:szCs w:val="32"/>
          <w:u w:val="single"/>
        </w:rPr>
      </w:pPr>
      <w:r w:rsidRPr="00456392">
        <w:rPr>
          <w:rFonts w:ascii="TH SarabunPSK" w:hAnsi="TH SarabunPSK" w:cs="TH SarabunPSK"/>
          <w:b/>
          <w:bCs/>
          <w:szCs w:val="32"/>
          <w:u w:val="single"/>
          <w:cs/>
        </w:rPr>
        <w:t>ไฟฟ้า</w:t>
      </w:r>
    </w:p>
    <w:p w14:paraId="29B2641A" w14:textId="77777777" w:rsidR="00D31832" w:rsidRPr="00D973A1" w:rsidRDefault="00D31832" w:rsidP="00D31832">
      <w:pPr>
        <w:pStyle w:val="a6"/>
        <w:tabs>
          <w:tab w:val="left" w:pos="0"/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  <w:cs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      </w:t>
      </w:r>
      <w:r>
        <w:rPr>
          <w:rFonts w:ascii="TH SarabunPSK" w:hAnsi="TH SarabunPSK" w:cs="TH SarabunPSK"/>
          <w:szCs w:val="32"/>
          <w:cs/>
        </w:rPr>
        <w:t>เป็นเขตรับผิดชอบของ</w:t>
      </w:r>
      <w:r>
        <w:rPr>
          <w:rFonts w:ascii="TH SarabunPSK" w:hAnsi="TH SarabunPSK" w:cs="TH SarabunPSK" w:hint="cs"/>
          <w:szCs w:val="32"/>
          <w:cs/>
        </w:rPr>
        <w:t>การไฟฟ้าส่วนภูมิภาค</w:t>
      </w:r>
      <w:r>
        <w:rPr>
          <w:rFonts w:ascii="TH SarabunPSK" w:hAnsi="TH SarabunPSK" w:cs="TH SarabunPSK"/>
          <w:szCs w:val="32"/>
          <w:cs/>
        </w:rPr>
        <w:t>อำเภอหนองห</w:t>
      </w:r>
      <w:r>
        <w:rPr>
          <w:rFonts w:ascii="TH SarabunPSK" w:hAnsi="TH SarabunPSK" w:cs="TH SarabunPSK" w:hint="cs"/>
          <w:szCs w:val="32"/>
          <w:cs/>
        </w:rPr>
        <w:t>าน</w:t>
      </w:r>
      <w:r>
        <w:rPr>
          <w:rFonts w:ascii="TH SarabunPSK" w:hAnsi="TH SarabunPSK" w:cs="TH SarabunPSK"/>
          <w:szCs w:val="32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>โดย</w:t>
      </w:r>
      <w:r w:rsidRPr="0074248F">
        <w:rPr>
          <w:rFonts w:ascii="TH SarabunPSK" w:hAnsi="TH SarabunPSK" w:cs="TH SarabunPSK"/>
          <w:szCs w:val="32"/>
          <w:cs/>
        </w:rPr>
        <w:t xml:space="preserve">รวมมีประชาชนใช้บริการไฟฟ้าเต็มร้อยเปอร์เซ็นต์  ส่วนไฟส่องสว่างตามที่สาธารณะ และท้องถนนครอบคลุมแต่ละสาย คิดเป็น  </w:t>
      </w:r>
      <w:r>
        <w:rPr>
          <w:rFonts w:ascii="TH SarabunPSK" w:hAnsi="TH SarabunPSK" w:cs="TH SarabunPSK"/>
          <w:szCs w:val="32"/>
          <w:cs/>
        </w:rPr>
        <w:t>๖๐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เปอร์เซ็นต์ของถนนที่มีไฟสว่าง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และมีครัวเรือนที่ติดตั้งไฟฟ้าระบบโซลาเซล  จำนวน  ๑๕  ครัวเรือน</w:t>
      </w:r>
    </w:p>
    <w:p w14:paraId="3BB70CFE" w14:textId="77777777" w:rsidR="00D31832" w:rsidRPr="005C729E" w:rsidRDefault="00D31832" w:rsidP="00D31832">
      <w:pPr>
        <w:pStyle w:val="a6"/>
        <w:tabs>
          <w:tab w:val="left" w:pos="851"/>
          <w:tab w:val="left" w:pos="1418"/>
          <w:tab w:val="left" w:pos="1985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 w:val="16"/>
          <w:szCs w:val="16"/>
        </w:rPr>
      </w:pPr>
    </w:p>
    <w:p w14:paraId="787A340D" w14:textId="77777777" w:rsidR="00D31832" w:rsidRPr="00456392" w:rsidRDefault="00D31832" w:rsidP="00D31832">
      <w:pPr>
        <w:pStyle w:val="a6"/>
        <w:tabs>
          <w:tab w:val="left" w:pos="851"/>
          <w:tab w:val="left" w:pos="1418"/>
          <w:tab w:val="num" w:pos="1800"/>
          <w:tab w:val="left" w:pos="2835"/>
          <w:tab w:val="left" w:pos="4820"/>
          <w:tab w:val="left" w:pos="5670"/>
          <w:tab w:val="left" w:pos="7088"/>
          <w:tab w:val="left" w:pos="7655"/>
        </w:tabs>
        <w:ind w:left="1800" w:right="-98" w:hanging="360"/>
        <w:rPr>
          <w:rFonts w:ascii="TH SarabunPSK" w:hAnsi="TH SarabunPSK" w:cs="TH SarabunPSK"/>
          <w:b/>
          <w:bCs/>
          <w:szCs w:val="32"/>
          <w:u w:val="single"/>
        </w:rPr>
      </w:pPr>
      <w:r w:rsidRPr="00456392">
        <w:rPr>
          <w:rFonts w:ascii="TH SarabunPSK" w:hAnsi="TH SarabunPSK" w:cs="TH SarabunPSK"/>
          <w:b/>
          <w:bCs/>
          <w:szCs w:val="32"/>
          <w:u w:val="single"/>
          <w:cs/>
        </w:rPr>
        <w:t>การสื่อสาร</w:t>
      </w:r>
    </w:p>
    <w:p w14:paraId="032BD761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2835"/>
          <w:tab w:val="left" w:pos="4820"/>
          <w:tab w:val="left" w:pos="5670"/>
          <w:tab w:val="left" w:pos="7088"/>
          <w:tab w:val="left" w:pos="7655"/>
        </w:tabs>
        <w:ind w:left="1800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b/>
          <w:bCs/>
          <w:szCs w:val="32"/>
          <w:cs/>
        </w:rPr>
        <w:t xml:space="preserve">- </w:t>
      </w:r>
      <w:r w:rsidRPr="0074248F">
        <w:rPr>
          <w:rFonts w:ascii="TH SarabunPSK" w:hAnsi="TH SarabunPSK" w:cs="TH SarabunPSK"/>
          <w:szCs w:val="32"/>
          <w:cs/>
        </w:rPr>
        <w:t>ที่ทำการไปรษณีย์</w:t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               </w:t>
      </w:r>
      <w:r w:rsidRPr="0074248F">
        <w:rPr>
          <w:rFonts w:ascii="TH SarabunPSK" w:hAnsi="TH SarabunPSK" w:cs="TH SarabunPSK"/>
          <w:szCs w:val="32"/>
          <w:cs/>
        </w:rPr>
        <w:t>จำนวน</w:t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  <w:cs/>
        </w:rPr>
        <w:t xml:space="preserve">    แห่ง</w:t>
      </w:r>
    </w:p>
    <w:p w14:paraId="43F25312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2835"/>
          <w:tab w:val="left" w:pos="4820"/>
          <w:tab w:val="left" w:pos="5670"/>
          <w:tab w:val="left" w:pos="7088"/>
          <w:tab w:val="left" w:pos="7655"/>
        </w:tabs>
        <w:ind w:left="1800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b/>
          <w:bCs/>
          <w:szCs w:val="32"/>
          <w:cs/>
        </w:rPr>
        <w:t>-</w:t>
      </w:r>
      <w:r w:rsidRPr="0074248F">
        <w:rPr>
          <w:rFonts w:ascii="TH SarabunPSK" w:hAnsi="TH SarabunPSK" w:cs="TH SarabunPSK"/>
          <w:szCs w:val="32"/>
          <w:cs/>
        </w:rPr>
        <w:t xml:space="preserve"> ตู้โทรศัพท์สาธารณะ</w:t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               </w:t>
      </w:r>
      <w:r w:rsidRPr="0074248F">
        <w:rPr>
          <w:rFonts w:ascii="TH SarabunPSK" w:hAnsi="TH SarabunPSK" w:cs="TH SarabunPSK"/>
          <w:szCs w:val="32"/>
          <w:cs/>
        </w:rPr>
        <w:t xml:space="preserve">จำนวน    </w:t>
      </w:r>
      <w:r>
        <w:rPr>
          <w:rFonts w:ascii="TH SarabunPSK" w:hAnsi="TH SarabunPSK" w:cs="TH SarabunPSK" w:hint="cs"/>
          <w:szCs w:val="32"/>
          <w:cs/>
        </w:rPr>
        <w:t xml:space="preserve">  ๕</w:t>
      </w:r>
      <w:r w:rsidRPr="0074248F">
        <w:rPr>
          <w:rFonts w:ascii="TH SarabunPSK" w:hAnsi="TH SarabunPSK" w:cs="TH SarabunPSK"/>
          <w:szCs w:val="32"/>
          <w:cs/>
        </w:rPr>
        <w:t xml:space="preserve">   แห่ง</w:t>
      </w:r>
    </w:p>
    <w:p w14:paraId="4269A12C" w14:textId="77777777" w:rsidR="00D31832" w:rsidRDefault="00D31832" w:rsidP="00D31832">
      <w:pPr>
        <w:pStyle w:val="a6"/>
        <w:tabs>
          <w:tab w:val="left" w:pos="0"/>
          <w:tab w:val="left" w:pos="851"/>
          <w:tab w:val="left" w:pos="2835"/>
          <w:tab w:val="left" w:pos="4820"/>
          <w:tab w:val="left" w:pos="5670"/>
          <w:tab w:val="left" w:pos="7088"/>
          <w:tab w:val="left" w:pos="7655"/>
        </w:tabs>
        <w:ind w:left="1800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b/>
          <w:bCs/>
          <w:szCs w:val="32"/>
          <w:cs/>
        </w:rPr>
        <w:t>-</w:t>
      </w:r>
      <w:r w:rsidRPr="0074248F">
        <w:rPr>
          <w:rFonts w:ascii="TH SarabunPSK" w:hAnsi="TH SarabunPSK" w:cs="TH SarabunPSK"/>
          <w:szCs w:val="32"/>
          <w:cs/>
        </w:rPr>
        <w:t xml:space="preserve"> ระบบเสียงตามสาย/หอกระจายข่าวในพื้นที่เทศบาล  จำนวน  </w:t>
      </w:r>
      <w:r>
        <w:rPr>
          <w:rFonts w:ascii="TH SarabunPSK" w:hAnsi="TH SarabunPSK" w:cs="TH SarabunPSK" w:hint="cs"/>
          <w:szCs w:val="32"/>
          <w:cs/>
        </w:rPr>
        <w:t xml:space="preserve">   ๑๒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แห่ง</w:t>
      </w:r>
    </w:p>
    <w:p w14:paraId="6958F856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2835"/>
          <w:tab w:val="left" w:pos="4820"/>
          <w:tab w:val="left" w:pos="5670"/>
          <w:tab w:val="left" w:pos="7088"/>
          <w:tab w:val="left" w:pos="7655"/>
        </w:tabs>
        <w:ind w:left="1800" w:right="-98"/>
        <w:rPr>
          <w:rFonts w:ascii="TH SarabunPSK" w:hAnsi="TH SarabunPSK" w:cs="TH SarabunPSK"/>
          <w:szCs w:val="32"/>
        </w:rPr>
      </w:pPr>
    </w:p>
    <w:p w14:paraId="153BF5E7" w14:textId="77777777" w:rsidR="00D31832" w:rsidRPr="00456392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b/>
          <w:bCs/>
          <w:szCs w:val="32"/>
          <w:u w:val="single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 w:rsidRPr="00456392">
        <w:rPr>
          <w:rFonts w:ascii="TH SarabunPSK" w:hAnsi="TH SarabunPSK" w:cs="TH SarabunPSK" w:hint="cs"/>
          <w:b/>
          <w:bCs/>
          <w:szCs w:val="32"/>
          <w:u w:val="single"/>
          <w:cs/>
        </w:rPr>
        <w:t>ถนนที่ใช้ในการสัญจรไปมา</w:t>
      </w:r>
    </w:p>
    <w:p w14:paraId="38555FA8" w14:textId="77777777" w:rsidR="00D31832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ถนนในความรับผิดชอบของกรมทางหลวง   จำนวน  ๑  สาย</w:t>
      </w:r>
    </w:p>
    <w:p w14:paraId="3E438779" w14:textId="77777777" w:rsidR="00D31832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2520"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-ถนนลาดยาง      ๑   สาย</w:t>
      </w:r>
    </w:p>
    <w:p w14:paraId="3FB105D3" w14:textId="77777777" w:rsidR="00D31832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ถนนในความรับผิดชอบขององค์การบริหารส่วนตำบลหนองหลัก  จำนวน   ๑๐๐  สาย</w:t>
      </w:r>
    </w:p>
    <w:p w14:paraId="05393377" w14:textId="77777777" w:rsidR="00D31832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       -คอนกรีต         ๔๐   สาย</w:t>
      </w:r>
    </w:p>
    <w:p w14:paraId="7E781E77" w14:textId="77777777" w:rsidR="00D31832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       -ราดยาง          ๑๗   สาย</w:t>
      </w:r>
    </w:p>
    <w:p w14:paraId="6135AAF2" w14:textId="77777777" w:rsidR="00D31832" w:rsidRPr="00D973A1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       -ลูกรัง             ๔๓   สาย</w:t>
      </w:r>
      <w:r>
        <w:rPr>
          <w:rFonts w:ascii="TH SarabunPSK" w:hAnsi="TH SarabunPSK" w:cs="TH SarabunPSK" w:hint="cs"/>
          <w:szCs w:val="32"/>
          <w:cs/>
        </w:rPr>
        <w:tab/>
      </w:r>
    </w:p>
    <w:p w14:paraId="62EBFF85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Cs w:val="32"/>
          <w:u w:val="single"/>
        </w:rPr>
      </w:pPr>
      <w:r w:rsidRPr="0074248F">
        <w:rPr>
          <w:rFonts w:ascii="TH SarabunPSK" w:hAnsi="TH SarabunPSK" w:cs="TH SarabunPSK"/>
          <w:b/>
          <w:bCs/>
          <w:szCs w:val="32"/>
          <w:u w:val="single"/>
          <w:cs/>
        </w:rPr>
        <w:t>ด้านเศรษฐกิจ</w:t>
      </w:r>
    </w:p>
    <w:p w14:paraId="12B689F4" w14:textId="77777777" w:rsidR="00D31832" w:rsidRPr="00456392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๑.</w:t>
      </w:r>
      <w:r w:rsidRPr="00456392">
        <w:rPr>
          <w:rFonts w:ascii="TH SarabunPSK" w:hAnsi="TH SarabunPSK" w:cs="TH SarabunPSK"/>
          <w:szCs w:val="32"/>
          <w:cs/>
        </w:rPr>
        <w:t>โครงสร้างทางเศรษฐกิจ</w:t>
      </w:r>
    </w:p>
    <w:p w14:paraId="7FD71A0C" w14:textId="77777777" w:rsidR="00D31832" w:rsidRDefault="00D31832" w:rsidP="00D31832">
      <w:pPr>
        <w:pStyle w:val="a6"/>
        <w:tabs>
          <w:tab w:val="left" w:pos="0"/>
          <w:tab w:val="left" w:pos="851"/>
          <w:tab w:val="left" w:pos="2835"/>
          <w:tab w:val="left" w:pos="4820"/>
          <w:tab w:val="left" w:pos="5670"/>
          <w:tab w:val="left" w:pos="7088"/>
          <w:tab w:val="left" w:pos="7655"/>
        </w:tabs>
        <w:ind w:left="1830"/>
        <w:rPr>
          <w:rFonts w:ascii="TH SarabunPSK" w:hAnsi="TH SarabunPSK" w:cs="TH SarabunPSK" w:hint="cs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>ประชากร</w:t>
      </w:r>
      <w:r>
        <w:rPr>
          <w:rFonts w:ascii="TH SarabunPSK" w:hAnsi="TH SarabunPSK" w:cs="TH SarabunPSK" w:hint="cs"/>
          <w:szCs w:val="32"/>
          <w:cs/>
        </w:rPr>
        <w:t>ส่วนใหญ่ประกอบอาชีพเกษตรกรรม  เช่น  ทำนา  ปลูกอ้อย  ปลูกมัน</w:t>
      </w:r>
    </w:p>
    <w:p w14:paraId="7A0F3857" w14:textId="77777777" w:rsidR="00D31832" w:rsidRDefault="00D31832" w:rsidP="00D31832">
      <w:pPr>
        <w:pStyle w:val="a6"/>
        <w:tabs>
          <w:tab w:val="left" w:pos="0"/>
          <w:tab w:val="left" w:pos="851"/>
          <w:tab w:val="left" w:pos="2835"/>
          <w:tab w:val="left" w:pos="4820"/>
          <w:tab w:val="left" w:pos="5670"/>
          <w:tab w:val="left" w:pos="7088"/>
          <w:tab w:val="left" w:pos="7655"/>
        </w:tabs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สำปะหลัง  ยางพารา เลี้ยงสัตว์  และ</w:t>
      </w:r>
      <w:r>
        <w:rPr>
          <w:rFonts w:ascii="TH SarabunPSK" w:hAnsi="TH SarabunPSK" w:cs="TH SarabunPSK"/>
          <w:szCs w:val="32"/>
          <w:cs/>
        </w:rPr>
        <w:t>ประกอบอาชีพส่วนตัว</w:t>
      </w:r>
      <w:r w:rsidRPr="0074248F">
        <w:rPr>
          <w:rFonts w:ascii="TH SarabunPSK" w:hAnsi="TH SarabunPSK" w:cs="TH SarabunPSK"/>
          <w:szCs w:val="32"/>
          <w:cs/>
        </w:rPr>
        <w:t xml:space="preserve"> มีรายได้เฉลี่ยต่อคนประมาณปีละ  </w:t>
      </w:r>
      <w:r>
        <w:rPr>
          <w:rFonts w:ascii="TH SarabunPSK" w:hAnsi="TH SarabunPSK" w:cs="TH SarabunPSK" w:hint="cs"/>
          <w:szCs w:val="32"/>
          <w:cs/>
        </w:rPr>
        <w:t>๕๙,๑๘๐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 xml:space="preserve">บาท   </w:t>
      </w:r>
      <w:r w:rsidRPr="0074248F">
        <w:rPr>
          <w:rFonts w:ascii="TH SarabunPSK" w:hAnsi="TH SarabunPSK" w:cs="TH SarabunPSK"/>
          <w:szCs w:val="32"/>
        </w:rPr>
        <w:t>(</w:t>
      </w:r>
      <w:r w:rsidRPr="0074248F">
        <w:rPr>
          <w:rFonts w:ascii="TH SarabunPSK" w:hAnsi="TH SarabunPSK" w:cs="TH SarabunPSK"/>
          <w:szCs w:val="32"/>
          <w:cs/>
        </w:rPr>
        <w:t>ข้อมูลจาก จปฐ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๒๕๕๖ </w:t>
      </w:r>
      <w:r w:rsidRPr="0074248F">
        <w:rPr>
          <w:rFonts w:ascii="TH SarabunPSK" w:hAnsi="TH SarabunPSK" w:cs="TH SarabunPSK"/>
          <w:szCs w:val="32"/>
        </w:rPr>
        <w:t xml:space="preserve">) </w:t>
      </w:r>
      <w:r>
        <w:rPr>
          <w:rFonts w:ascii="TH SarabunPSK" w:hAnsi="TH SarabunPSK" w:cs="TH SarabunPSK" w:hint="cs"/>
          <w:szCs w:val="32"/>
          <w:cs/>
        </w:rPr>
        <w:t>รายละเอียดดังนี้</w:t>
      </w:r>
    </w:p>
    <w:p w14:paraId="34F156B8" w14:textId="77777777" w:rsidR="00D31832" w:rsidRDefault="00D31832" w:rsidP="00D31832">
      <w:pPr>
        <w:pStyle w:val="a6"/>
        <w:tabs>
          <w:tab w:val="left" w:pos="0"/>
          <w:tab w:val="left" w:pos="851"/>
          <w:tab w:val="left" w:pos="2835"/>
          <w:tab w:val="left" w:pos="4820"/>
          <w:tab w:val="left" w:pos="5670"/>
          <w:tab w:val="left" w:pos="7088"/>
          <w:tab w:val="left" w:pos="7655"/>
        </w:tabs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          - ทำนาคิดเป็นร้อยละ   ๗๐</w:t>
      </w:r>
    </w:p>
    <w:p w14:paraId="2998A717" w14:textId="77777777" w:rsidR="00D31832" w:rsidRDefault="00D31832" w:rsidP="00D31832">
      <w:pPr>
        <w:pStyle w:val="a6"/>
        <w:tabs>
          <w:tab w:val="left" w:pos="0"/>
          <w:tab w:val="left" w:pos="851"/>
          <w:tab w:val="left" w:pos="2835"/>
          <w:tab w:val="left" w:pos="4820"/>
          <w:tab w:val="left" w:pos="5670"/>
          <w:tab w:val="left" w:pos="7088"/>
          <w:tab w:val="left" w:pos="7655"/>
        </w:tabs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          - ทำไร่คิดเป็นร้อยละ   ๑๕</w:t>
      </w:r>
    </w:p>
    <w:p w14:paraId="604ED374" w14:textId="77777777" w:rsidR="00D31832" w:rsidRPr="002A3D5A" w:rsidRDefault="00D31832" w:rsidP="00D31832">
      <w:pPr>
        <w:pStyle w:val="a6"/>
        <w:tabs>
          <w:tab w:val="left" w:pos="0"/>
          <w:tab w:val="left" w:pos="851"/>
          <w:tab w:val="left" w:pos="2835"/>
          <w:tab w:val="left" w:pos="4820"/>
          <w:tab w:val="left" w:pos="5670"/>
          <w:tab w:val="left" w:pos="7088"/>
          <w:tab w:val="left" w:pos="7655"/>
        </w:tabs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          - รับจ้างคิดเป็นร้อยละ   ๕</w:t>
      </w:r>
    </w:p>
    <w:p w14:paraId="4B12E886" w14:textId="77777777" w:rsidR="00D31832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- ค้าขายคิดเป็นร้อยละ  ๕</w:t>
      </w:r>
    </w:p>
    <w:p w14:paraId="2F6F3F49" w14:textId="77777777" w:rsidR="00D31832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szCs w:val="32"/>
          <w:cs/>
        </w:rPr>
        <w:t xml:space="preserve">       - อื่น ๆ คิดเป็นร้อยละ  ๕</w:t>
      </w:r>
    </w:p>
    <w:p w14:paraId="59DBAEDB" w14:textId="77777777" w:rsidR="0066434A" w:rsidRDefault="0066434A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 w:val="16"/>
          <w:szCs w:val="16"/>
        </w:rPr>
      </w:pPr>
    </w:p>
    <w:p w14:paraId="5BCFF181" w14:textId="77777777" w:rsidR="0066434A" w:rsidRDefault="0066434A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 w:val="16"/>
          <w:szCs w:val="16"/>
        </w:rPr>
      </w:pPr>
    </w:p>
    <w:p w14:paraId="5370DBEC" w14:textId="77777777" w:rsidR="0066434A" w:rsidRDefault="0066434A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 w:val="16"/>
          <w:szCs w:val="16"/>
        </w:rPr>
      </w:pPr>
    </w:p>
    <w:p w14:paraId="2BB1C274" w14:textId="77777777" w:rsidR="0066434A" w:rsidRDefault="0066434A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 w:val="16"/>
          <w:szCs w:val="16"/>
        </w:rPr>
      </w:pPr>
    </w:p>
    <w:p w14:paraId="5D7DAE30" w14:textId="77777777" w:rsidR="0066434A" w:rsidRDefault="0066434A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 w:val="16"/>
          <w:szCs w:val="16"/>
        </w:rPr>
      </w:pPr>
    </w:p>
    <w:p w14:paraId="39903D4E" w14:textId="77777777" w:rsidR="0066434A" w:rsidRDefault="0066434A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 w:val="16"/>
          <w:szCs w:val="16"/>
        </w:rPr>
      </w:pPr>
    </w:p>
    <w:p w14:paraId="6D8CB951" w14:textId="77777777" w:rsidR="0066434A" w:rsidRDefault="0066434A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 w:val="16"/>
          <w:szCs w:val="16"/>
        </w:rPr>
      </w:pPr>
    </w:p>
    <w:p w14:paraId="4AAE4C6A" w14:textId="77777777" w:rsidR="0066434A" w:rsidRDefault="0066434A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 w:val="16"/>
          <w:szCs w:val="16"/>
        </w:rPr>
      </w:pPr>
    </w:p>
    <w:p w14:paraId="1BB65F3E" w14:textId="77777777" w:rsidR="0066434A" w:rsidRDefault="0066434A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 w:val="16"/>
          <w:szCs w:val="16"/>
        </w:rPr>
      </w:pPr>
    </w:p>
    <w:p w14:paraId="3E70941B" w14:textId="77777777" w:rsidR="0066434A" w:rsidRDefault="0066434A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 w:val="16"/>
          <w:szCs w:val="16"/>
        </w:rPr>
      </w:pPr>
    </w:p>
    <w:p w14:paraId="7FEEADB1" w14:textId="77777777" w:rsidR="0066434A" w:rsidRDefault="0066434A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 w:val="16"/>
          <w:szCs w:val="16"/>
        </w:rPr>
      </w:pPr>
    </w:p>
    <w:p w14:paraId="028A4FFF" w14:textId="77777777" w:rsidR="0066434A" w:rsidRDefault="0066434A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 w:val="16"/>
          <w:szCs w:val="16"/>
        </w:rPr>
      </w:pPr>
    </w:p>
    <w:p w14:paraId="0F2BA44F" w14:textId="77777777" w:rsidR="00D31832" w:rsidRPr="0066434A" w:rsidRDefault="00F12023" w:rsidP="0066434A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๘</w:t>
      </w:r>
    </w:p>
    <w:p w14:paraId="184B26CC" w14:textId="77777777" w:rsidR="00D31832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 w:val="16"/>
          <w:szCs w:val="16"/>
        </w:rPr>
      </w:pPr>
    </w:p>
    <w:p w14:paraId="161C1E27" w14:textId="77777777" w:rsidR="00D31832" w:rsidRPr="005C729E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 w:val="16"/>
          <w:szCs w:val="16"/>
        </w:rPr>
      </w:pPr>
    </w:p>
    <w:p w14:paraId="4FBD80EE" w14:textId="77777777" w:rsidR="00D31832" w:rsidRPr="00201CD4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</w:t>
      </w: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>๒.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การเกษตรกรรม</w:t>
      </w:r>
    </w:p>
    <w:p w14:paraId="3407FE3B" w14:textId="77777777" w:rsidR="00D31832" w:rsidRDefault="00D31832" w:rsidP="00D31832">
      <w:pPr>
        <w:pStyle w:val="a6"/>
        <w:tabs>
          <w:tab w:val="left" w:pos="0"/>
          <w:tab w:val="left" w:pos="851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830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>ประชากรส่วนใหญ่ประกอบอาชีพทำนา คิดเป็นร้อยละหกสิบ  ผลผลิตที่ได้จะไว้บริโภคเอง  ส่วนหนึ่งจะไว้จำหน่าย</w:t>
      </w:r>
    </w:p>
    <w:p w14:paraId="31B0FA1F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</w:p>
    <w:p w14:paraId="6D78452F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b/>
          <w:bCs/>
          <w:szCs w:val="32"/>
        </w:rPr>
      </w:pP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 xml:space="preserve">๑. 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การพาณิชยกรรมและบริการ</w:t>
      </w:r>
      <w:r w:rsidRPr="0074248F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แยกเป็นรายการดังนี้</w:t>
      </w:r>
    </w:p>
    <w:p w14:paraId="3A0318AE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830" w:right="-98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๑.๑ </w:t>
      </w:r>
      <w:r w:rsidRPr="00456392">
        <w:rPr>
          <w:rFonts w:ascii="TH SarabunPSK" w:hAnsi="TH SarabunPSK" w:cs="TH SarabunPSK"/>
          <w:szCs w:val="32"/>
          <w:cs/>
        </w:rPr>
        <w:t>ส</w:t>
      </w:r>
      <w:r w:rsidRPr="0074248F">
        <w:rPr>
          <w:rFonts w:ascii="TH SarabunPSK" w:hAnsi="TH SarabunPSK" w:cs="TH SarabunPSK"/>
          <w:b/>
          <w:bCs/>
          <w:szCs w:val="32"/>
          <w:cs/>
        </w:rPr>
        <w:t>ถานประกอบการด้านพาณิชยกรรม</w:t>
      </w:r>
    </w:p>
    <w:p w14:paraId="23D6A7C0" w14:textId="77777777" w:rsidR="00D31832" w:rsidRPr="0074248F" w:rsidRDefault="00D31832" w:rsidP="00A625B4">
      <w:pPr>
        <w:pStyle w:val="a6"/>
        <w:numPr>
          <w:ilvl w:val="0"/>
          <w:numId w:val="26"/>
        </w:numPr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suppressAutoHyphens w:val="0"/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>สถานบริการน้ำมันขนาดกลาง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 </w:t>
      </w:r>
      <w:r>
        <w:rPr>
          <w:rFonts w:ascii="TH SarabunPSK" w:hAnsi="TH SarabunPSK" w:cs="TH SarabunPSK" w:hint="cs"/>
          <w:szCs w:val="32"/>
          <w:cs/>
        </w:rPr>
        <w:t>๓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แห่ง</w:t>
      </w:r>
    </w:p>
    <w:p w14:paraId="7CEE30BC" w14:textId="77777777" w:rsidR="00D31832" w:rsidRPr="0074248F" w:rsidRDefault="00D31832" w:rsidP="00A625B4">
      <w:pPr>
        <w:pStyle w:val="a6"/>
        <w:numPr>
          <w:ilvl w:val="0"/>
          <w:numId w:val="26"/>
        </w:numPr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suppressAutoHyphens w:val="0"/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>ตลาดสด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 </w:t>
      </w:r>
      <w:r>
        <w:rPr>
          <w:rFonts w:ascii="TH SarabunPSK" w:hAnsi="TH SarabunPSK" w:cs="TH SarabunPSK" w:hint="cs"/>
          <w:szCs w:val="32"/>
          <w:cs/>
        </w:rPr>
        <w:t>-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แห่ง</w:t>
      </w:r>
    </w:p>
    <w:p w14:paraId="58D0A125" w14:textId="77777777" w:rsidR="00D31832" w:rsidRPr="0074248F" w:rsidRDefault="00D31832" w:rsidP="00A625B4">
      <w:pPr>
        <w:pStyle w:val="a6"/>
        <w:numPr>
          <w:ilvl w:val="0"/>
          <w:numId w:val="26"/>
        </w:numPr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suppressAutoHyphens w:val="0"/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>ร้านค้าทั่วไป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                      </w:t>
      </w:r>
      <w:r>
        <w:rPr>
          <w:rFonts w:ascii="TH SarabunPSK" w:hAnsi="TH SarabunPSK" w:cs="TH SarabunPSK"/>
          <w:szCs w:val="32"/>
          <w:cs/>
        </w:rPr>
        <w:t>๘๐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แห่ง</w:t>
      </w:r>
    </w:p>
    <w:p w14:paraId="56C2E43A" w14:textId="77777777" w:rsidR="00D31832" w:rsidRPr="00201CD4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830" w:right="-98"/>
        <w:rPr>
          <w:rFonts w:ascii="TH SarabunPSK" w:hAnsi="TH SarabunPSK" w:cs="TH SarabunPSK"/>
          <w:b/>
          <w:bCs/>
          <w:szCs w:val="32"/>
          <w:u w:val="single"/>
        </w:rPr>
      </w:pP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 xml:space="preserve">๑.๒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สถานประกอบการเทศพาณิชย์</w:t>
      </w:r>
    </w:p>
    <w:p w14:paraId="0DBA7278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2280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>ก</w:t>
      </w:r>
      <w:r w:rsidRPr="0074248F">
        <w:rPr>
          <w:rFonts w:ascii="TH SarabunPSK" w:hAnsi="TH SarabunPSK" w:cs="TH SarabunPSK"/>
          <w:szCs w:val="32"/>
        </w:rPr>
        <w:t xml:space="preserve">.     </w:t>
      </w:r>
      <w:r w:rsidRPr="0074248F">
        <w:rPr>
          <w:rFonts w:ascii="TH SarabunPSK" w:hAnsi="TH SarabunPSK" w:cs="TH SarabunPSK"/>
          <w:szCs w:val="32"/>
          <w:cs/>
        </w:rPr>
        <w:t>โรงฆ่าสัตว์จำนวน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 </w:t>
      </w:r>
      <w:r>
        <w:rPr>
          <w:rFonts w:ascii="TH SarabunPSK" w:hAnsi="TH SarabunPSK" w:cs="TH SarabunPSK" w:hint="cs"/>
          <w:szCs w:val="32"/>
          <w:cs/>
        </w:rPr>
        <w:t>-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แห่ง</w:t>
      </w:r>
    </w:p>
    <w:p w14:paraId="44C62090" w14:textId="77777777" w:rsidR="00D31832" w:rsidRPr="00201CD4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</w:t>
      </w: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 xml:space="preserve">๑.๓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ประกอบการด้านบริการ</w:t>
      </w:r>
    </w:p>
    <w:p w14:paraId="7FDC0C46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2280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>ก</w:t>
      </w:r>
      <w:r w:rsidRPr="0074248F">
        <w:rPr>
          <w:rFonts w:ascii="TH SarabunPSK" w:hAnsi="TH SarabunPSK" w:cs="TH SarabunPSK"/>
          <w:szCs w:val="32"/>
        </w:rPr>
        <w:t xml:space="preserve">.      </w:t>
      </w:r>
      <w:r w:rsidRPr="0074248F">
        <w:rPr>
          <w:rFonts w:ascii="TH SarabunPSK" w:hAnsi="TH SarabunPSK" w:cs="TH SarabunPSK"/>
          <w:szCs w:val="32"/>
          <w:cs/>
        </w:rPr>
        <w:t>สถานที่จำหน่ายอาหาร จำนวน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๒๗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แห่ง</w:t>
      </w:r>
    </w:p>
    <w:p w14:paraId="37CFE313" w14:textId="77777777" w:rsidR="00D31832" w:rsidRPr="00201CD4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 </w:t>
      </w: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 xml:space="preserve">๑.๔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การอุตสาหกรรม</w:t>
      </w:r>
    </w:p>
    <w:p w14:paraId="3D471D4E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      </w:t>
      </w:r>
      <w:r w:rsidRPr="0074248F">
        <w:rPr>
          <w:rFonts w:ascii="TH SarabunPSK" w:hAnsi="TH SarabunPSK" w:cs="TH SarabunPSK"/>
          <w:szCs w:val="32"/>
          <w:cs/>
        </w:rPr>
        <w:t>ก</w:t>
      </w:r>
      <w:r w:rsidRPr="0074248F">
        <w:rPr>
          <w:rFonts w:ascii="TH SarabunPSK" w:hAnsi="TH SarabunPSK" w:cs="TH SarabunPSK"/>
          <w:szCs w:val="32"/>
        </w:rPr>
        <w:t xml:space="preserve">.    </w:t>
      </w:r>
      <w:r w:rsidRPr="0074248F">
        <w:rPr>
          <w:rFonts w:ascii="TH SarabunPSK" w:hAnsi="TH SarabunPSK" w:cs="TH SarabunPSK"/>
          <w:szCs w:val="32"/>
          <w:cs/>
        </w:rPr>
        <w:t>มีโรงงานทำขนมจีนขนาดเล็ก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 </w:t>
      </w:r>
      <w:r>
        <w:rPr>
          <w:rFonts w:ascii="TH SarabunPSK" w:hAnsi="TH SarabunPSK" w:cs="TH SarabunPSK"/>
          <w:szCs w:val="32"/>
          <w:cs/>
        </w:rPr>
        <w:t>๒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แห่ง</w:t>
      </w:r>
    </w:p>
    <w:p w14:paraId="6C3C0529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      </w:t>
      </w:r>
      <w:r w:rsidRPr="0074248F">
        <w:rPr>
          <w:rFonts w:ascii="TH SarabunPSK" w:hAnsi="TH SarabunPSK" w:cs="TH SarabunPSK"/>
          <w:szCs w:val="32"/>
          <w:cs/>
        </w:rPr>
        <w:t>ข</w:t>
      </w:r>
      <w:r w:rsidRPr="0074248F">
        <w:rPr>
          <w:rFonts w:ascii="TH SarabunPSK" w:hAnsi="TH SarabunPSK" w:cs="TH SarabunPSK"/>
          <w:szCs w:val="32"/>
        </w:rPr>
        <w:t xml:space="preserve">.    </w:t>
      </w:r>
      <w:r w:rsidRPr="0074248F">
        <w:rPr>
          <w:rFonts w:ascii="TH SarabunPSK" w:hAnsi="TH SarabunPSK" w:cs="TH SarabunPSK"/>
          <w:szCs w:val="32"/>
          <w:cs/>
        </w:rPr>
        <w:t>มีโรงน้ำแข็งขนาดเล็ก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 xml:space="preserve">แห่ง </w:t>
      </w:r>
    </w:p>
    <w:p w14:paraId="559EEF34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      </w:t>
      </w:r>
      <w:r w:rsidRPr="0074248F">
        <w:rPr>
          <w:rFonts w:ascii="TH SarabunPSK" w:hAnsi="TH SarabunPSK" w:cs="TH SarabunPSK"/>
          <w:szCs w:val="32"/>
          <w:cs/>
        </w:rPr>
        <w:t>ค</w:t>
      </w:r>
      <w:r w:rsidRPr="0074248F">
        <w:rPr>
          <w:rFonts w:ascii="TH SarabunPSK" w:hAnsi="TH SarabunPSK" w:cs="TH SarabunPSK"/>
          <w:szCs w:val="32"/>
        </w:rPr>
        <w:t xml:space="preserve">.    </w:t>
      </w:r>
      <w:r w:rsidRPr="0074248F">
        <w:rPr>
          <w:rFonts w:ascii="TH SarabunPSK" w:hAnsi="TH SarabunPSK" w:cs="TH SarabunPSK"/>
          <w:szCs w:val="32"/>
          <w:cs/>
        </w:rPr>
        <w:t>โรงย้อมสีผ้าไหมขนาดเล็ก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 </w:t>
      </w:r>
      <w:r>
        <w:rPr>
          <w:rFonts w:ascii="TH SarabunPSK" w:hAnsi="TH SarabunPSK" w:cs="TH SarabunPSK"/>
          <w:szCs w:val="32"/>
          <w:cs/>
        </w:rPr>
        <w:t>๗</w:t>
      </w:r>
      <w:r w:rsidRPr="0074248F">
        <w:rPr>
          <w:rFonts w:ascii="TH SarabunPSK" w:hAnsi="TH SarabunPSK" w:cs="TH SarabunPSK"/>
          <w:szCs w:val="32"/>
        </w:rPr>
        <w:t xml:space="preserve">      </w:t>
      </w:r>
      <w:r w:rsidRPr="0074248F">
        <w:rPr>
          <w:rFonts w:ascii="TH SarabunPSK" w:hAnsi="TH SarabunPSK" w:cs="TH SarabunPSK"/>
          <w:szCs w:val="32"/>
          <w:cs/>
        </w:rPr>
        <w:t xml:space="preserve"> แห่ง</w:t>
      </w:r>
    </w:p>
    <w:p w14:paraId="4D4B7ABA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  <w:t xml:space="preserve">      ง.</w:t>
      </w:r>
      <w:r w:rsidRPr="0074248F">
        <w:rPr>
          <w:rFonts w:ascii="TH SarabunPSK" w:hAnsi="TH SarabunPSK" w:cs="TH SarabunPSK"/>
          <w:szCs w:val="32"/>
          <w:cs/>
        </w:rPr>
        <w:tab/>
        <w:t>ร้านตัดเย็บเสื้อผ้า</w:t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๕</w:t>
      </w:r>
      <w:r w:rsidRPr="0074248F">
        <w:rPr>
          <w:rFonts w:ascii="TH SarabunPSK" w:hAnsi="TH SarabunPSK" w:cs="TH SarabunPSK"/>
          <w:szCs w:val="32"/>
          <w:cs/>
        </w:rPr>
        <w:tab/>
        <w:t>แห่ง</w:t>
      </w:r>
    </w:p>
    <w:p w14:paraId="63B00D6E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  <w:t xml:space="preserve">      จ.</w:t>
      </w:r>
      <w:r w:rsidRPr="0074248F">
        <w:rPr>
          <w:rFonts w:ascii="TH SarabunPSK" w:hAnsi="TH SarabunPSK" w:cs="TH SarabunPSK"/>
          <w:szCs w:val="32"/>
          <w:cs/>
        </w:rPr>
        <w:tab/>
        <w:t>ร้านเสริมสวย</w:t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๕</w:t>
      </w:r>
      <w:r w:rsidRPr="0074248F">
        <w:rPr>
          <w:rFonts w:ascii="TH SarabunPSK" w:hAnsi="TH SarabunPSK" w:cs="TH SarabunPSK"/>
          <w:szCs w:val="32"/>
          <w:cs/>
        </w:rPr>
        <w:tab/>
        <w:t>แห่ง</w:t>
      </w:r>
    </w:p>
    <w:p w14:paraId="74002952" w14:textId="77777777" w:rsidR="00D31832" w:rsidRPr="005C729E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 w:val="16"/>
          <w:szCs w:val="16"/>
        </w:rPr>
      </w:pPr>
    </w:p>
    <w:p w14:paraId="453E325D" w14:textId="77777777" w:rsidR="00D31832" w:rsidRPr="00201CD4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720" w:right="-98"/>
        <w:rPr>
          <w:rFonts w:ascii="TH SarabunPSK" w:hAnsi="TH SarabunPSK" w:cs="TH SarabunPSK"/>
          <w:b/>
          <w:bCs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</w:t>
      </w: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>๕.แหล่ง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ท่องเที่ยว</w:t>
      </w: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>/ทรัพยากรธรรมชาติที่มีอยู่ในพื้นที่</w:t>
      </w:r>
    </w:p>
    <w:p w14:paraId="7E1EF21F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830" w:right="-98"/>
        <w:rPr>
          <w:rFonts w:ascii="TH SarabunPSK" w:hAnsi="TH SarabunPSK" w:cs="TH SarabunPSK" w:hint="cs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>ปัจจุบัน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องค์การบริหารส่วนตำบลหนองหลักมีแหล่งท่องเที่ยวที่สำคัญ  ดังนี้</w:t>
      </w:r>
    </w:p>
    <w:p w14:paraId="043B9563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830"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-วัดจำปาสีหราช  </w:t>
      </w:r>
      <w:r>
        <w:rPr>
          <w:rFonts w:ascii="TH SarabunPSK" w:hAnsi="TH SarabunPSK" w:cs="TH SarabunPSK" w:hint="cs"/>
          <w:szCs w:val="32"/>
          <w:cs/>
        </w:rPr>
        <w:tab/>
        <w:t>บ้านสะงวย        หมู่ที่ ๗</w:t>
      </w:r>
    </w:p>
    <w:p w14:paraId="7CDEAFD5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830" w:right="-9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</w:rPr>
        <w:t>-</w:t>
      </w:r>
      <w:r>
        <w:rPr>
          <w:rFonts w:ascii="TH SarabunPSK" w:hAnsi="TH SarabunPSK" w:cs="TH SarabunPSK" w:hint="cs"/>
          <w:szCs w:val="32"/>
          <w:cs/>
        </w:rPr>
        <w:t xml:space="preserve">หอปู่ดำ          </w:t>
      </w:r>
      <w:r>
        <w:rPr>
          <w:rFonts w:ascii="TH SarabunPSK" w:hAnsi="TH SarabunPSK" w:cs="TH SarabunPSK" w:hint="cs"/>
          <w:szCs w:val="32"/>
          <w:cs/>
        </w:rPr>
        <w:tab/>
        <w:t>บ้านสะงวย        หมู่ที่ ๗</w:t>
      </w:r>
    </w:p>
    <w:p w14:paraId="060C796A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830" w:right="-9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-หอปู่คำ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บ้านนาปู           หมู่ที่ ๔</w:t>
      </w:r>
    </w:p>
    <w:p w14:paraId="279A94E0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830" w:right="-9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-หอพระนอน (หลวงปู่ก่ำ)</w:t>
      </w:r>
      <w:r>
        <w:rPr>
          <w:rFonts w:ascii="TH SarabunPSK" w:hAnsi="TH SarabunPSK" w:cs="TH SarabunPSK" w:hint="cs"/>
          <w:szCs w:val="32"/>
          <w:cs/>
        </w:rPr>
        <w:tab/>
        <w:t xml:space="preserve"> บ้านโนนสว่าง    หมู่ที่ ๘</w:t>
      </w:r>
    </w:p>
    <w:p w14:paraId="704E2625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830" w:right="-98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-เกาะกลางน้ำสาธารณะหนองหลัก  บ้านหนองหลัก    หมู่ที่ ๑</w:t>
      </w:r>
    </w:p>
    <w:p w14:paraId="011A524E" w14:textId="77777777" w:rsidR="00D31832" w:rsidRPr="00201CD4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  <w:u w:val="single"/>
        </w:rPr>
      </w:pPr>
      <w:r w:rsidRPr="0074248F">
        <w:rPr>
          <w:rFonts w:ascii="TH SarabunPSK" w:hAnsi="TH SarabunPSK" w:cs="TH SarabunPSK"/>
          <w:b/>
          <w:bCs/>
          <w:szCs w:val="32"/>
        </w:rPr>
        <w:tab/>
        <w:t xml:space="preserve">          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๖</w:t>
      </w:r>
      <w:r w:rsidRPr="00201CD4">
        <w:rPr>
          <w:rFonts w:ascii="TH SarabunPSK" w:hAnsi="TH SarabunPSK" w:cs="TH SarabunPSK"/>
          <w:b/>
          <w:bCs/>
          <w:szCs w:val="32"/>
          <w:u w:val="single"/>
        </w:rPr>
        <w:t xml:space="preserve">.   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การปศุสัตว์</w:t>
      </w:r>
    </w:p>
    <w:p w14:paraId="69D42D5C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ประชากรในเขต</w:t>
      </w:r>
      <w:r>
        <w:rPr>
          <w:rFonts w:ascii="TH SarabunPSK" w:hAnsi="TH SarabunPSK" w:cs="TH SarabunPSK" w:hint="cs"/>
          <w:szCs w:val="32"/>
          <w:cs/>
        </w:rPr>
        <w:t xml:space="preserve">ตำบลหนองหลักส่วนใหญ่จะเลี้ยงสัตว์ไว้บริโภคเองภายในครัวเรือน  </w:t>
      </w:r>
    </w:p>
    <w:p w14:paraId="0BDD1704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และเหลือจากบริโภคแล้วก็จะแบ่งขายเป็นบางส่วน </w:t>
      </w:r>
      <w:r w:rsidRPr="0074248F">
        <w:rPr>
          <w:rFonts w:ascii="TH SarabunPSK" w:hAnsi="TH SarabunPSK" w:cs="TH SarabunPSK"/>
          <w:szCs w:val="32"/>
          <w:cs/>
        </w:rPr>
        <w:t xml:space="preserve">  เช่น  การเลี้ยงไก่ </w:t>
      </w:r>
      <w:r>
        <w:rPr>
          <w:rFonts w:ascii="TH SarabunPSK" w:hAnsi="TH SarabunPSK" w:cs="TH SarabunPSK" w:hint="cs"/>
          <w:szCs w:val="32"/>
          <w:cs/>
        </w:rPr>
        <w:t xml:space="preserve"> เลี้ยงเป็ด เลี้ยงปลา </w:t>
      </w:r>
      <w:r w:rsidRPr="0074248F">
        <w:rPr>
          <w:rFonts w:ascii="TH SarabunPSK" w:hAnsi="TH SarabunPSK" w:cs="TH SarabunPSK"/>
          <w:szCs w:val="32"/>
          <w:cs/>
        </w:rPr>
        <w:t xml:space="preserve"> เลี้ยงหมู</w:t>
      </w:r>
      <w:r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เ</w:t>
      </w:r>
      <w:r w:rsidRPr="0074248F">
        <w:rPr>
          <w:rFonts w:ascii="TH SarabunPSK" w:hAnsi="TH SarabunPSK" w:cs="TH SarabunPSK"/>
          <w:szCs w:val="32"/>
          <w:cs/>
        </w:rPr>
        <w:t>ลี้ยงโค</w:t>
      </w:r>
      <w:r>
        <w:rPr>
          <w:rFonts w:ascii="TH SarabunPSK" w:hAnsi="TH SarabunPSK" w:cs="TH SarabunPSK"/>
          <w:szCs w:val="32"/>
        </w:rPr>
        <w:t xml:space="preserve"> </w:t>
      </w:r>
    </w:p>
    <w:p w14:paraId="3BC8A54F" w14:textId="77777777" w:rsidR="00D31832" w:rsidRPr="00212417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และกระบือ</w:t>
      </w:r>
    </w:p>
    <w:p w14:paraId="1B7A8BA9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Cs w:val="32"/>
          <w:u w:val="single"/>
        </w:rPr>
      </w:pPr>
      <w:r w:rsidRPr="0074248F">
        <w:rPr>
          <w:rFonts w:ascii="TH SarabunPSK" w:hAnsi="TH SarabunPSK" w:cs="TH SarabunPSK"/>
          <w:b/>
          <w:bCs/>
          <w:szCs w:val="32"/>
          <w:u w:val="single"/>
          <w:cs/>
        </w:rPr>
        <w:t>ด้านสังคม</w:t>
      </w:r>
    </w:p>
    <w:p w14:paraId="474CA291" w14:textId="77777777" w:rsidR="00D31832" w:rsidRPr="008759A3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 w:val="16"/>
          <w:szCs w:val="16"/>
        </w:rPr>
      </w:pPr>
      <w:r w:rsidRPr="0074248F">
        <w:rPr>
          <w:rFonts w:ascii="TH SarabunPSK" w:hAnsi="TH SarabunPSK" w:cs="TH SarabunPSK"/>
          <w:b/>
          <w:bCs/>
          <w:szCs w:val="32"/>
        </w:rPr>
        <w:tab/>
      </w:r>
      <w:r w:rsidRPr="0074248F">
        <w:rPr>
          <w:rFonts w:ascii="TH SarabunPSK" w:hAnsi="TH SarabunPSK" w:cs="TH SarabunPSK"/>
          <w:b/>
          <w:bCs/>
          <w:szCs w:val="32"/>
        </w:rPr>
        <w:tab/>
      </w:r>
    </w:p>
    <w:p w14:paraId="62057C26" w14:textId="77777777" w:rsidR="00D31832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  <w:r w:rsidRPr="0074248F">
        <w:rPr>
          <w:rFonts w:ascii="TH SarabunPSK" w:hAnsi="TH SarabunPSK" w:cs="TH SarabunPSK"/>
          <w:b/>
          <w:bCs/>
          <w:szCs w:val="32"/>
        </w:rPr>
        <w:lastRenderedPageBreak/>
        <w:tab/>
      </w:r>
      <w:r w:rsidRPr="0074248F"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หมู่บ้านในเขต</w:t>
      </w:r>
      <w:r>
        <w:rPr>
          <w:rFonts w:ascii="TH SarabunPSK" w:hAnsi="TH SarabunPSK" w:cs="TH SarabunPSK" w:hint="cs"/>
          <w:szCs w:val="32"/>
          <w:cs/>
        </w:rPr>
        <w:t>ตำบลหนองหลัก</w:t>
      </w:r>
      <w:r w:rsidRPr="0074248F">
        <w:rPr>
          <w:rFonts w:ascii="TH SarabunPSK" w:hAnsi="TH SarabunPSK" w:cs="TH SarabunPSK"/>
          <w:szCs w:val="32"/>
          <w:cs/>
        </w:rPr>
        <w:t xml:space="preserve"> ประกอบไปด้วย  </w:t>
      </w:r>
      <w:r>
        <w:rPr>
          <w:rFonts w:ascii="TH SarabunPSK" w:hAnsi="TH SarabunPSK" w:cs="TH SarabunPSK" w:hint="cs"/>
          <w:szCs w:val="32"/>
          <w:cs/>
        </w:rPr>
        <w:t>๑๒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หมู่บ้าน  ประชาชนในเขต</w:t>
      </w:r>
      <w:r>
        <w:rPr>
          <w:rFonts w:ascii="TH SarabunPSK" w:hAnsi="TH SarabunPSK" w:cs="TH SarabunPSK" w:hint="cs"/>
          <w:szCs w:val="32"/>
          <w:cs/>
        </w:rPr>
        <w:t>ตำบลหนองหลัก</w:t>
      </w:r>
      <w:r w:rsidRPr="0074248F">
        <w:rPr>
          <w:rFonts w:ascii="TH SarabunPSK" w:hAnsi="TH SarabunPSK" w:cs="TH SarabunPSK"/>
          <w:szCs w:val="32"/>
          <w:cs/>
        </w:rPr>
        <w:t xml:space="preserve">นับถือศาสนาพุทธ  </w:t>
      </w:r>
      <w:r w:rsidRPr="0074248F">
        <w:rPr>
          <w:rFonts w:ascii="TH SarabunPSK" w:hAnsi="TH SarabunPSK" w:cs="TH SarabunPSK"/>
          <w:szCs w:val="32"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 xml:space="preserve">มีผู้นับถือศาสนาพุทธ   คิดเป็น  </w:t>
      </w:r>
      <w:r>
        <w:rPr>
          <w:rFonts w:ascii="TH SarabunPSK" w:hAnsi="TH SarabunPSK" w:cs="TH SarabunPSK"/>
          <w:szCs w:val="32"/>
          <w:cs/>
        </w:rPr>
        <w:t>๑๐๐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เปอร์เซ็นต์   ของประชากรทั้งหมด</w:t>
      </w:r>
    </w:p>
    <w:p w14:paraId="0778B817" w14:textId="77777777" w:rsidR="0066434A" w:rsidRDefault="0066434A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</w:p>
    <w:p w14:paraId="3D3B0E9E" w14:textId="77777777" w:rsidR="0066434A" w:rsidRDefault="0066434A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</w:p>
    <w:p w14:paraId="1DAC8916" w14:textId="77777777" w:rsidR="0066434A" w:rsidRDefault="0066434A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</w:p>
    <w:p w14:paraId="7F13C19E" w14:textId="77777777" w:rsidR="0066434A" w:rsidRPr="0074248F" w:rsidRDefault="00F12023" w:rsidP="0066434A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๙</w:t>
      </w:r>
    </w:p>
    <w:p w14:paraId="33F7C62E" w14:textId="77777777" w:rsidR="00D31832" w:rsidRPr="005C729E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 w:val="16"/>
          <w:szCs w:val="16"/>
        </w:rPr>
      </w:pPr>
    </w:p>
    <w:p w14:paraId="437AAF3F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b/>
          <w:bCs/>
          <w:szCs w:val="32"/>
        </w:rPr>
        <w:tab/>
      </w:r>
      <w:r w:rsidRPr="0074248F">
        <w:rPr>
          <w:rFonts w:ascii="TH SarabunPSK" w:hAnsi="TH SarabunPSK" w:cs="TH SarabunPSK"/>
          <w:b/>
          <w:bCs/>
          <w:szCs w:val="32"/>
        </w:rPr>
        <w:tab/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๑</w:t>
      </w:r>
      <w:r w:rsidRPr="00201CD4">
        <w:rPr>
          <w:rFonts w:ascii="TH SarabunPSK" w:hAnsi="TH SarabunPSK" w:cs="TH SarabunPSK"/>
          <w:b/>
          <w:bCs/>
          <w:szCs w:val="32"/>
          <w:u w:val="single"/>
        </w:rPr>
        <w:t>.</w:t>
      </w:r>
      <w:r w:rsidRPr="00201CD4">
        <w:rPr>
          <w:rFonts w:ascii="TH SarabunPSK" w:hAnsi="TH SarabunPSK" w:cs="TH SarabunPSK"/>
          <w:b/>
          <w:bCs/>
          <w:szCs w:val="32"/>
          <w:u w:val="single"/>
        </w:rPr>
        <w:tab/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วัฒนธรรม</w:t>
      </w:r>
      <w:r w:rsidRPr="00201CD4">
        <w:rPr>
          <w:rFonts w:ascii="TH SarabunPSK" w:hAnsi="TH SarabunPSK" w:cs="TH SarabunPSK"/>
          <w:szCs w:val="32"/>
          <w:u w:val="single"/>
        </w:rPr>
        <w:tab/>
      </w:r>
      <w:r w:rsidRPr="0074248F">
        <w:rPr>
          <w:rFonts w:ascii="TH SarabunPSK" w:hAnsi="TH SarabunPSK" w:cs="TH SarabunPSK"/>
          <w:szCs w:val="32"/>
        </w:rPr>
        <w:t xml:space="preserve">      </w:t>
      </w:r>
      <w:r w:rsidRPr="0074248F">
        <w:rPr>
          <w:rFonts w:ascii="TH SarabunPSK" w:hAnsi="TH SarabunPSK" w:cs="TH SarabunPSK"/>
          <w:szCs w:val="32"/>
          <w:cs/>
        </w:rPr>
        <w:t>ประเพณีของท้องถิ่นที่สำคัญมีดังนี้</w:t>
      </w:r>
    </w:p>
    <w:p w14:paraId="54A1EA3D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-     </w:t>
      </w:r>
      <w:r w:rsidRPr="0074248F">
        <w:rPr>
          <w:rFonts w:ascii="TH SarabunPSK" w:hAnsi="TH SarabunPSK" w:cs="TH SarabunPSK"/>
          <w:szCs w:val="32"/>
          <w:cs/>
        </w:rPr>
        <w:t>ประเพณีวันขึ้นปีใหม่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ช่วงเดือน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มกราคม</w:t>
      </w:r>
    </w:p>
    <w:p w14:paraId="62A404A5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-     </w:t>
      </w:r>
      <w:r w:rsidRPr="0074248F">
        <w:rPr>
          <w:rFonts w:ascii="TH SarabunPSK" w:hAnsi="TH SarabunPSK" w:cs="TH SarabunPSK"/>
          <w:szCs w:val="32"/>
          <w:cs/>
        </w:rPr>
        <w:t>ประเพณีวันสงกรานต์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ช่วงเดือน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เมษายน</w:t>
      </w:r>
    </w:p>
    <w:p w14:paraId="495309A7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-     </w:t>
      </w:r>
      <w:r w:rsidRPr="0074248F">
        <w:rPr>
          <w:rFonts w:ascii="TH SarabunPSK" w:hAnsi="TH SarabunPSK" w:cs="TH SarabunPSK"/>
          <w:szCs w:val="32"/>
          <w:cs/>
        </w:rPr>
        <w:t>ประเพณีเข้าพรรษา</w:t>
      </w:r>
      <w:r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ช่วงเดือน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กรกฎาคม</w:t>
      </w:r>
    </w:p>
    <w:p w14:paraId="11A63219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-     </w:t>
      </w:r>
      <w:r>
        <w:rPr>
          <w:rFonts w:ascii="TH SarabunPSK" w:hAnsi="TH SarabunPSK" w:cs="TH SarabunPSK"/>
          <w:szCs w:val="32"/>
          <w:cs/>
        </w:rPr>
        <w:t>ประเพณ</w:t>
      </w:r>
      <w:r>
        <w:rPr>
          <w:rFonts w:ascii="TH SarabunPSK" w:hAnsi="TH SarabunPSK" w:cs="TH SarabunPSK" w:hint="cs"/>
          <w:szCs w:val="32"/>
          <w:cs/>
        </w:rPr>
        <w:t>ีบุญแข่งเรือ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ช่วงเดือน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ตุลาคม</w:t>
      </w:r>
    </w:p>
    <w:p w14:paraId="2FDCA82C" w14:textId="77777777" w:rsidR="00D31832" w:rsidRPr="00201CD4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 w:val="16"/>
          <w:szCs w:val="16"/>
        </w:rPr>
      </w:pPr>
      <w:r w:rsidRPr="00201CD4">
        <w:rPr>
          <w:rFonts w:ascii="TH SarabunPSK" w:hAnsi="TH SarabunPSK" w:cs="TH SarabunPSK" w:hint="cs"/>
          <w:sz w:val="16"/>
          <w:szCs w:val="16"/>
          <w:cs/>
        </w:rPr>
        <w:tab/>
      </w:r>
      <w:r w:rsidRPr="00201CD4">
        <w:rPr>
          <w:rFonts w:ascii="TH SarabunPSK" w:hAnsi="TH SarabunPSK" w:cs="TH SarabunPSK" w:hint="cs"/>
          <w:sz w:val="16"/>
          <w:szCs w:val="16"/>
          <w:cs/>
        </w:rPr>
        <w:tab/>
      </w:r>
      <w:r w:rsidRPr="00201CD4">
        <w:rPr>
          <w:rFonts w:ascii="TH SarabunPSK" w:hAnsi="TH SarabunPSK" w:cs="TH SarabunPSK" w:hint="cs"/>
          <w:sz w:val="16"/>
          <w:szCs w:val="16"/>
          <w:cs/>
        </w:rPr>
        <w:tab/>
      </w:r>
      <w:r w:rsidRPr="00201CD4">
        <w:rPr>
          <w:rFonts w:ascii="TH SarabunPSK" w:hAnsi="TH SarabunPSK" w:cs="TH SarabunPSK" w:hint="cs"/>
          <w:sz w:val="16"/>
          <w:szCs w:val="16"/>
          <w:cs/>
        </w:rPr>
        <w:tab/>
        <w:t xml:space="preserve">     </w:t>
      </w:r>
    </w:p>
    <w:p w14:paraId="3F2C7793" w14:textId="77777777" w:rsidR="00D31832" w:rsidRPr="00201CD4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Cs w:val="32"/>
          <w:u w:val="single"/>
        </w:rPr>
      </w:pPr>
      <w:r w:rsidRPr="00201CD4">
        <w:rPr>
          <w:rFonts w:ascii="TH SarabunPSK" w:hAnsi="TH SarabunPSK" w:cs="TH SarabunPSK" w:hint="cs"/>
          <w:b/>
          <w:bCs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Cs w:val="32"/>
          <w:u w:val="single"/>
          <w:cs/>
        </w:rPr>
        <w:t xml:space="preserve">๒. 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การศึกษา</w:t>
      </w:r>
    </w:p>
    <w:p w14:paraId="27F42935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  <w:t xml:space="preserve">      </w:t>
      </w:r>
      <w:r w:rsidRPr="0074248F">
        <w:rPr>
          <w:rFonts w:ascii="TH SarabunPSK" w:hAnsi="TH SarabunPSK" w:cs="TH SarabunPSK"/>
          <w:szCs w:val="32"/>
          <w:cs/>
        </w:rPr>
        <w:t xml:space="preserve">มีโรงเรียนที่ตั้งอยู่ในพื้นที่  และสังกัดหน่วยงานอื่นจำนวน  </w:t>
      </w:r>
      <w:r>
        <w:rPr>
          <w:rFonts w:ascii="TH SarabunPSK" w:hAnsi="TH SarabunPSK" w:cs="TH SarabunPSK"/>
          <w:szCs w:val="32"/>
          <w:cs/>
        </w:rPr>
        <w:t>๓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แห่ง   ดังนี้</w:t>
      </w:r>
    </w:p>
    <w:p w14:paraId="5CDD91D2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  <w:t xml:space="preserve">       -     </w:t>
      </w:r>
      <w:r>
        <w:rPr>
          <w:rFonts w:ascii="TH SarabunPSK" w:hAnsi="TH SarabunPSK" w:cs="TH SarabunPSK"/>
          <w:szCs w:val="32"/>
          <w:cs/>
        </w:rPr>
        <w:t>โรงเรียน</w:t>
      </w:r>
      <w:r>
        <w:rPr>
          <w:rFonts w:ascii="TH SarabunPSK" w:hAnsi="TH SarabunPSK" w:cs="TH SarabunPSK" w:hint="cs"/>
          <w:szCs w:val="32"/>
          <w:cs/>
        </w:rPr>
        <w:t xml:space="preserve">ประถมศึกษา   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สังกัด</w:t>
      </w:r>
      <w:r w:rsidRPr="0074248F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สพป อด ๓.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๕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แห่ง</w:t>
      </w:r>
    </w:p>
    <w:p w14:paraId="3B300EA4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268"/>
          <w:tab w:val="left" w:pos="4820"/>
          <w:tab w:val="left" w:pos="5670"/>
          <w:tab w:val="left" w:pos="7088"/>
          <w:tab w:val="left" w:pos="7655"/>
        </w:tabs>
        <w:ind w:left="2268" w:right="-567" w:hanging="1656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  <w:t xml:space="preserve">       -     </w:t>
      </w:r>
      <w:r>
        <w:rPr>
          <w:rFonts w:ascii="TH SarabunPSK" w:hAnsi="TH SarabunPSK" w:cs="TH SarabunPSK"/>
          <w:szCs w:val="32"/>
          <w:cs/>
        </w:rPr>
        <w:t>โรงเรียน</w:t>
      </w:r>
      <w:r>
        <w:rPr>
          <w:rFonts w:ascii="TH SarabunPSK" w:hAnsi="TH SarabunPSK" w:cs="TH SarabunPSK" w:hint="cs"/>
          <w:szCs w:val="32"/>
          <w:cs/>
        </w:rPr>
        <w:t>มัธยมศึกษา      สังกัด  สพป. อด. ๓</w:t>
      </w:r>
      <w:r w:rsidRPr="0074248F">
        <w:rPr>
          <w:rFonts w:ascii="TH SarabunPSK" w:hAnsi="TH SarabunPSK" w:cs="TH SarabunPSK"/>
          <w:szCs w:val="32"/>
        </w:rPr>
        <w:t xml:space="preserve">         </w:t>
      </w:r>
      <w:r>
        <w:rPr>
          <w:rFonts w:ascii="TH SarabunPSK" w:hAnsi="TH SarabunPSK" w:cs="TH SarabunPSK"/>
          <w:szCs w:val="32"/>
        </w:rPr>
        <w:t xml:space="preserve">       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แห่ง</w:t>
      </w:r>
      <w:r w:rsidRPr="0074248F">
        <w:rPr>
          <w:rFonts w:ascii="TH SarabunPSK" w:hAnsi="TH SarabunPSK" w:cs="TH SarabunPSK"/>
          <w:szCs w:val="32"/>
        </w:rPr>
        <w:t xml:space="preserve">       </w:t>
      </w:r>
    </w:p>
    <w:p w14:paraId="3DAE6BE4" w14:textId="77777777" w:rsidR="00D31832" w:rsidRPr="005C729E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268"/>
          <w:tab w:val="left" w:pos="4820"/>
          <w:tab w:val="left" w:pos="5670"/>
          <w:tab w:val="left" w:pos="7088"/>
          <w:tab w:val="left" w:pos="7655"/>
        </w:tabs>
        <w:ind w:right="-567"/>
        <w:rPr>
          <w:rFonts w:ascii="TH SarabunPSK" w:hAnsi="TH SarabunPSK" w:cs="TH SarabunPSK"/>
          <w:sz w:val="16"/>
          <w:szCs w:val="16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</w:p>
    <w:p w14:paraId="676DDA26" w14:textId="77777777" w:rsidR="00D31832" w:rsidRPr="00201CD4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268"/>
          <w:tab w:val="left" w:pos="4820"/>
          <w:tab w:val="left" w:pos="5670"/>
          <w:tab w:val="left" w:pos="7088"/>
          <w:tab w:val="left" w:pos="7655"/>
        </w:tabs>
        <w:ind w:right="-567"/>
        <w:rPr>
          <w:rFonts w:ascii="TH SarabunPSK" w:hAnsi="TH SarabunPSK" w:cs="TH SarabunPSK"/>
          <w:szCs w:val="32"/>
          <w:u w:val="single"/>
        </w:rPr>
      </w:pP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201CD4">
        <w:rPr>
          <w:rFonts w:ascii="TH SarabunPSK" w:hAnsi="TH SarabunPSK" w:cs="TH SarabunPSK"/>
          <w:szCs w:val="32"/>
          <w:u w:val="single"/>
          <w:cs/>
        </w:rPr>
        <w:t>มีศูนย์พัฒนาเด็กเล็ก</w:t>
      </w:r>
      <w:r w:rsidRPr="00201CD4">
        <w:rPr>
          <w:rFonts w:ascii="TH SarabunPSK" w:hAnsi="TH SarabunPSK" w:cs="TH SarabunPSK"/>
          <w:szCs w:val="32"/>
          <w:u w:val="single"/>
          <w:cs/>
        </w:rPr>
        <w:tab/>
        <w:t>จำนวน</w:t>
      </w:r>
      <w:r w:rsidRPr="00201CD4">
        <w:rPr>
          <w:rFonts w:ascii="TH SarabunPSK" w:hAnsi="TH SarabunPSK" w:cs="TH SarabunPSK"/>
          <w:szCs w:val="32"/>
          <w:u w:val="single"/>
          <w:cs/>
        </w:rPr>
        <w:tab/>
      </w:r>
      <w:r w:rsidRPr="00201CD4">
        <w:rPr>
          <w:rFonts w:ascii="TH SarabunPSK" w:hAnsi="TH SarabunPSK" w:cs="TH SarabunPSK" w:hint="cs"/>
          <w:szCs w:val="32"/>
          <w:u w:val="single"/>
          <w:cs/>
        </w:rPr>
        <w:t>๖</w:t>
      </w:r>
      <w:r w:rsidRPr="00201CD4">
        <w:rPr>
          <w:rFonts w:ascii="TH SarabunPSK" w:hAnsi="TH SarabunPSK" w:cs="TH SarabunPSK"/>
          <w:szCs w:val="32"/>
          <w:u w:val="single"/>
          <w:cs/>
        </w:rPr>
        <w:t xml:space="preserve">  ศูนย์  ดังนี้</w:t>
      </w:r>
    </w:p>
    <w:p w14:paraId="7C56D937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268"/>
          <w:tab w:val="left" w:pos="4820"/>
          <w:tab w:val="left" w:pos="5670"/>
          <w:tab w:val="left" w:pos="7088"/>
          <w:tab w:val="left" w:pos="7655"/>
        </w:tabs>
        <w:ind w:right="-567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  <w:t>-</w:t>
      </w:r>
      <w:r>
        <w:rPr>
          <w:rFonts w:ascii="TH SarabunPSK" w:hAnsi="TH SarabunPSK" w:cs="TH SarabunPSK"/>
          <w:szCs w:val="32"/>
          <w:cs/>
        </w:rPr>
        <w:t xml:space="preserve">    ศูนย์พัฒนาเด็กเล็ก</w:t>
      </w:r>
      <w:r>
        <w:rPr>
          <w:rFonts w:ascii="TH SarabunPSK" w:hAnsi="TH SarabunPSK" w:cs="TH SarabunPSK" w:hint="cs"/>
          <w:szCs w:val="32"/>
          <w:cs/>
        </w:rPr>
        <w:t>บ้านหนองหลัก</w:t>
      </w:r>
      <w:r>
        <w:rPr>
          <w:rFonts w:ascii="TH SarabunPSK" w:hAnsi="TH SarabunPSK" w:cs="TH SarabunPSK"/>
          <w:szCs w:val="32"/>
          <w:cs/>
        </w:rPr>
        <w:tab/>
        <w:t>(สังกัดกรม</w:t>
      </w:r>
      <w:r>
        <w:rPr>
          <w:rFonts w:ascii="TH SarabunPSK" w:hAnsi="TH SarabunPSK" w:cs="TH SarabunPSK" w:hint="cs"/>
          <w:szCs w:val="32"/>
          <w:cs/>
        </w:rPr>
        <w:t>พัฒนาชุมชน</w:t>
      </w:r>
      <w:r w:rsidRPr="0074248F">
        <w:rPr>
          <w:rFonts w:ascii="TH SarabunPSK" w:hAnsi="TH SarabunPSK" w:cs="TH SarabunPSK"/>
          <w:szCs w:val="32"/>
          <w:cs/>
        </w:rPr>
        <w:t>)</w:t>
      </w:r>
    </w:p>
    <w:p w14:paraId="2AD80506" w14:textId="77777777" w:rsidR="00D31832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268"/>
          <w:tab w:val="left" w:pos="4820"/>
          <w:tab w:val="left" w:pos="5670"/>
          <w:tab w:val="left" w:pos="7088"/>
          <w:tab w:val="left" w:pos="7655"/>
        </w:tabs>
        <w:ind w:right="-567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  <w:t xml:space="preserve">-   </w:t>
      </w:r>
      <w:r>
        <w:rPr>
          <w:rFonts w:ascii="TH SarabunPSK" w:hAnsi="TH SarabunPSK" w:cs="TH SarabunPSK"/>
          <w:szCs w:val="32"/>
          <w:cs/>
        </w:rPr>
        <w:t xml:space="preserve"> ศูนย์พัฒนาเด็กเ</w:t>
      </w:r>
      <w:r>
        <w:rPr>
          <w:rFonts w:ascii="TH SarabunPSK" w:hAnsi="TH SarabunPSK" w:cs="TH SarabunPSK" w:hint="cs"/>
          <w:szCs w:val="32"/>
          <w:cs/>
        </w:rPr>
        <w:t>ล็กบ้านหนองแคน</w:t>
      </w:r>
      <w:r>
        <w:rPr>
          <w:rFonts w:ascii="TH SarabunPSK" w:hAnsi="TH SarabunPSK" w:cs="TH SarabunPSK"/>
          <w:szCs w:val="32"/>
          <w:cs/>
        </w:rPr>
        <w:tab/>
        <w:t>(สังกัดกรม</w:t>
      </w:r>
      <w:r>
        <w:rPr>
          <w:rFonts w:ascii="TH SarabunPSK" w:hAnsi="TH SarabunPSK" w:cs="TH SarabunPSK" w:hint="cs"/>
          <w:szCs w:val="32"/>
          <w:cs/>
        </w:rPr>
        <w:t>พัฒนาชุมชน</w:t>
      </w:r>
      <w:r w:rsidRPr="0074248F">
        <w:rPr>
          <w:rFonts w:ascii="TH SarabunPSK" w:hAnsi="TH SarabunPSK" w:cs="TH SarabunPSK"/>
          <w:szCs w:val="32"/>
          <w:cs/>
        </w:rPr>
        <w:t>)</w:t>
      </w:r>
    </w:p>
    <w:p w14:paraId="3C457C57" w14:textId="77777777" w:rsidR="00D31832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268"/>
          <w:tab w:val="left" w:pos="4820"/>
          <w:tab w:val="left" w:pos="5670"/>
          <w:tab w:val="left" w:pos="7088"/>
          <w:tab w:val="left" w:pos="7655"/>
        </w:tabs>
        <w:ind w:right="-567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-    </w:t>
      </w:r>
      <w:r>
        <w:rPr>
          <w:rFonts w:ascii="TH SarabunPSK" w:hAnsi="TH SarabunPSK" w:cs="TH SarabunPSK"/>
          <w:szCs w:val="32"/>
          <w:cs/>
        </w:rPr>
        <w:t>ศูนย์พัฒนาเด็กเ</w:t>
      </w:r>
      <w:r>
        <w:rPr>
          <w:rFonts w:ascii="TH SarabunPSK" w:hAnsi="TH SarabunPSK" w:cs="TH SarabunPSK" w:hint="cs"/>
          <w:szCs w:val="32"/>
          <w:cs/>
        </w:rPr>
        <w:t>ล็กบ้านนาปู-นากลาง</w:t>
      </w:r>
      <w:r>
        <w:rPr>
          <w:rFonts w:ascii="TH SarabunPSK" w:hAnsi="TH SarabunPSK" w:cs="TH SarabunPSK"/>
          <w:szCs w:val="32"/>
          <w:cs/>
        </w:rPr>
        <w:tab/>
        <w:t>(สังกัดกรม</w:t>
      </w:r>
      <w:r>
        <w:rPr>
          <w:rFonts w:ascii="TH SarabunPSK" w:hAnsi="TH SarabunPSK" w:cs="TH SarabunPSK" w:hint="cs"/>
          <w:szCs w:val="32"/>
          <w:cs/>
        </w:rPr>
        <w:t>พัฒนาชุมชน</w:t>
      </w:r>
      <w:r w:rsidRPr="0074248F">
        <w:rPr>
          <w:rFonts w:ascii="TH SarabunPSK" w:hAnsi="TH SarabunPSK" w:cs="TH SarabunPSK"/>
          <w:szCs w:val="32"/>
          <w:cs/>
        </w:rPr>
        <w:t>)</w:t>
      </w:r>
      <w:r>
        <w:rPr>
          <w:rFonts w:ascii="TH SarabunPSK" w:hAnsi="TH SarabunPSK" w:cs="TH SarabunPSK"/>
          <w:szCs w:val="32"/>
        </w:rPr>
        <w:t xml:space="preserve"> </w:t>
      </w:r>
    </w:p>
    <w:p w14:paraId="50BFE22E" w14:textId="77777777" w:rsidR="00D31832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268"/>
          <w:tab w:val="left" w:pos="4820"/>
          <w:tab w:val="left" w:pos="5670"/>
          <w:tab w:val="left" w:pos="7088"/>
          <w:tab w:val="left" w:pos="7655"/>
        </w:tabs>
        <w:ind w:right="-567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-    </w:t>
      </w:r>
      <w:r>
        <w:rPr>
          <w:rFonts w:ascii="TH SarabunPSK" w:hAnsi="TH SarabunPSK" w:cs="TH SarabunPSK"/>
          <w:szCs w:val="32"/>
          <w:cs/>
        </w:rPr>
        <w:t>ศูนย์พัฒนาเด็กเ</w:t>
      </w:r>
      <w:r>
        <w:rPr>
          <w:rFonts w:ascii="TH SarabunPSK" w:hAnsi="TH SarabunPSK" w:cs="TH SarabunPSK" w:hint="cs"/>
          <w:szCs w:val="32"/>
          <w:cs/>
        </w:rPr>
        <w:t>ล็กวัดศรีสุนันทา</w:t>
      </w:r>
      <w:r>
        <w:rPr>
          <w:rFonts w:ascii="TH SarabunPSK" w:hAnsi="TH SarabunPSK" w:cs="TH SarabunPSK"/>
          <w:szCs w:val="32"/>
          <w:cs/>
        </w:rPr>
        <w:tab/>
        <w:t>(สังกัดกรม</w:t>
      </w:r>
      <w:r>
        <w:rPr>
          <w:rFonts w:ascii="TH SarabunPSK" w:hAnsi="TH SarabunPSK" w:cs="TH SarabunPSK" w:hint="cs"/>
          <w:szCs w:val="32"/>
          <w:cs/>
        </w:rPr>
        <w:t>การศาสนา</w:t>
      </w:r>
      <w:r w:rsidRPr="0074248F">
        <w:rPr>
          <w:rFonts w:ascii="TH SarabunPSK" w:hAnsi="TH SarabunPSK" w:cs="TH SarabunPSK"/>
          <w:szCs w:val="32"/>
          <w:cs/>
        </w:rPr>
        <w:t>)</w:t>
      </w:r>
    </w:p>
    <w:p w14:paraId="6C54F0F9" w14:textId="77777777" w:rsidR="00D31832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268"/>
          <w:tab w:val="left" w:pos="4820"/>
          <w:tab w:val="left" w:pos="5670"/>
          <w:tab w:val="left" w:pos="7088"/>
          <w:tab w:val="left" w:pos="7655"/>
        </w:tabs>
        <w:ind w:right="-567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-    </w:t>
      </w:r>
      <w:r>
        <w:rPr>
          <w:rFonts w:ascii="TH SarabunPSK" w:hAnsi="TH SarabunPSK" w:cs="TH SarabunPSK"/>
          <w:szCs w:val="32"/>
          <w:cs/>
        </w:rPr>
        <w:t>ศูนย์พัฒนาเด็กเ</w:t>
      </w:r>
      <w:r>
        <w:rPr>
          <w:rFonts w:ascii="TH SarabunPSK" w:hAnsi="TH SarabunPSK" w:cs="TH SarabunPSK" w:hint="cs"/>
          <w:szCs w:val="32"/>
          <w:cs/>
        </w:rPr>
        <w:t>ล็กวัดกุษาวดี</w:t>
      </w:r>
      <w:r>
        <w:rPr>
          <w:rFonts w:ascii="TH SarabunPSK" w:hAnsi="TH SarabunPSK" w:cs="TH SarabunPSK"/>
          <w:szCs w:val="32"/>
          <w:cs/>
        </w:rPr>
        <w:tab/>
        <w:t>(สังกัดกรม</w:t>
      </w:r>
      <w:r>
        <w:rPr>
          <w:rFonts w:ascii="TH SarabunPSK" w:hAnsi="TH SarabunPSK" w:cs="TH SarabunPSK" w:hint="cs"/>
          <w:szCs w:val="32"/>
          <w:cs/>
        </w:rPr>
        <w:t>การศาสนา</w:t>
      </w:r>
      <w:r w:rsidRPr="0074248F">
        <w:rPr>
          <w:rFonts w:ascii="TH SarabunPSK" w:hAnsi="TH SarabunPSK" w:cs="TH SarabunPSK"/>
          <w:szCs w:val="32"/>
          <w:cs/>
        </w:rPr>
        <w:t>)</w:t>
      </w:r>
    </w:p>
    <w:p w14:paraId="11AD80BD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268"/>
          <w:tab w:val="left" w:pos="4820"/>
          <w:tab w:val="left" w:pos="5670"/>
          <w:tab w:val="left" w:pos="7088"/>
          <w:tab w:val="left" w:pos="7655"/>
        </w:tabs>
        <w:ind w:right="-567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>-</w: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>
        <w:rPr>
          <w:rFonts w:ascii="TH SarabunPSK" w:hAnsi="TH SarabunPSK" w:cs="TH SarabunPSK"/>
          <w:szCs w:val="32"/>
          <w:cs/>
        </w:rPr>
        <w:t>ศูนย์พัฒนาเด็กเ</w:t>
      </w:r>
      <w:r>
        <w:rPr>
          <w:rFonts w:ascii="TH SarabunPSK" w:hAnsi="TH SarabunPSK" w:cs="TH SarabunPSK" w:hint="cs"/>
          <w:szCs w:val="32"/>
          <w:cs/>
        </w:rPr>
        <w:t>ล็กวัดสว่างอารมณ์</w:t>
      </w:r>
      <w:r>
        <w:rPr>
          <w:rFonts w:ascii="TH SarabunPSK" w:hAnsi="TH SarabunPSK" w:cs="TH SarabunPSK"/>
          <w:szCs w:val="32"/>
          <w:cs/>
        </w:rPr>
        <w:tab/>
        <w:t>(สังกัดกรม</w:t>
      </w:r>
      <w:r>
        <w:rPr>
          <w:rFonts w:ascii="TH SarabunPSK" w:hAnsi="TH SarabunPSK" w:cs="TH SarabunPSK" w:hint="cs"/>
          <w:szCs w:val="32"/>
          <w:cs/>
        </w:rPr>
        <w:t>การศาสนา</w:t>
      </w:r>
    </w:p>
    <w:p w14:paraId="483084F0" w14:textId="77777777" w:rsidR="00D31832" w:rsidRPr="007D14E6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268"/>
          <w:tab w:val="left" w:pos="4820"/>
          <w:tab w:val="left" w:pos="5670"/>
          <w:tab w:val="left" w:pos="7088"/>
          <w:tab w:val="left" w:pos="7655"/>
        </w:tabs>
        <w:ind w:right="-567"/>
        <w:rPr>
          <w:rFonts w:ascii="TH SarabunPSK" w:hAnsi="TH SarabunPSK" w:cs="TH SarabunPSK"/>
          <w:sz w:val="16"/>
          <w:szCs w:val="16"/>
        </w:rPr>
      </w:pP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</w:p>
    <w:p w14:paraId="0868C076" w14:textId="77777777" w:rsidR="00D31832" w:rsidRPr="00201CD4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844" w:right="-98"/>
        <w:rPr>
          <w:rFonts w:ascii="TH SarabunPSK" w:hAnsi="TH SarabunPSK" w:cs="TH SarabunPSK"/>
          <w:b/>
          <w:bCs/>
          <w:szCs w:val="32"/>
          <w:u w:val="single"/>
        </w:rPr>
      </w:pP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 xml:space="preserve">๓.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การกีฬา</w:t>
      </w:r>
    </w:p>
    <w:p w14:paraId="35AC171B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845" w:right="-9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ได้มีการจัดการแข่งขันกีฬ</w:t>
      </w:r>
      <w:r>
        <w:rPr>
          <w:rFonts w:ascii="TH SarabunPSK" w:hAnsi="TH SarabunPSK" w:cs="TH SarabunPSK" w:hint="cs"/>
          <w:szCs w:val="32"/>
          <w:cs/>
        </w:rPr>
        <w:t xml:space="preserve">าเยาวชนตำบลหนองหลักเป็นประจำทุกปี </w:t>
      </w:r>
      <w:r w:rsidRPr="0074248F">
        <w:rPr>
          <w:rFonts w:ascii="TH SarabunPSK" w:hAnsi="TH SarabunPSK" w:cs="TH SarabunPSK"/>
          <w:szCs w:val="32"/>
          <w:cs/>
        </w:rPr>
        <w:t xml:space="preserve">  </w:t>
      </w:r>
    </w:p>
    <w:p w14:paraId="25FF2F0B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>ซึ่งสนามกีฬายังอาศัยสนามกีฬาของ</w:t>
      </w:r>
      <w:r>
        <w:rPr>
          <w:rFonts w:ascii="TH SarabunPSK" w:hAnsi="TH SarabunPSK" w:cs="TH SarabunPSK" w:hint="cs"/>
          <w:szCs w:val="32"/>
          <w:cs/>
        </w:rPr>
        <w:t>โรงเรียนประถมศึกษาอยู่ภายในพื้นที่ตำบลหนองหลัก</w:t>
      </w:r>
    </w:p>
    <w:p w14:paraId="49BC705E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</w:p>
    <w:p w14:paraId="5D2FA8E7" w14:textId="77777777" w:rsidR="00D31832" w:rsidRPr="00201CD4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844" w:right="-98"/>
        <w:rPr>
          <w:rFonts w:ascii="TH SarabunPSK" w:hAnsi="TH SarabunPSK" w:cs="TH SarabunPSK"/>
          <w:b/>
          <w:bCs/>
          <w:szCs w:val="32"/>
          <w:u w:val="single"/>
        </w:rPr>
      </w:pP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 xml:space="preserve">๔.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การสาธารณสุข</w:t>
      </w:r>
    </w:p>
    <w:p w14:paraId="086F8F32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ในพื้นที่</w:t>
      </w:r>
      <w:r>
        <w:rPr>
          <w:rFonts w:ascii="TH SarabunPSK" w:hAnsi="TH SarabunPSK" w:cs="TH SarabunPSK" w:hint="cs"/>
          <w:szCs w:val="32"/>
          <w:cs/>
        </w:rPr>
        <w:t>ตำบลหนองหลัก</w:t>
      </w:r>
    </w:p>
    <w:p w14:paraId="3AD52C82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  <w:t>-</w:t>
      </w:r>
      <w:r>
        <w:rPr>
          <w:rFonts w:ascii="TH SarabunPSK" w:hAnsi="TH SarabunPSK" w:cs="TH SarabunPSK" w:hint="cs"/>
          <w:szCs w:val="32"/>
          <w:cs/>
        </w:rPr>
        <w:t>โรงพยาบาลส่งเสริมสุขภาพตำบลหนองแคน</w:t>
      </w:r>
      <w:r w:rsidRPr="0074248F">
        <w:rPr>
          <w:rFonts w:ascii="TH SarabunPSK" w:hAnsi="TH SarabunPSK" w:cs="TH SarabunPSK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 xml:space="preserve"> แห่ง </w:t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</w:p>
    <w:p w14:paraId="1F194BAC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  <w:t xml:space="preserve">- คลินิก เอกชน  </w:t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Cs w:val="32"/>
          <w:cs/>
        </w:rPr>
        <w:t>๔</w:t>
      </w:r>
      <w:r w:rsidRPr="0074248F">
        <w:rPr>
          <w:rFonts w:ascii="TH SarabunPSK" w:hAnsi="TH SarabunPSK" w:cs="TH SarabunPSK"/>
          <w:szCs w:val="32"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 xml:space="preserve">  แห่ง</w:t>
      </w:r>
    </w:p>
    <w:p w14:paraId="2878D429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  <w:t>- โรงฆ่าสัตว์</w:t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Cs w:val="32"/>
          <w:cs/>
        </w:rPr>
        <w:t>-</w:t>
      </w:r>
      <w:r w:rsidRPr="0074248F">
        <w:rPr>
          <w:rFonts w:ascii="TH SarabunPSK" w:hAnsi="TH SarabunPSK" w:cs="TH SarabunPSK"/>
          <w:szCs w:val="32"/>
          <w:cs/>
        </w:rPr>
        <w:t xml:space="preserve">  แห่ง</w:t>
      </w:r>
    </w:p>
    <w:p w14:paraId="3E6FF818" w14:textId="77777777" w:rsidR="00D31832" w:rsidRPr="008759A3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 w:val="16"/>
          <w:szCs w:val="16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</w:p>
    <w:p w14:paraId="688D8A55" w14:textId="77777777" w:rsidR="00D31832" w:rsidRPr="00201CD4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844" w:right="-98"/>
        <w:rPr>
          <w:rFonts w:ascii="TH SarabunPSK" w:hAnsi="TH SarabunPSK" w:cs="TH SarabunPSK"/>
          <w:b/>
          <w:bCs/>
          <w:szCs w:val="32"/>
          <w:u w:val="single"/>
        </w:rPr>
      </w:pP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 xml:space="preserve">๕.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การป้องกันและบรรเทาสาธารณภัย</w:t>
      </w:r>
    </w:p>
    <w:p w14:paraId="1900C203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84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>-  สถิตเพลิงไหม้ในรอบปี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74248F">
        <w:rPr>
          <w:rFonts w:ascii="TH SarabunPSK" w:hAnsi="TH SarabunPSK" w:cs="TH SarabunPSK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Cs w:val="32"/>
          <w:cs/>
        </w:rPr>
        <w:t xml:space="preserve">         -      ครั้ง</w:t>
      </w:r>
    </w:p>
    <w:p w14:paraId="4D1FAC7B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84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>- รถยนต์</w:t>
      </w:r>
      <w:r>
        <w:rPr>
          <w:rFonts w:ascii="TH SarabunPSK" w:hAnsi="TH SarabunPSK" w:cs="TH SarabunPSK" w:hint="cs"/>
          <w:szCs w:val="32"/>
          <w:cs/>
        </w:rPr>
        <w:t>บรรทุกน้ำ</w:t>
      </w:r>
      <w:r w:rsidRPr="0074248F">
        <w:rPr>
          <w:rFonts w:ascii="TH SarabunPSK" w:hAnsi="TH SarabunPSK" w:cs="TH SarabunPSK"/>
          <w:szCs w:val="32"/>
          <w:cs/>
        </w:rPr>
        <w:t>ชนิดมีถังน้ำในตัว</w:t>
      </w:r>
      <w:r w:rsidRPr="0074248F">
        <w:rPr>
          <w:rFonts w:ascii="TH SarabunPSK" w:hAnsi="TH SarabunPSK" w:cs="TH SarabunPSK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>
        <w:rPr>
          <w:rFonts w:ascii="TH SarabunPSK" w:hAnsi="TH SarabunPSK" w:cs="TH SarabunPSK"/>
          <w:szCs w:val="32"/>
          <w:cs/>
        </w:rPr>
        <w:t>๑</w:t>
      </w:r>
      <w:r>
        <w:rPr>
          <w:rFonts w:ascii="TH SarabunPSK" w:hAnsi="TH SarabunPSK" w:cs="TH SarabunPSK" w:hint="cs"/>
          <w:szCs w:val="32"/>
          <w:cs/>
        </w:rPr>
        <w:t xml:space="preserve">     </w:t>
      </w:r>
      <w:r w:rsidRPr="0074248F">
        <w:rPr>
          <w:rFonts w:ascii="TH SarabunPSK" w:hAnsi="TH SarabunPSK" w:cs="TH SarabunPSK"/>
          <w:szCs w:val="32"/>
          <w:cs/>
        </w:rPr>
        <w:t xml:space="preserve"> คัน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 xml:space="preserve">ขนาดบรรจุน้ำ    </w:t>
      </w:r>
    </w:p>
    <w:p w14:paraId="5328B7C9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Cs w:val="32"/>
          <w:cs/>
        </w:rPr>
        <w:t>๒</w:t>
      </w:r>
      <w:r w:rsidRPr="0074248F">
        <w:rPr>
          <w:rFonts w:ascii="TH SarabunPSK" w:hAnsi="TH SarabunPSK" w:cs="TH SarabunPSK"/>
          <w:szCs w:val="32"/>
          <w:cs/>
        </w:rPr>
        <w:t>,</w:t>
      </w:r>
      <w:r>
        <w:rPr>
          <w:rFonts w:ascii="TH SarabunPSK" w:hAnsi="TH SarabunPSK" w:cs="TH SarabunPSK"/>
          <w:szCs w:val="32"/>
          <w:cs/>
        </w:rPr>
        <w:t>๐๐๐</w:t>
      </w:r>
      <w:r w:rsidRPr="0074248F">
        <w:rPr>
          <w:rFonts w:ascii="TH SarabunPSK" w:hAnsi="TH SarabunPSK" w:cs="TH SarabunPSK"/>
          <w:szCs w:val="32"/>
          <w:cs/>
        </w:rPr>
        <w:t>.-  ลิตร</w:t>
      </w:r>
    </w:p>
    <w:p w14:paraId="5C1F7056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- พนักงานขับรถ</w:t>
      </w:r>
      <w:r>
        <w:rPr>
          <w:rFonts w:ascii="TH SarabunPSK" w:hAnsi="TH SarabunPSK" w:cs="TH SarabunPSK" w:hint="cs"/>
          <w:szCs w:val="32"/>
          <w:cs/>
        </w:rPr>
        <w:t>/พนักงานประจำรถน้ำ</w:t>
      </w:r>
      <w:r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>จำนวน</w: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 w:rsidRPr="0074248F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t>๒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74248F">
        <w:rPr>
          <w:rFonts w:ascii="TH SarabunPSK" w:hAnsi="TH SarabunPSK" w:cs="TH SarabunPSK"/>
          <w:szCs w:val="32"/>
          <w:cs/>
        </w:rPr>
        <w:t xml:space="preserve"> คน</w:t>
      </w:r>
    </w:p>
    <w:p w14:paraId="3D2576AC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</w:p>
    <w:p w14:paraId="61467FBF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Cs w:val="32"/>
          <w:u w:val="single"/>
        </w:rPr>
      </w:pPr>
      <w:r w:rsidRPr="0074248F">
        <w:rPr>
          <w:rFonts w:ascii="TH SarabunPSK" w:hAnsi="TH SarabunPSK" w:cs="TH SarabunPSK"/>
          <w:b/>
          <w:bCs/>
          <w:szCs w:val="32"/>
          <w:u w:val="single"/>
          <w:cs/>
        </w:rPr>
        <w:lastRenderedPageBreak/>
        <w:t>ด้านสิ่งแวดล้อมและทรัพยากรธรรมชาติ</w:t>
      </w:r>
    </w:p>
    <w:p w14:paraId="689FA55D" w14:textId="77777777" w:rsidR="00D31832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องค์การบริหารส่วนตำบลหนองหลัก </w:t>
      </w:r>
      <w:r w:rsidRPr="0074248F">
        <w:rPr>
          <w:rFonts w:ascii="TH SarabunPSK" w:hAnsi="TH SarabunPSK" w:cs="TH SarabunPSK"/>
          <w:szCs w:val="32"/>
          <w:cs/>
        </w:rPr>
        <w:t xml:space="preserve"> ตั้งอยู่ในภาคตะวันออกเฉียงเหนือ  ดังนั้นภูมิอากาศทั่วไป  ไม่ว่าจะเป็นอุณหภูมิหรือปริมาณน้ำฝน  สามารถใช้ข้อมูลของจังหวัดอุดรธานี  ภาคตะวันออกเฉียงเหนือได้  ส่วนข้อมูลมีดังนี้</w:t>
      </w:r>
    </w:p>
    <w:p w14:paraId="4F97DEF7" w14:textId="77777777" w:rsidR="0066434A" w:rsidRDefault="0066434A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</w:p>
    <w:p w14:paraId="10517F14" w14:textId="77777777" w:rsidR="0066434A" w:rsidRDefault="0066434A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</w:p>
    <w:p w14:paraId="2184D179" w14:textId="77777777" w:rsidR="0066434A" w:rsidRPr="0074248F" w:rsidRDefault="00F12023" w:rsidP="0066434A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๑๐</w:t>
      </w:r>
    </w:p>
    <w:p w14:paraId="7F64D310" w14:textId="77777777" w:rsidR="00D31832" w:rsidRPr="00201CD4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b/>
          <w:bCs/>
          <w:szCs w:val="32"/>
          <w:u w:val="single"/>
        </w:rPr>
      </w:pP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 xml:space="preserve">๑. 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แหล่งน้ำ</w:t>
      </w:r>
    </w:p>
    <w:p w14:paraId="5A021149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410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๑</w:t>
      </w:r>
      <w:r>
        <w:rPr>
          <w:rFonts w:ascii="TH SarabunPSK" w:hAnsi="TH SarabunPSK" w:cs="TH SarabunPSK"/>
          <w:szCs w:val="32"/>
        </w:rPr>
        <w:t xml:space="preserve">.  </w:t>
      </w:r>
      <w:r>
        <w:rPr>
          <w:rFonts w:ascii="TH SarabunPSK" w:hAnsi="TH SarabunPSK" w:cs="TH SarabunPSK"/>
          <w:szCs w:val="32"/>
          <w:cs/>
        </w:rPr>
        <w:t xml:space="preserve">หนองบึง  </w:t>
      </w:r>
      <w:r>
        <w:rPr>
          <w:rFonts w:ascii="TH SarabunPSK" w:hAnsi="TH SarabunPSK" w:cs="TH SarabunPSK" w:hint="cs"/>
          <w:szCs w:val="32"/>
          <w:cs/>
        </w:rPr>
        <w:t xml:space="preserve">          </w:t>
      </w:r>
      <w:r w:rsidRPr="0074248F">
        <w:rPr>
          <w:rFonts w:ascii="TH SarabunPSK" w:hAnsi="TH SarabunPSK" w:cs="TH SarabunPSK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Cs w:val="32"/>
          <w:cs/>
        </w:rPr>
        <w:t xml:space="preserve">-   </w:t>
      </w:r>
      <w:r w:rsidRPr="0074248F">
        <w:rPr>
          <w:rFonts w:ascii="TH SarabunPSK" w:hAnsi="TH SarabunPSK" w:cs="TH SarabunPSK"/>
          <w:szCs w:val="32"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 xml:space="preserve">แห่ง    </w:t>
      </w:r>
    </w:p>
    <w:p w14:paraId="1C5DFCC2" w14:textId="77777777" w:rsidR="00D31832" w:rsidRPr="0074248F" w:rsidRDefault="00D31832" w:rsidP="00D31832">
      <w:pPr>
        <w:pStyle w:val="a6"/>
        <w:tabs>
          <w:tab w:val="left" w:pos="851"/>
          <w:tab w:val="left" w:pos="2410"/>
          <w:tab w:val="left" w:pos="4820"/>
          <w:tab w:val="left" w:pos="5670"/>
          <w:tab w:val="left" w:pos="7088"/>
          <w:tab w:val="left" w:pos="7655"/>
        </w:tabs>
        <w:ind w:left="2835" w:right="-98" w:hanging="283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๒</w:t>
      </w:r>
      <w:r w:rsidRPr="0074248F">
        <w:rPr>
          <w:rFonts w:ascii="TH SarabunPSK" w:hAnsi="TH SarabunPSK" w:cs="TH SarabunPSK"/>
          <w:szCs w:val="32"/>
        </w:rPr>
        <w:t xml:space="preserve">.  </w:t>
      </w:r>
      <w:r>
        <w:rPr>
          <w:rFonts w:ascii="TH SarabunPSK" w:hAnsi="TH SarabunPSK" w:cs="TH SarabunPSK"/>
          <w:szCs w:val="32"/>
          <w:cs/>
        </w:rPr>
        <w:t xml:space="preserve">สระน้ำสาธารณะ  </w:t>
      </w:r>
      <w:r w:rsidRPr="0074248F">
        <w:rPr>
          <w:rFonts w:ascii="TH SarabunPSK" w:hAnsi="TH SarabunPSK" w:cs="TH SarabunPSK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Cs w:val="32"/>
          <w:cs/>
        </w:rPr>
        <w:t>๓</w:t>
      </w:r>
      <w:r w:rsidRPr="0074248F"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/>
          <w:szCs w:val="32"/>
          <w:cs/>
        </w:rPr>
        <w:t xml:space="preserve">แห่ง  คือ </w:t>
      </w:r>
      <w:r>
        <w:rPr>
          <w:rFonts w:ascii="TH SarabunPSK" w:hAnsi="TH SarabunPSK" w:cs="TH SarabunPSK" w:hint="cs"/>
          <w:szCs w:val="32"/>
          <w:cs/>
        </w:rPr>
        <w:t>หนองหลัก  หนองยาง  หนองเหล็ก</w:t>
      </w:r>
    </w:p>
    <w:p w14:paraId="5CB64CC8" w14:textId="77777777" w:rsidR="00D31832" w:rsidRPr="007606C0" w:rsidRDefault="00D31832" w:rsidP="00D31832">
      <w:pPr>
        <w:pStyle w:val="a6"/>
        <w:tabs>
          <w:tab w:val="left" w:pos="851"/>
          <w:tab w:val="left" w:pos="2410"/>
          <w:tab w:val="left" w:pos="4820"/>
          <w:tab w:val="left" w:pos="5670"/>
          <w:tab w:val="left" w:pos="7088"/>
          <w:tab w:val="left" w:pos="7655"/>
        </w:tabs>
        <w:ind w:left="2410"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๓.  </w:t>
      </w:r>
      <w:r w:rsidRPr="007606C0">
        <w:rPr>
          <w:rFonts w:ascii="TH SarabunPSK" w:hAnsi="TH SarabunPSK" w:cs="TH SarabunPSK"/>
          <w:szCs w:val="32"/>
          <w:cs/>
        </w:rPr>
        <w:t xml:space="preserve">คลอง  ลำธาร  ห้วย  </w:t>
      </w:r>
      <w:r w:rsidRPr="007606C0">
        <w:rPr>
          <w:rFonts w:ascii="TH SarabunPSK" w:hAnsi="TH SarabunPSK" w:cs="TH SarabunPSK" w:hint="cs"/>
          <w:szCs w:val="32"/>
          <w:cs/>
        </w:rPr>
        <w:t>ฝาย</w:t>
      </w:r>
      <w:r>
        <w:rPr>
          <w:rFonts w:ascii="TH SarabunPSK" w:hAnsi="TH SarabunPSK" w:cs="TH SarabunPSK" w:hint="cs"/>
          <w:szCs w:val="32"/>
          <w:cs/>
        </w:rPr>
        <w:t xml:space="preserve">     </w:t>
      </w:r>
      <w:r w:rsidRPr="007606C0">
        <w:rPr>
          <w:rFonts w:ascii="TH SarabunPSK" w:hAnsi="TH SarabunPSK" w:cs="TH SarabunPSK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Cs w:val="32"/>
          <w:cs/>
        </w:rPr>
        <w:t xml:space="preserve">  ๕</w:t>
      </w:r>
      <w:r w:rsidRPr="007606C0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 xml:space="preserve"> </w:t>
      </w:r>
      <w:r w:rsidRPr="007606C0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แห่ง </w:t>
      </w:r>
    </w:p>
    <w:p w14:paraId="58AC783C" w14:textId="77777777" w:rsidR="00D31832" w:rsidRDefault="00D31832" w:rsidP="00D31832">
      <w:pPr>
        <w:pStyle w:val="a8"/>
        <w:tabs>
          <w:tab w:val="left" w:pos="2552"/>
        </w:tabs>
        <w:rPr>
          <w:rFonts w:ascii="TH SarabunPSK" w:hAnsi="TH SarabunPSK" w:cs="TH SarabunPSK"/>
          <w:b w:val="0"/>
          <w:bCs/>
          <w:sz w:val="32"/>
          <w:szCs w:val="32"/>
        </w:rPr>
      </w:pPr>
      <w:r w:rsidRPr="0074248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 w:val="0"/>
          <w:bCs/>
          <w:sz w:val="32"/>
          <w:szCs w:val="32"/>
          <w:cs/>
        </w:rPr>
        <w:t xml:space="preserve">การระบายน้ำ  </w:t>
      </w:r>
      <w:r>
        <w:rPr>
          <w:rFonts w:ascii="TH SarabunPSK" w:hAnsi="TH SarabunPSK" w:cs="TH SarabunPSK" w:hint="cs"/>
          <w:b w:val="0"/>
          <w:bCs/>
          <w:sz w:val="32"/>
          <w:szCs w:val="32"/>
          <w:cs/>
        </w:rPr>
        <w:t xml:space="preserve">องค์การบริหารส่วนตำบลหนองหลัก </w:t>
      </w:r>
      <w:r w:rsidRPr="0074248F">
        <w:rPr>
          <w:rFonts w:ascii="TH SarabunPSK" w:hAnsi="TH SarabunPSK" w:cs="TH SarabunPSK"/>
          <w:b w:val="0"/>
          <w:bCs/>
          <w:sz w:val="32"/>
          <w:szCs w:val="32"/>
          <w:cs/>
        </w:rPr>
        <w:t xml:space="preserve"> ไม่มีเครื่องมืออุปกรณ์เกี่ยวกับการระบายน้ำ ในบริเวณชุมชนมีน้ำท่วมขังตามร่องน้ำธรรมดา </w:t>
      </w:r>
      <w:r>
        <w:rPr>
          <w:rFonts w:ascii="TH SarabunPSK" w:hAnsi="TH SarabunPSK" w:cs="TH SarabunPSK" w:hint="cs"/>
          <w:b w:val="0"/>
          <w:bCs/>
          <w:sz w:val="32"/>
          <w:szCs w:val="32"/>
          <w:cs/>
        </w:rPr>
        <w:t xml:space="preserve"> </w:t>
      </w:r>
      <w:r w:rsidRPr="0074248F">
        <w:rPr>
          <w:rFonts w:ascii="TH SarabunPSK" w:hAnsi="TH SarabunPSK" w:cs="TH SarabunPSK"/>
          <w:b w:val="0"/>
          <w:bCs/>
          <w:sz w:val="32"/>
          <w:szCs w:val="32"/>
          <w:cs/>
        </w:rPr>
        <w:t>ส่วนใหญ่จะเป็นน้ำฝนในฤดูฝนการระ</w:t>
      </w:r>
      <w:r>
        <w:rPr>
          <w:rFonts w:ascii="TH SarabunPSK" w:hAnsi="TH SarabunPSK" w:cs="TH SarabunPSK"/>
          <w:b w:val="0"/>
          <w:bCs/>
          <w:sz w:val="32"/>
          <w:szCs w:val="32"/>
          <w:cs/>
        </w:rPr>
        <w:t>บายน้ำออกจากชุมชนใช้ระบบท่อส่ง</w:t>
      </w:r>
      <w:r w:rsidRPr="0074248F">
        <w:rPr>
          <w:rFonts w:ascii="TH SarabunPSK" w:hAnsi="TH SarabunPSK" w:cs="TH SarabunPSK"/>
          <w:b w:val="0"/>
          <w:bCs/>
          <w:sz w:val="32"/>
          <w:szCs w:val="32"/>
          <w:cs/>
        </w:rPr>
        <w:t>รางระบายน้ำ คสล</w:t>
      </w:r>
      <w:r w:rsidRPr="0074248F">
        <w:rPr>
          <w:rFonts w:ascii="TH SarabunPSK" w:hAnsi="TH SarabunPSK" w:cs="TH SarabunPSK"/>
          <w:b w:val="0"/>
          <w:bCs/>
          <w:sz w:val="32"/>
          <w:szCs w:val="32"/>
        </w:rPr>
        <w:t xml:space="preserve">.  </w:t>
      </w:r>
      <w:r w:rsidRPr="0074248F">
        <w:rPr>
          <w:rFonts w:ascii="TH SarabunPSK" w:hAnsi="TH SarabunPSK" w:cs="TH SarabunPSK"/>
          <w:b w:val="0"/>
          <w:bCs/>
          <w:sz w:val="32"/>
          <w:szCs w:val="32"/>
          <w:cs/>
        </w:rPr>
        <w:t>และร่องดิน  ยังไม่มีระบบบำบัดน้ำเสีย  ส่วนพื้นที่ที่น้ำท่วมขังเป็นเวลานานในช่วงฤดูฝนจะเป็นพื้นที่ทำนาข้าว</w:t>
      </w:r>
    </w:p>
    <w:p w14:paraId="6B8D7EFE" w14:textId="77777777" w:rsidR="00D31832" w:rsidRPr="0074248F" w:rsidRDefault="00D31832" w:rsidP="00D31832">
      <w:pPr>
        <w:pStyle w:val="a8"/>
        <w:tabs>
          <w:tab w:val="left" w:pos="2552"/>
        </w:tabs>
        <w:rPr>
          <w:rFonts w:ascii="TH SarabunPSK" w:hAnsi="TH SarabunPSK" w:cs="TH SarabunPSK"/>
          <w:b w:val="0"/>
          <w:bCs/>
          <w:sz w:val="32"/>
          <w:szCs w:val="32"/>
        </w:rPr>
      </w:pPr>
    </w:p>
    <w:p w14:paraId="2E4DD760" w14:textId="77777777" w:rsidR="00D31832" w:rsidRPr="00201CD4" w:rsidRDefault="00D31832" w:rsidP="00A625B4">
      <w:pPr>
        <w:pStyle w:val="a6"/>
        <w:numPr>
          <w:ilvl w:val="0"/>
          <w:numId w:val="27"/>
        </w:numPr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suppressAutoHyphens w:val="0"/>
        <w:ind w:right="-98"/>
        <w:rPr>
          <w:rFonts w:ascii="TH SarabunPSK" w:hAnsi="TH SarabunPSK" w:cs="TH SarabunPSK"/>
          <w:b/>
          <w:bCs/>
          <w:szCs w:val="32"/>
          <w:u w:val="single"/>
        </w:rPr>
      </w:pPr>
      <w:r w:rsidRPr="0074248F">
        <w:rPr>
          <w:rFonts w:ascii="TH SarabunPSK" w:hAnsi="TH SarabunPSK" w:cs="TH SarabunPSK"/>
          <w:b/>
          <w:bCs/>
          <w:szCs w:val="32"/>
        </w:rPr>
        <w:tab/>
        <w:t xml:space="preserve">     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๒</w:t>
      </w:r>
      <w:r w:rsidRPr="00201CD4">
        <w:rPr>
          <w:rFonts w:ascii="TH SarabunPSK" w:hAnsi="TH SarabunPSK" w:cs="TH SarabunPSK"/>
          <w:b/>
          <w:bCs/>
          <w:szCs w:val="32"/>
          <w:u w:val="single"/>
        </w:rPr>
        <w:t xml:space="preserve">.  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ขยะ</w:t>
      </w:r>
    </w:p>
    <w:p w14:paraId="7B4C5683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410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jc w:val="both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๑.  </w:t>
      </w:r>
      <w:r>
        <w:rPr>
          <w:rFonts w:ascii="TH SarabunPSK" w:hAnsi="TH SarabunPSK" w:cs="TH SarabunPSK"/>
          <w:szCs w:val="32"/>
          <w:cs/>
        </w:rPr>
        <w:t>ปริมาณขยะในพื้นที่</w:t>
      </w:r>
      <w:r>
        <w:rPr>
          <w:rFonts w:ascii="TH SarabunPSK" w:hAnsi="TH SarabunPSK" w:cs="TH SarabunPSK" w:hint="cs"/>
          <w:szCs w:val="32"/>
          <w:cs/>
        </w:rPr>
        <w:t>ตำบล</w:t>
      </w:r>
      <w:r w:rsidRPr="0074248F">
        <w:rPr>
          <w:rFonts w:ascii="TH SarabunPSK" w:hAnsi="TH SarabunPSK" w:cs="TH SarabunPSK"/>
          <w:szCs w:val="32"/>
          <w:cs/>
        </w:rPr>
        <w:t xml:space="preserve">  ประมาณ  </w:t>
      </w:r>
      <w:r>
        <w:rPr>
          <w:rFonts w:ascii="TH SarabunPSK" w:hAnsi="TH SarabunPSK" w:cs="TH SarabunPSK" w:hint="cs"/>
          <w:szCs w:val="32"/>
          <w:cs/>
        </w:rPr>
        <w:t>๑๐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ลูกบาศก์หลาต่อวัน</w:t>
      </w:r>
    </w:p>
    <w:p w14:paraId="3A9FDB39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410"/>
          <w:tab w:val="left" w:pos="2835"/>
          <w:tab w:val="left" w:pos="4820"/>
          <w:tab w:val="left" w:pos="5670"/>
          <w:tab w:val="left" w:pos="7088"/>
          <w:tab w:val="left" w:pos="7655"/>
        </w:tabs>
        <w:ind w:left="1125" w:right="-98"/>
        <w:jc w:val="both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  <w:t xml:space="preserve">-   รถยนต์ที่ใช้จัดเก็บขยะ  รวม  </w:t>
      </w:r>
      <w:r>
        <w:rPr>
          <w:rFonts w:ascii="TH SarabunPSK" w:hAnsi="TH SarabunPSK" w:cs="TH SarabunPSK"/>
          <w:szCs w:val="32"/>
          <w:cs/>
        </w:rPr>
        <w:t>๒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คัน  แยกเป็นดังนี้</w:t>
      </w:r>
    </w:p>
    <w:p w14:paraId="21A9E875" w14:textId="77777777" w:rsidR="00D31832" w:rsidRPr="0074248F" w:rsidRDefault="00D31832" w:rsidP="00A625B4">
      <w:pPr>
        <w:pStyle w:val="a6"/>
        <w:numPr>
          <w:ilvl w:val="1"/>
          <w:numId w:val="28"/>
        </w:numPr>
        <w:tabs>
          <w:tab w:val="left" w:pos="851"/>
          <w:tab w:val="left" w:pos="1418"/>
          <w:tab w:val="left" w:pos="1843"/>
          <w:tab w:val="left" w:pos="2410"/>
          <w:tab w:val="left" w:pos="2835"/>
          <w:tab w:val="left" w:pos="4820"/>
          <w:tab w:val="left" w:pos="5670"/>
          <w:tab w:val="left" w:pos="7088"/>
          <w:tab w:val="left" w:pos="7655"/>
        </w:tabs>
        <w:suppressAutoHyphens w:val="0"/>
        <w:ind w:right="-98"/>
        <w:jc w:val="both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 xml:space="preserve">รถขยะคันที่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 xml:space="preserve">รถเก็บขนขยะขนาดความจุ </w:t>
      </w:r>
      <w:r>
        <w:rPr>
          <w:rFonts w:ascii="TH SarabunPSK" w:hAnsi="TH SarabunPSK" w:cs="TH SarabunPSK"/>
          <w:szCs w:val="32"/>
          <w:cs/>
        </w:rPr>
        <w:t>๖</w:t>
      </w:r>
      <w:r>
        <w:rPr>
          <w:rFonts w:ascii="TH SarabunPSK" w:hAnsi="TH SarabunPSK" w:cs="TH SarabunPSK"/>
          <w:szCs w:val="32"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ลบ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/>
          <w:szCs w:val="32"/>
          <w:cs/>
        </w:rPr>
        <w:t xml:space="preserve">หลา  ซื้อเมื่อ </w:t>
      </w:r>
      <w:r w:rsidRPr="0074248F">
        <w:rPr>
          <w:rFonts w:ascii="TH SarabunPSK" w:hAnsi="TH SarabunPSK" w:cs="TH SarabunPSK"/>
          <w:szCs w:val="32"/>
          <w:cs/>
        </w:rPr>
        <w:t>พ</w:t>
      </w:r>
      <w:r w:rsidRPr="0074248F">
        <w:rPr>
          <w:rFonts w:ascii="TH SarabunPSK" w:hAnsi="TH SarabunPSK" w:cs="TH SarabunPSK"/>
          <w:szCs w:val="32"/>
        </w:rPr>
        <w:t>.</w:t>
      </w:r>
      <w:r w:rsidRPr="0074248F">
        <w:rPr>
          <w:rFonts w:ascii="TH SarabunPSK" w:hAnsi="TH SarabunPSK" w:cs="TH SarabunPSK"/>
          <w:szCs w:val="32"/>
          <w:cs/>
        </w:rPr>
        <w:t>ศ</w:t>
      </w:r>
      <w:r w:rsidRPr="0074248F">
        <w:rPr>
          <w:rFonts w:ascii="TH SarabunPSK" w:hAnsi="TH SarabunPSK" w:cs="TH SarabunPSK"/>
          <w:szCs w:val="32"/>
        </w:rPr>
        <w:t xml:space="preserve">.  </w:t>
      </w:r>
      <w:r>
        <w:rPr>
          <w:rFonts w:ascii="TH SarabunPSK" w:hAnsi="TH SarabunPSK" w:cs="TH SarabunPSK" w:hint="cs"/>
          <w:szCs w:val="32"/>
          <w:cs/>
        </w:rPr>
        <w:t>๒๕๕๕</w:t>
      </w:r>
    </w:p>
    <w:p w14:paraId="0E47A6AD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977"/>
          <w:tab w:val="left" w:pos="4820"/>
          <w:tab w:val="left" w:pos="5670"/>
          <w:tab w:val="left" w:pos="7088"/>
          <w:tab w:val="left" w:pos="7655"/>
        </w:tabs>
        <w:ind w:right="-98"/>
        <w:jc w:val="both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  <w:t xml:space="preserve">          ข</w:t>
      </w:r>
      <w:r w:rsidRPr="0074248F">
        <w:rPr>
          <w:rFonts w:ascii="TH SarabunPSK" w:hAnsi="TH SarabunPSK" w:cs="TH SarabunPSK"/>
          <w:szCs w:val="32"/>
        </w:rPr>
        <w:t xml:space="preserve">. </w:t>
      </w:r>
      <w:r>
        <w:rPr>
          <w:rFonts w:ascii="TH SarabunPSK" w:hAnsi="TH SarabunPSK" w:cs="TH SarabunPSK"/>
          <w:szCs w:val="32"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 xml:space="preserve">รถขยะคันที่ </w:t>
      </w:r>
      <w:r>
        <w:rPr>
          <w:rFonts w:ascii="TH SarabunPSK" w:hAnsi="TH SarabunPSK" w:cs="TH SarabunPSK"/>
          <w:szCs w:val="32"/>
          <w:cs/>
        </w:rPr>
        <w:t>๒</w:t>
      </w:r>
      <w:r w:rsidRPr="0074248F">
        <w:rPr>
          <w:rFonts w:ascii="TH SarabunPSK" w:hAnsi="TH SarabunPSK" w:cs="TH SarabunPSK"/>
          <w:szCs w:val="32"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 xml:space="preserve">รถเก็บขนขยะขนาดความจุ </w:t>
      </w:r>
      <w:r>
        <w:rPr>
          <w:rFonts w:ascii="TH SarabunPSK" w:hAnsi="TH SarabunPSK" w:cs="TH SarabunPSK"/>
          <w:szCs w:val="32"/>
          <w:cs/>
        </w:rPr>
        <w:t>๔</w:t>
      </w:r>
      <w:r w:rsidRPr="0074248F">
        <w:rPr>
          <w:rFonts w:ascii="TH SarabunPSK" w:hAnsi="TH SarabunPSK" w:cs="TH SarabunPSK"/>
          <w:szCs w:val="32"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ลบ</w:t>
      </w:r>
      <w:r w:rsidRPr="0074248F">
        <w:rPr>
          <w:rFonts w:ascii="TH SarabunPSK" w:hAnsi="TH SarabunPSK" w:cs="TH SarabunPSK"/>
          <w:szCs w:val="32"/>
        </w:rPr>
        <w:t>.</w:t>
      </w:r>
      <w:r w:rsidRPr="0074248F">
        <w:rPr>
          <w:rFonts w:ascii="TH SarabunPSK" w:hAnsi="TH SarabunPSK" w:cs="TH SarabunPSK"/>
          <w:szCs w:val="32"/>
          <w:cs/>
        </w:rPr>
        <w:t xml:space="preserve">หลา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ซื้อเมื่อ พ</w:t>
      </w:r>
      <w:r w:rsidRPr="0074248F">
        <w:rPr>
          <w:rFonts w:ascii="TH SarabunPSK" w:hAnsi="TH SarabunPSK" w:cs="TH SarabunPSK"/>
          <w:szCs w:val="32"/>
        </w:rPr>
        <w:t>.</w:t>
      </w:r>
      <w:r w:rsidRPr="0074248F">
        <w:rPr>
          <w:rFonts w:ascii="TH SarabunPSK" w:hAnsi="TH SarabunPSK" w:cs="TH SarabunPSK"/>
          <w:szCs w:val="32"/>
          <w:cs/>
        </w:rPr>
        <w:t>ศ</w:t>
      </w:r>
      <w:r w:rsidRPr="0074248F">
        <w:rPr>
          <w:rFonts w:ascii="TH SarabunPSK" w:hAnsi="TH SarabunPSK" w:cs="TH SarabunPSK"/>
          <w:szCs w:val="32"/>
        </w:rPr>
        <w:t xml:space="preserve">. </w:t>
      </w:r>
      <w:r>
        <w:rPr>
          <w:rFonts w:ascii="TH SarabunPSK" w:hAnsi="TH SarabunPSK" w:cs="TH SarabunPSK"/>
          <w:szCs w:val="32"/>
          <w:cs/>
        </w:rPr>
        <w:t>๒๕</w:t>
      </w:r>
      <w:r>
        <w:rPr>
          <w:rFonts w:ascii="TH SarabunPSK" w:hAnsi="TH SarabunPSK" w:cs="TH SarabunPSK" w:hint="cs"/>
          <w:szCs w:val="32"/>
          <w:cs/>
        </w:rPr>
        <w:t>๔๙</w:t>
      </w:r>
    </w:p>
    <w:p w14:paraId="6DD1E9FA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jc w:val="both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๒</w:t>
      </w:r>
      <w:r w:rsidRPr="0074248F">
        <w:rPr>
          <w:rFonts w:ascii="TH SarabunPSK" w:hAnsi="TH SarabunPSK" w:cs="TH SarabunPSK"/>
          <w:szCs w:val="32"/>
          <w:cs/>
        </w:rPr>
        <w:t xml:space="preserve">.   ขยะที่เก็บขนได้ประมาณ  </w:t>
      </w:r>
      <w:r>
        <w:rPr>
          <w:rFonts w:ascii="TH SarabunPSK" w:hAnsi="TH SarabunPSK" w:cs="TH SarabunPSK" w:hint="cs"/>
          <w:szCs w:val="32"/>
          <w:cs/>
        </w:rPr>
        <w:t>๑๐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ลบ</w:t>
      </w:r>
      <w:r w:rsidRPr="0074248F">
        <w:rPr>
          <w:rFonts w:ascii="TH SarabunPSK" w:hAnsi="TH SarabunPSK" w:cs="TH SarabunPSK"/>
          <w:szCs w:val="32"/>
        </w:rPr>
        <w:t>.</w:t>
      </w:r>
      <w:r w:rsidRPr="0074248F">
        <w:rPr>
          <w:rFonts w:ascii="TH SarabunPSK" w:hAnsi="TH SarabunPSK" w:cs="TH SarabunPSK"/>
          <w:szCs w:val="32"/>
          <w:cs/>
        </w:rPr>
        <w:t>หลาต่อวัน</w:t>
      </w:r>
    </w:p>
    <w:p w14:paraId="2909FF54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jc w:val="both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>๓</w:t>
      </w:r>
      <w:r w:rsidRPr="0074248F">
        <w:rPr>
          <w:rFonts w:ascii="TH SarabunPSK" w:hAnsi="TH SarabunPSK" w:cs="TH SarabunPSK"/>
          <w:szCs w:val="32"/>
          <w:cs/>
        </w:rPr>
        <w:t xml:space="preserve">.   ขยะที่กำจัดได้  ประมาณ  </w:t>
      </w:r>
      <w:r>
        <w:rPr>
          <w:rFonts w:ascii="TH SarabunPSK" w:hAnsi="TH SarabunPSK" w:cs="TH SarabunPSK" w:hint="cs"/>
          <w:szCs w:val="32"/>
          <w:cs/>
        </w:rPr>
        <w:t>๑๐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ลบ</w:t>
      </w:r>
      <w:r w:rsidRPr="0074248F">
        <w:rPr>
          <w:rFonts w:ascii="TH SarabunPSK" w:hAnsi="TH SarabunPSK" w:cs="TH SarabunPSK"/>
          <w:szCs w:val="32"/>
        </w:rPr>
        <w:t>.</w:t>
      </w:r>
      <w:r w:rsidRPr="0074248F">
        <w:rPr>
          <w:rFonts w:ascii="TH SarabunPSK" w:hAnsi="TH SarabunPSK" w:cs="TH SarabunPSK"/>
          <w:szCs w:val="32"/>
          <w:cs/>
        </w:rPr>
        <w:t>หลาต่อวันโดยวิธีกองบนฟืนแล้วเผา  และฝังกลบ</w:t>
      </w:r>
    </w:p>
    <w:p w14:paraId="7F94F561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jc w:val="both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>๔</w:t>
      </w:r>
      <w:r w:rsidRPr="0074248F">
        <w:rPr>
          <w:rFonts w:ascii="TH SarabunPSK" w:hAnsi="TH SarabunPSK" w:cs="TH SarabunPSK"/>
          <w:szCs w:val="32"/>
          <w:cs/>
        </w:rPr>
        <w:t xml:space="preserve">.  ที่ดินที่กำจัดขยะที่กำลังใช้อยู่  จำนวน  </w:t>
      </w:r>
      <w:r>
        <w:rPr>
          <w:rFonts w:ascii="TH SarabunPSK" w:hAnsi="TH SarabunPSK" w:cs="TH SarabunPSK" w:hint="cs"/>
          <w:szCs w:val="32"/>
          <w:cs/>
        </w:rPr>
        <w:t>๑๐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 xml:space="preserve">ไร่ </w:t>
      </w:r>
    </w:p>
    <w:p w14:paraId="10968F77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๕</w:t>
      </w:r>
      <w:r w:rsidRPr="0074248F">
        <w:rPr>
          <w:rFonts w:ascii="TH SarabunPSK" w:hAnsi="TH SarabunPSK" w:cs="TH SarabunPSK"/>
          <w:szCs w:val="32"/>
          <w:cs/>
        </w:rPr>
        <w:t>.  สภาพการเป็นเจ้าของที่ดิน สำหรับกำจัดขยะเป็นที่ดิ</w:t>
      </w:r>
      <w:r>
        <w:rPr>
          <w:rFonts w:ascii="TH SarabunPSK" w:hAnsi="TH SarabunPSK" w:cs="TH SarabunPSK"/>
          <w:szCs w:val="32"/>
          <w:cs/>
        </w:rPr>
        <w:t>นของ</w:t>
      </w:r>
      <w:r>
        <w:rPr>
          <w:rFonts w:ascii="TH SarabunPSK" w:hAnsi="TH SarabunPSK" w:cs="TH SarabunPSK" w:hint="cs"/>
          <w:szCs w:val="32"/>
          <w:cs/>
        </w:rPr>
        <w:t>สาธารณะประโยชน์</w:t>
      </w:r>
    </w:p>
    <w:p w14:paraId="7B0A7A34" w14:textId="77777777" w:rsidR="00D31832" w:rsidRPr="000D1CFC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 w:val="16"/>
          <w:szCs w:val="16"/>
        </w:rPr>
      </w:pPr>
    </w:p>
    <w:p w14:paraId="5BFF2303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Cs w:val="32"/>
          <w:u w:val="single"/>
        </w:rPr>
      </w:pPr>
      <w:r w:rsidRPr="0074248F">
        <w:rPr>
          <w:rFonts w:ascii="TH SarabunPSK" w:hAnsi="TH SarabunPSK" w:cs="TH SarabunPSK"/>
          <w:b/>
          <w:bCs/>
          <w:szCs w:val="32"/>
          <w:u w:val="single"/>
          <w:cs/>
        </w:rPr>
        <w:t>ด้านการเมือง</w:t>
      </w:r>
      <w:r w:rsidRPr="0074248F">
        <w:rPr>
          <w:rFonts w:ascii="TH SarabunPSK" w:hAnsi="TH SarabunPSK" w:cs="TH SarabunPSK"/>
          <w:b/>
          <w:bCs/>
          <w:szCs w:val="32"/>
          <w:u w:val="single"/>
        </w:rPr>
        <w:t>-</w:t>
      </w:r>
      <w:r w:rsidRPr="0074248F">
        <w:rPr>
          <w:rFonts w:ascii="TH SarabunPSK" w:hAnsi="TH SarabunPSK" w:cs="TH SarabunPSK"/>
          <w:b/>
          <w:bCs/>
          <w:szCs w:val="32"/>
          <w:u w:val="single"/>
          <w:cs/>
        </w:rPr>
        <w:t>การบริหาร</w:t>
      </w:r>
    </w:p>
    <w:p w14:paraId="65EF0952" w14:textId="77777777" w:rsidR="00D31832" w:rsidRPr="00201CD4" w:rsidRDefault="00D31832" w:rsidP="00D31832">
      <w:pPr>
        <w:pStyle w:val="a6"/>
        <w:tabs>
          <w:tab w:val="left" w:pos="851"/>
          <w:tab w:val="left" w:pos="1418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</w:t>
      </w: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>๑.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โครงสร้างและอัตรากำลัง</w:t>
      </w:r>
    </w:p>
    <w:p w14:paraId="1E4589D3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>ในการบริหารของ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องค์การบริหารส่วนตำบลหนองหลัก</w:t>
      </w:r>
      <w:r w:rsidRPr="0074248F">
        <w:rPr>
          <w:rFonts w:ascii="TH SarabunPSK" w:hAnsi="TH SarabunPSK" w:cs="TH SarabunPSK"/>
          <w:szCs w:val="32"/>
          <w:cs/>
        </w:rPr>
        <w:t xml:space="preserve">  ซึ่งถูกจัดชั้นของ</w:t>
      </w:r>
      <w:r>
        <w:rPr>
          <w:rFonts w:ascii="TH SarabunPSK" w:hAnsi="TH SarabunPSK" w:cs="TH SarabunPSK" w:hint="cs"/>
          <w:szCs w:val="32"/>
          <w:cs/>
        </w:rPr>
        <w:t xml:space="preserve">องค์การบริหารส่วนตำบลหนองหลัก  </w:t>
      </w:r>
      <w:r>
        <w:rPr>
          <w:rFonts w:ascii="TH SarabunPSK" w:hAnsi="TH SarabunPSK" w:cs="TH SarabunPSK"/>
          <w:szCs w:val="32"/>
          <w:cs/>
        </w:rPr>
        <w:t>อยู่ในระดับ</w:t>
      </w:r>
      <w:r>
        <w:rPr>
          <w:rFonts w:ascii="TH SarabunPSK" w:hAnsi="TH SarabunPSK" w:cs="TH SarabunPSK" w:hint="cs"/>
          <w:szCs w:val="32"/>
          <w:cs/>
        </w:rPr>
        <w:t>ขนาดเล็ก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ปัจจุบันมีอัตรากำลังดังนี้</w:t>
      </w:r>
    </w:p>
    <w:p w14:paraId="6CC520DE" w14:textId="77777777" w:rsidR="00D31832" w:rsidRPr="00201CD4" w:rsidRDefault="00D31832" w:rsidP="00D31832">
      <w:pPr>
        <w:pStyle w:val="a6"/>
        <w:tabs>
          <w:tab w:val="left" w:pos="0"/>
          <w:tab w:val="left" w:pos="851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b/>
          <w:bCs/>
          <w:szCs w:val="32"/>
          <w:u w:val="single"/>
        </w:rPr>
      </w:pPr>
      <w:r w:rsidRPr="0074248F">
        <w:rPr>
          <w:rFonts w:ascii="TH SarabunPSK" w:hAnsi="TH SarabunPSK" w:cs="TH SarabunPSK"/>
          <w:b/>
          <w:bCs/>
          <w:szCs w:val="32"/>
        </w:rPr>
        <w:t xml:space="preserve">   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๑</w:t>
      </w:r>
      <w:r w:rsidRPr="00201CD4">
        <w:rPr>
          <w:rFonts w:ascii="TH SarabunPSK" w:hAnsi="TH SarabunPSK" w:cs="TH SarabunPSK"/>
          <w:b/>
          <w:bCs/>
          <w:szCs w:val="32"/>
          <w:u w:val="single"/>
        </w:rPr>
        <w:t>.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๑</w:t>
      </w:r>
      <w:r w:rsidRPr="00201CD4">
        <w:rPr>
          <w:rFonts w:ascii="TH SarabunPSK" w:hAnsi="TH SarabunPSK" w:cs="TH SarabunPSK"/>
          <w:b/>
          <w:bCs/>
          <w:szCs w:val="32"/>
          <w:u w:val="single"/>
        </w:rPr>
        <w:t xml:space="preserve">  </w:t>
      </w:r>
      <w:r>
        <w:rPr>
          <w:rFonts w:ascii="TH SarabunPSK" w:hAnsi="TH SarabunPSK" w:cs="TH SarabunPSK"/>
          <w:b/>
          <w:bCs/>
          <w:szCs w:val="32"/>
          <w:u w:val="single"/>
          <w:cs/>
        </w:rPr>
        <w:t>บุคลากรของ</w:t>
      </w:r>
      <w:r>
        <w:rPr>
          <w:rFonts w:ascii="TH SarabunPSK" w:hAnsi="TH SarabunPSK" w:cs="TH SarabunPSK" w:hint="cs"/>
          <w:b/>
          <w:bCs/>
          <w:szCs w:val="32"/>
          <w:u w:val="single"/>
          <w:cs/>
        </w:rPr>
        <w:t>องค์การบริหารส่วนตำบลหนองหลัก</w:t>
      </w:r>
    </w:p>
    <w:p w14:paraId="618ACDD9" w14:textId="77777777" w:rsidR="00D31832" w:rsidRPr="00ED0694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  <w:cs/>
        </w:rPr>
      </w:pPr>
      <w:r w:rsidRPr="0074248F">
        <w:rPr>
          <w:rFonts w:ascii="TH SarabunPSK" w:hAnsi="TH SarabunPSK" w:cs="TH SarabunPSK"/>
          <w:szCs w:val="32"/>
        </w:rPr>
        <w:t xml:space="preserve"> 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 xml:space="preserve">. </w:t>
      </w:r>
      <w:r>
        <w:rPr>
          <w:rFonts w:ascii="TH SarabunPSK" w:hAnsi="TH SarabunPSK" w:cs="TH SarabunPSK"/>
          <w:szCs w:val="32"/>
          <w:cs/>
        </w:rPr>
        <w:t>คณะผู้บริหารและสมาชิก</w:t>
      </w:r>
      <w:r>
        <w:rPr>
          <w:rFonts w:ascii="TH SarabunPSK" w:hAnsi="TH SarabunPSK" w:cs="TH SarabunPSK" w:hint="cs"/>
          <w:szCs w:val="32"/>
          <w:cs/>
        </w:rPr>
        <w:t xml:space="preserve">สภาองค์การบริหารส่วนตำบล  </w:t>
      </w:r>
      <w:r>
        <w:rPr>
          <w:rFonts w:ascii="TH SarabunPSK" w:hAnsi="TH SarabunPSK" w:cs="TH SarabunPSK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szCs w:val="32"/>
          <w:cs/>
        </w:rPr>
        <w:t>๒๘</w:t>
      </w:r>
      <w:r>
        <w:rPr>
          <w:rFonts w:ascii="TH SarabunPSK" w:hAnsi="TH SarabunPSK" w:cs="TH SarabunPSK"/>
          <w:szCs w:val="32"/>
        </w:rPr>
        <w:t xml:space="preserve">   </w:t>
      </w:r>
      <w:r w:rsidRPr="0074248F">
        <w:rPr>
          <w:rFonts w:ascii="TH SarabunPSK" w:hAnsi="TH SarabunPSK" w:cs="TH SarabunPSK"/>
          <w:szCs w:val="32"/>
          <w:cs/>
        </w:rPr>
        <w:t>คน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>ประกอบด้วย</w:t>
      </w:r>
    </w:p>
    <w:p w14:paraId="2507D892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ab/>
        <w:t>-</w:t>
      </w:r>
      <w:r w:rsidRPr="0074248F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นายก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 xml:space="preserve">จำนวน     </w:t>
      </w:r>
      <w:r w:rsidRPr="0074248F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 xml:space="preserve">     </w:t>
      </w:r>
      <w:r w:rsidRPr="0074248F">
        <w:rPr>
          <w:rFonts w:ascii="TH SarabunPSK" w:hAnsi="TH SarabunPSK" w:cs="TH SarabunPSK"/>
          <w:szCs w:val="32"/>
          <w:cs/>
        </w:rPr>
        <w:t>คน</w:t>
      </w:r>
    </w:p>
    <w:p w14:paraId="390C319B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 xml:space="preserve">   </w:t>
      </w:r>
      <w:r>
        <w:rPr>
          <w:rFonts w:ascii="TH SarabunPSK" w:hAnsi="TH SarabunPSK" w:cs="TH SarabunPSK"/>
          <w:szCs w:val="32"/>
        </w:rPr>
        <w:tab/>
        <w:t>-</w:t>
      </w:r>
      <w:r w:rsidRPr="0074248F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รองนายก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 xml:space="preserve">จำนวน     </w:t>
      </w:r>
      <w:r w:rsidRPr="0074248F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๒</w:t>
      </w:r>
      <w:r w:rsidRPr="0074248F">
        <w:rPr>
          <w:rFonts w:ascii="TH SarabunPSK" w:hAnsi="TH SarabunPSK" w:cs="TH SarabunPSK"/>
          <w:szCs w:val="32"/>
        </w:rPr>
        <w:t xml:space="preserve">     </w:t>
      </w:r>
      <w:r w:rsidRPr="0074248F">
        <w:rPr>
          <w:rFonts w:ascii="TH SarabunPSK" w:hAnsi="TH SarabunPSK" w:cs="TH SarabunPSK"/>
          <w:szCs w:val="32"/>
          <w:cs/>
        </w:rPr>
        <w:t>คน</w:t>
      </w:r>
    </w:p>
    <w:p w14:paraId="23D7D59C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ab/>
        <w:t>-</w:t>
      </w:r>
      <w:r>
        <w:rPr>
          <w:rFonts w:ascii="TH SarabunPSK" w:hAnsi="TH SarabunPSK" w:cs="TH SarabunPSK"/>
          <w:szCs w:val="32"/>
          <w:cs/>
        </w:rPr>
        <w:t xml:space="preserve"> เลขานุการนายก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  <w:r w:rsidRPr="0074248F">
        <w:rPr>
          <w:rFonts w:ascii="TH SarabunPSK" w:hAnsi="TH SarabunPSK" w:cs="TH SarabunPSK"/>
          <w:szCs w:val="32"/>
          <w:cs/>
        </w:rPr>
        <w:tab/>
        <w:t xml:space="preserve">จำนวน    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  <w:cs/>
        </w:rPr>
        <w:t xml:space="preserve">     คน</w:t>
      </w:r>
    </w:p>
    <w:p w14:paraId="2A2A9465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  <w:t xml:space="preserve">           </w:t>
      </w:r>
      <w:r>
        <w:rPr>
          <w:rFonts w:ascii="TH SarabunPSK" w:hAnsi="TH SarabunPSK" w:cs="TH SarabunPSK"/>
          <w:szCs w:val="32"/>
        </w:rPr>
        <w:tab/>
        <w:t>-</w:t>
      </w:r>
      <w:r w:rsidRPr="0074248F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สมาชิกสภา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 xml:space="preserve">จำนวน     </w:t>
      </w:r>
      <w:r>
        <w:rPr>
          <w:rFonts w:ascii="TH SarabunPSK" w:hAnsi="TH SarabunPSK" w:cs="TH SarabunPSK" w:hint="cs"/>
          <w:szCs w:val="32"/>
          <w:cs/>
        </w:rPr>
        <w:t>๒๔</w:t>
      </w:r>
      <w:r w:rsidRPr="0074248F">
        <w:rPr>
          <w:rFonts w:ascii="TH SarabunPSK" w:hAnsi="TH SarabunPSK" w:cs="TH SarabunPSK"/>
          <w:szCs w:val="32"/>
        </w:rPr>
        <w:t xml:space="preserve">    </w:t>
      </w:r>
      <w:r w:rsidRPr="0074248F">
        <w:rPr>
          <w:rFonts w:ascii="TH SarabunPSK" w:hAnsi="TH SarabunPSK" w:cs="TH SarabunPSK"/>
          <w:szCs w:val="32"/>
          <w:cs/>
        </w:rPr>
        <w:t>คน</w:t>
      </w:r>
    </w:p>
    <w:p w14:paraId="3E8BAE8C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 xml:space="preserve">   </w:t>
      </w:r>
      <w:r>
        <w:rPr>
          <w:rFonts w:ascii="TH SarabunPSK" w:hAnsi="TH SarabunPSK" w:cs="TH SarabunPSK"/>
          <w:szCs w:val="32"/>
        </w:rPr>
        <w:tab/>
        <w:t>-</w:t>
      </w:r>
      <w:r w:rsidRPr="0074248F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พนักงาน</w:t>
      </w:r>
      <w:r>
        <w:rPr>
          <w:rFonts w:ascii="TH SarabunPSK" w:hAnsi="TH SarabunPSK" w:cs="TH SarabunPSK" w:hint="cs"/>
          <w:szCs w:val="32"/>
          <w:cs/>
        </w:rPr>
        <w:t>ส่วนตำบล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             </w:t>
      </w:r>
      <w:r w:rsidRPr="0074248F">
        <w:rPr>
          <w:rFonts w:ascii="TH SarabunPSK" w:hAnsi="TH SarabunPSK" w:cs="TH SarabunPSK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๑๒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คน</w:t>
      </w:r>
    </w:p>
    <w:p w14:paraId="0FB4121F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แยกเป็น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ปลัด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  <w:r w:rsidRPr="0074248F">
        <w:rPr>
          <w:rFonts w:ascii="TH SarabunPSK" w:hAnsi="TH SarabunPSK" w:cs="TH SarabunPSK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คน</w:t>
      </w:r>
    </w:p>
    <w:p w14:paraId="0A27D9E6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หัวหน้าส่วนการคลัง</w:t>
      </w:r>
      <w:r w:rsidRPr="0074248F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  <w:cs/>
        </w:rPr>
        <w:t xml:space="preserve">  คน</w:t>
      </w:r>
    </w:p>
    <w:p w14:paraId="35DF0D98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หัวหน้าส่วนโยธา                             ๑  คน</w:t>
      </w:r>
    </w:p>
    <w:p w14:paraId="49194D2B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นายช่างโยธา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                     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  <w:cs/>
        </w:rPr>
        <w:t xml:space="preserve">  คน</w:t>
      </w:r>
    </w:p>
    <w:p w14:paraId="6AB2595D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lastRenderedPageBreak/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นักวิชาการศึกษา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คน</w:t>
      </w:r>
    </w:p>
    <w:p w14:paraId="571B3075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เจ้าหน้าที่วิเคราะห์นโยบายและแผน</w:t>
      </w:r>
      <w:r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  <w:cs/>
        </w:rPr>
        <w:t xml:space="preserve">  คน</w:t>
      </w:r>
    </w:p>
    <w:p w14:paraId="491ED304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บุคลากร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</w:rPr>
        <w:t xml:space="preserve">   </w:t>
      </w:r>
      <w:r>
        <w:rPr>
          <w:rFonts w:ascii="TH SarabunPSK" w:hAnsi="TH SarabunPSK" w:cs="TH SarabunPSK"/>
          <w:szCs w:val="32"/>
        </w:rPr>
        <w:t xml:space="preserve">                                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คน</w:t>
      </w:r>
    </w:p>
    <w:p w14:paraId="3E922A7A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นักพัฒนาชุมชน</w:t>
      </w:r>
      <w:r w:rsidRPr="0074248F">
        <w:rPr>
          <w:rFonts w:ascii="TH SarabunPSK" w:hAnsi="TH SarabunPSK" w:cs="TH SarabunPSK"/>
          <w:szCs w:val="32"/>
          <w:cs/>
        </w:rPr>
        <w:t xml:space="preserve">    </w:t>
      </w:r>
      <w:r>
        <w:rPr>
          <w:rFonts w:ascii="TH SarabunPSK" w:hAnsi="TH SarabunPSK" w:cs="TH SarabunPSK" w:hint="cs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คน</w:t>
      </w:r>
    </w:p>
    <w:p w14:paraId="087464FD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นักวิชาการเงินและบัญชี</w:t>
      </w:r>
      <w:r w:rsidRPr="0074248F">
        <w:rPr>
          <w:rFonts w:ascii="TH SarabunPSK" w:hAnsi="TH SarabunPSK" w:cs="TH SarabunPSK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 xml:space="preserve">           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คน</w:t>
      </w:r>
    </w:p>
    <w:p w14:paraId="7452E924" w14:textId="77777777" w:rsidR="0066434A" w:rsidRPr="0074248F" w:rsidRDefault="00F12023" w:rsidP="0066434A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๑๑</w:t>
      </w:r>
    </w:p>
    <w:p w14:paraId="2BC702DD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  <w:cs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เจ</w:t>
      </w:r>
      <w:r>
        <w:rPr>
          <w:rFonts w:ascii="TH SarabunPSK" w:hAnsi="TH SarabunPSK" w:cs="TH SarabunPSK" w:hint="cs"/>
          <w:szCs w:val="32"/>
          <w:cs/>
        </w:rPr>
        <w:t xml:space="preserve">้าพนักงานพัสดุ </w:t>
      </w:r>
      <w:r w:rsidRPr="0074248F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คน</w:t>
      </w:r>
    </w:p>
    <w:p w14:paraId="0CC5AAA3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เจ้า</w:t>
      </w:r>
      <w:r>
        <w:rPr>
          <w:rFonts w:ascii="TH SarabunPSK" w:hAnsi="TH SarabunPSK" w:cs="TH SarabunPSK" w:hint="cs"/>
          <w:szCs w:val="32"/>
          <w:cs/>
        </w:rPr>
        <w:t>พนักงานธุรการ</w:t>
      </w:r>
      <w:r w:rsidRPr="0074248F">
        <w:rPr>
          <w:rFonts w:ascii="TH SarabunPSK" w:hAnsi="TH SarabunPSK" w:cs="TH SarabunPSK"/>
          <w:szCs w:val="32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 xml:space="preserve">                      ๑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คน</w:t>
      </w:r>
    </w:p>
    <w:p w14:paraId="162FD43B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เจ้าพนักงานจัดเก็บรายได้                 ๑  คน</w:t>
      </w:r>
    </w:p>
    <w:p w14:paraId="43EDAAEF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ครูผู้ดูแลเด็ก                            จำนวน                                       ๖  คน</w:t>
      </w:r>
    </w:p>
    <w:p w14:paraId="0FC361F4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</w:rPr>
        <w:t xml:space="preserve">    </w:t>
      </w:r>
      <w:r>
        <w:rPr>
          <w:rFonts w:ascii="TH SarabunPSK" w:hAnsi="TH SarabunPSK" w:cs="TH SarabunPSK"/>
          <w:szCs w:val="32"/>
        </w:rPr>
        <w:t>-</w:t>
      </w:r>
      <w:r w:rsidRPr="0074248F">
        <w:rPr>
          <w:rFonts w:ascii="TH SarabunPSK" w:hAnsi="TH SarabunPSK" w:cs="TH SarabunPSK"/>
          <w:szCs w:val="32"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ลูกจ้างประจำ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 xml:space="preserve">จำนวน     </w:t>
      </w:r>
      <w:r>
        <w:rPr>
          <w:rFonts w:ascii="TH SarabunPSK" w:hAnsi="TH SarabunPSK" w:cs="TH SarabunPSK" w:hint="cs"/>
          <w:szCs w:val="32"/>
          <w:cs/>
        </w:rPr>
        <w:t xml:space="preserve">                                  ๑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คน</w:t>
      </w:r>
    </w:p>
    <w:p w14:paraId="559179EC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  <w:cs/>
        </w:rPr>
      </w:pPr>
      <w:r w:rsidRPr="0074248F">
        <w:rPr>
          <w:rFonts w:ascii="TH SarabunPSK" w:hAnsi="TH SarabunPSK" w:cs="TH SarabunPSK"/>
          <w:szCs w:val="32"/>
        </w:rPr>
        <w:t xml:space="preserve">    </w:t>
      </w:r>
      <w:r>
        <w:rPr>
          <w:rFonts w:ascii="TH SarabunPSK" w:hAnsi="TH SarabunPSK" w:cs="TH SarabunPSK"/>
          <w:szCs w:val="32"/>
        </w:rPr>
        <w:t>-</w:t>
      </w:r>
      <w:r w:rsidRPr="0074248F">
        <w:rPr>
          <w:rFonts w:ascii="TH SarabunPSK" w:hAnsi="TH SarabunPSK" w:cs="TH SarabunPSK"/>
          <w:szCs w:val="32"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 xml:space="preserve">พนักงานจ้างตามภารกิจ 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Cs w:val="32"/>
          <w:cs/>
        </w:rPr>
        <w:t xml:space="preserve">                                  ๒๒</w:t>
      </w:r>
      <w:r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คน</w:t>
      </w:r>
    </w:p>
    <w:p w14:paraId="48FF39FC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 w:rsidRPr="0074248F">
        <w:rPr>
          <w:rFonts w:ascii="TH SarabunPSK" w:hAnsi="TH SarabunPSK" w:cs="TH SarabunPSK"/>
          <w:szCs w:val="32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 xml:space="preserve"> -</w:t>
      </w:r>
      <w:r w:rsidRPr="0074248F">
        <w:rPr>
          <w:rFonts w:ascii="TH SarabunPSK" w:hAnsi="TH SarabunPSK" w:cs="TH SarabunPSK"/>
          <w:szCs w:val="32"/>
          <w:cs/>
        </w:rPr>
        <w:t xml:space="preserve"> พนักงานจ้างทั่วไป</w:t>
      </w:r>
      <w:r w:rsidRPr="0074248F">
        <w:rPr>
          <w:rFonts w:ascii="TH SarabunPSK" w:hAnsi="TH SarabunPSK" w:cs="TH SarabunPSK"/>
          <w:szCs w:val="32"/>
        </w:rPr>
        <w:tab/>
      </w:r>
      <w:r w:rsidRPr="0074248F">
        <w:rPr>
          <w:rFonts w:ascii="TH SarabunPSK" w:hAnsi="TH SarabunPSK" w:cs="TH SarabunPSK"/>
          <w:szCs w:val="32"/>
          <w:cs/>
        </w:rPr>
        <w:t xml:space="preserve">จำนวน   </w:t>
      </w:r>
      <w:r>
        <w:rPr>
          <w:rFonts w:ascii="TH SarabunPSK" w:hAnsi="TH SarabunPSK" w:cs="TH SarabunPSK" w:hint="cs"/>
          <w:szCs w:val="32"/>
          <w:cs/>
        </w:rPr>
        <w:t xml:space="preserve">                                   ๗</w:t>
      </w:r>
      <w:r w:rsidRPr="0074248F">
        <w:rPr>
          <w:rFonts w:ascii="TH SarabunPSK" w:hAnsi="TH SarabunPSK" w:cs="TH SarabunPSK"/>
          <w:szCs w:val="32"/>
          <w:cs/>
        </w:rPr>
        <w:t xml:space="preserve">   คน </w:t>
      </w:r>
    </w:p>
    <w:p w14:paraId="02605DEE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</w:p>
    <w:p w14:paraId="46001DB8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</w:p>
    <w:p w14:paraId="0D8106C6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</w:p>
    <w:p w14:paraId="29ED85C4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Cs w:val="32"/>
        </w:rPr>
      </w:pP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๑</w:t>
      </w:r>
      <w:r w:rsidRPr="00201CD4">
        <w:rPr>
          <w:rFonts w:ascii="TH SarabunPSK" w:hAnsi="TH SarabunPSK" w:cs="TH SarabunPSK"/>
          <w:b/>
          <w:bCs/>
          <w:szCs w:val="32"/>
          <w:u w:val="single"/>
        </w:rPr>
        <w:t>.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๒</w:t>
      </w:r>
      <w:r w:rsidRPr="00201CD4">
        <w:rPr>
          <w:rFonts w:ascii="TH SarabunPSK" w:hAnsi="TH SarabunPSK" w:cs="TH SarabunPSK"/>
          <w:b/>
          <w:bCs/>
          <w:szCs w:val="32"/>
          <w:u w:val="single"/>
        </w:rPr>
        <w:t xml:space="preserve">  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สภา</w:t>
      </w: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>องค์การบริหารส่วนตำบล</w:t>
      </w:r>
      <w:r w:rsidRPr="0074248F">
        <w:rPr>
          <w:rFonts w:ascii="TH SarabunPSK" w:hAnsi="TH SarabunPSK" w:cs="TH SarabunPSK"/>
          <w:szCs w:val="32"/>
        </w:rPr>
        <w:t xml:space="preserve">   </w:t>
      </w:r>
      <w:r w:rsidRPr="0074248F">
        <w:rPr>
          <w:rFonts w:ascii="TH SarabunPSK" w:hAnsi="TH SarabunPSK" w:cs="TH SarabunPSK"/>
          <w:szCs w:val="32"/>
          <w:cs/>
        </w:rPr>
        <w:t>ประกอบด้วยสมาชิกสภา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  <w:r w:rsidRPr="0074248F">
        <w:rPr>
          <w:rFonts w:ascii="TH SarabunPSK" w:hAnsi="TH SarabunPSK" w:cs="TH SarabunPSK"/>
          <w:szCs w:val="32"/>
          <w:cs/>
        </w:rPr>
        <w:t xml:space="preserve">ที่ประชาชนเลือกตั้ง  มีหน้าที่เป็นฝ่ายนิติบัญญัติและควบคุมฝ่ายบริหารอยู่ในตำแหน่งคราวละ  </w:t>
      </w:r>
      <w:r>
        <w:rPr>
          <w:rFonts w:ascii="TH SarabunPSK" w:hAnsi="TH SarabunPSK" w:cs="TH SarabunPSK"/>
          <w:szCs w:val="32"/>
          <w:cs/>
        </w:rPr>
        <w:t>๔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>ปี</w:t>
      </w:r>
    </w:p>
    <w:p w14:paraId="18316DA6" w14:textId="77777777" w:rsidR="00D31832" w:rsidRPr="00201CD4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b/>
          <w:bCs/>
          <w:szCs w:val="32"/>
          <w:u w:val="single"/>
        </w:rPr>
      </w:pP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สมาชิกสภา</w:t>
      </w: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 xml:space="preserve">องค์การบริหารส่วนตำบล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 xml:space="preserve">  ประกอบด้วย</w:t>
      </w:r>
    </w:p>
    <w:p w14:paraId="3B482AAF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เกษม             สุภาพ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ประธานสภา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</w:p>
    <w:p w14:paraId="5A9A49F3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๒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สมาน             พวงศรี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รองประธานส</w:t>
      </w:r>
      <w:r>
        <w:rPr>
          <w:rFonts w:ascii="TH SarabunPSK" w:hAnsi="TH SarabunPSK" w:cs="TH SarabunPSK" w:hint="cs"/>
          <w:szCs w:val="32"/>
          <w:cs/>
        </w:rPr>
        <w:t>ภาองค์การบริหารส่วนตำบล</w:t>
      </w:r>
    </w:p>
    <w:p w14:paraId="6C13C8F7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๓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น</w:t>
      </w:r>
      <w:r>
        <w:rPr>
          <w:rFonts w:ascii="TH SarabunPSK" w:hAnsi="TH SarabunPSK" w:cs="TH SarabunPSK" w:hint="cs"/>
          <w:szCs w:val="32"/>
          <w:cs/>
        </w:rPr>
        <w:t>.ส.นันทน์นภัส      ปัญญาใส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สมาชิกสภา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</w:p>
    <w:p w14:paraId="4E1195D4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๔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อัมรัตน์           กุญชร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สมาชิกสภา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</w:p>
    <w:p w14:paraId="13ADC7A6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๕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/>
          <w:szCs w:val="32"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สีอาน             วรยศ</w:t>
      </w:r>
      <w:r w:rsidRPr="0074248F">
        <w:rPr>
          <w:rFonts w:ascii="TH SarabunPSK" w:hAnsi="TH SarabunPSK" w:cs="TH SarabunPSK"/>
          <w:szCs w:val="32"/>
          <w:cs/>
        </w:rPr>
        <w:tab/>
        <w:t>สมาชิกสภ</w:t>
      </w:r>
      <w:r>
        <w:rPr>
          <w:rFonts w:ascii="TH SarabunPSK" w:hAnsi="TH SarabunPSK" w:cs="TH SarabunPSK"/>
          <w:szCs w:val="32"/>
          <w:cs/>
        </w:rPr>
        <w:t>า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</w:p>
    <w:p w14:paraId="0CD0F8C9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๖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สุระชัย           นากลางดอน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สมาชิกสภา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</w:p>
    <w:p w14:paraId="47E4E374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๗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ประยงค์         บุญดอนกลาง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สมาชิกสภา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</w:p>
    <w:p w14:paraId="32F6A7F7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๘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สมบัติ            นราจันทร์</w:t>
      </w:r>
      <w:r>
        <w:rPr>
          <w:rFonts w:ascii="TH SarabunPSK" w:hAnsi="TH SarabunPSK" w:cs="TH SarabunPSK"/>
          <w:szCs w:val="32"/>
          <w:cs/>
        </w:rPr>
        <w:tab/>
        <w:t>สมาชิกสภา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</w:p>
    <w:p w14:paraId="3B968BDE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๙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คำดี               ปินะนัง</w:t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>สมาชิกสภา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</w:p>
    <w:p w14:paraId="19809506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๑๐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กิจประสงค์    โกศลยืน</w:t>
      </w:r>
      <w:r>
        <w:rPr>
          <w:rFonts w:ascii="TH SarabunPSK" w:hAnsi="TH SarabunPSK" w:cs="TH SarabunPSK"/>
          <w:szCs w:val="32"/>
          <w:cs/>
        </w:rPr>
        <w:tab/>
        <w:t>สมาชิกสภา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</w:p>
    <w:p w14:paraId="74E1C4B1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๑๑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นา</w:t>
      </w:r>
      <w:r>
        <w:rPr>
          <w:rFonts w:ascii="TH SarabunPSK" w:hAnsi="TH SarabunPSK" w:cs="TH SarabunPSK" w:hint="cs"/>
          <w:szCs w:val="32"/>
          <w:cs/>
        </w:rPr>
        <w:t>งแววตา          แร่มี</w:t>
      </w:r>
      <w:r>
        <w:rPr>
          <w:rFonts w:ascii="TH SarabunPSK" w:hAnsi="TH SarabunPSK" w:cs="TH SarabunPSK"/>
          <w:szCs w:val="32"/>
          <w:cs/>
        </w:rPr>
        <w:tab/>
        <w:t>สมาชิกสภา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</w:p>
    <w:p w14:paraId="1443BF60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๑๒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ธีรวัฒน์        หงษ์มาลา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สมาชิกสภาองค์การบริหารส่วนตำบล</w:t>
      </w:r>
    </w:p>
    <w:p w14:paraId="06119022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๑๓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นายหนม           ขันดี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สมาชิกสภาองค์การบริหารส่วนตำบล</w:t>
      </w:r>
    </w:p>
    <w:p w14:paraId="6AD31C0D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๑๔. นายปรีมล          สงวนนาม</w:t>
      </w:r>
      <w:r>
        <w:rPr>
          <w:rFonts w:ascii="TH SarabunPSK" w:hAnsi="TH SarabunPSK" w:cs="TH SarabunPSK" w:hint="cs"/>
          <w:szCs w:val="32"/>
          <w:cs/>
        </w:rPr>
        <w:tab/>
        <w:t>สมาชิกสภาองค์การบริหารส่วนตำบล</w:t>
      </w:r>
    </w:p>
    <w:p w14:paraId="3FE8054D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๑๕. นายบุญลอย        ธีรัตน์ธนภักดี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สมาชิกสภาองค์การบริหารส่วนตำบล</w:t>
      </w:r>
    </w:p>
    <w:p w14:paraId="43202813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๑๖. นายอนุชิต          พันพินิจ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สมาชิกสภาองค์การบริหารส่วนตำบล</w:t>
      </w:r>
    </w:p>
    <w:p w14:paraId="43AE3738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๑๗. นายบุญเลิศ        เสนาวงศ์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สมาชิกสภาองค์การบริหารส่วนตำบล</w:t>
      </w:r>
    </w:p>
    <w:p w14:paraId="0D8942C7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๑๘. นายวิทยา           รู้บุญ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สมาชิกสภาองค์การบริหารส่วนตำบล</w:t>
      </w:r>
    </w:p>
    <w:p w14:paraId="65D38131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๑๙. นายสุรชัย           อดทน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สมาชิกสภาองค์การบริหารส่วนตำบล</w:t>
      </w:r>
    </w:p>
    <w:p w14:paraId="7E1017C7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๒๐. นายเหมือน         ดีจริง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สมาชิกสภาองค์การบริหารส่วนตำบล</w:t>
      </w:r>
    </w:p>
    <w:p w14:paraId="4A6D2B79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๒๑.สนธยา              ยวนจิตต์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สมาชิกสภาองค์การบริหารส่วนตำบล</w:t>
      </w:r>
    </w:p>
    <w:p w14:paraId="5929964D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๒๒. นายวันชัย          พรมชน</w:t>
      </w:r>
      <w:r>
        <w:rPr>
          <w:rFonts w:ascii="TH SarabunPSK" w:hAnsi="TH SarabunPSK" w:cs="TH SarabunPSK" w:hint="cs"/>
          <w:szCs w:val="32"/>
          <w:cs/>
        </w:rPr>
        <w:tab/>
        <w:t>สมาชิกสภาองค์การบริหารส่วนตำบล</w:t>
      </w:r>
    </w:p>
    <w:p w14:paraId="2B77DD8B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๒๓. นายฉลอง           มั่นยืน</w:t>
      </w:r>
      <w:r>
        <w:rPr>
          <w:rFonts w:ascii="TH SarabunPSK" w:hAnsi="TH SarabunPSK" w:cs="TH SarabunPSK" w:hint="cs"/>
          <w:szCs w:val="32"/>
          <w:cs/>
        </w:rPr>
        <w:tab/>
        <w:t>สมาชิกสภาองค์การบริหารส่วนตำบล</w:t>
      </w:r>
    </w:p>
    <w:p w14:paraId="307AE19B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๒๔. นายทองพูล         เป็นสุข</w:t>
      </w:r>
      <w:r>
        <w:rPr>
          <w:rFonts w:ascii="TH SarabunPSK" w:hAnsi="TH SarabunPSK" w:cs="TH SarabunPSK" w:hint="cs"/>
          <w:szCs w:val="32"/>
          <w:cs/>
        </w:rPr>
        <w:tab/>
        <w:t>สมาชิกสภาองค์การบริหารส่วนตำบล</w:t>
      </w:r>
    </w:p>
    <w:p w14:paraId="752DD56A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</w:p>
    <w:p w14:paraId="7A61491A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</w:p>
    <w:p w14:paraId="013E658F" w14:textId="77777777" w:rsidR="0066434A" w:rsidRPr="0074248F" w:rsidRDefault="00F12023" w:rsidP="0066434A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jc w:val="right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๑๒</w:t>
      </w:r>
    </w:p>
    <w:p w14:paraId="51CABCD8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szCs w:val="32"/>
        </w:rPr>
      </w:pP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๑</w:t>
      </w:r>
      <w:r w:rsidRPr="00201CD4">
        <w:rPr>
          <w:rFonts w:ascii="TH SarabunPSK" w:hAnsi="TH SarabunPSK" w:cs="TH SarabunPSK"/>
          <w:b/>
          <w:bCs/>
          <w:szCs w:val="32"/>
          <w:u w:val="single"/>
        </w:rPr>
        <w:t>.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๓</w:t>
      </w:r>
      <w:r w:rsidRPr="00201CD4">
        <w:rPr>
          <w:rFonts w:ascii="TH SarabunPSK" w:hAnsi="TH SarabunPSK" w:cs="TH SarabunPSK"/>
          <w:b/>
          <w:bCs/>
          <w:szCs w:val="32"/>
          <w:u w:val="single"/>
        </w:rPr>
        <w:t xml:space="preserve"> 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คณะผู้บริหาร</w:t>
      </w:r>
      <w:r w:rsidRPr="0074248F"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/>
          <w:szCs w:val="32"/>
          <w:cs/>
        </w:rPr>
        <w:t>ประกอบด้วย  นายก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  <w:r w:rsidRPr="0074248F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 xml:space="preserve">  </w:t>
      </w:r>
      <w:r w:rsidRPr="0074248F">
        <w:rPr>
          <w:rFonts w:ascii="TH SarabunPSK" w:hAnsi="TH SarabunPSK" w:cs="TH SarabunPSK"/>
          <w:szCs w:val="32"/>
          <w:cs/>
        </w:rPr>
        <w:t xml:space="preserve">คน  รองนายก ฯ  </w:t>
      </w:r>
      <w:r>
        <w:rPr>
          <w:rFonts w:ascii="TH SarabunPSK" w:hAnsi="TH SarabunPSK" w:cs="TH SarabunPSK"/>
          <w:szCs w:val="32"/>
          <w:cs/>
        </w:rPr>
        <w:t>๒</w:t>
      </w:r>
      <w:r w:rsidRPr="0074248F"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/>
          <w:szCs w:val="32"/>
          <w:cs/>
        </w:rPr>
        <w:t>คน  และเลขานุการนายก</w:t>
      </w:r>
      <w:r>
        <w:rPr>
          <w:rFonts w:ascii="TH SarabunPSK" w:hAnsi="TH SarabunPSK" w:cs="TH SarabunPSK" w:hint="cs"/>
          <w:szCs w:val="32"/>
          <w:cs/>
        </w:rPr>
        <w:t xml:space="preserve">องค์การบริหารส่วนตำบล  </w:t>
      </w: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คน  มีหน้าที่บริหารกิจการ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Cs w:val="32"/>
          <w:cs/>
        </w:rPr>
        <w:br/>
      </w:r>
      <w:r w:rsidRPr="0074248F">
        <w:rPr>
          <w:rFonts w:ascii="TH SarabunPSK" w:hAnsi="TH SarabunPSK" w:cs="TH SarabunPSK"/>
          <w:szCs w:val="32"/>
          <w:cs/>
        </w:rPr>
        <w:t>ให้เป็นไปตามระเบียบแบบแผนของทางราชการและความต้องการของท้องถิ่น  รายชื่อคณะผู้บริหาร  ได้แก่</w:t>
      </w:r>
    </w:p>
    <w:p w14:paraId="69BB9684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สุดสาคร    ทองใบ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นายก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</w:p>
    <w:p w14:paraId="5C8A2868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๒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74248F"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สมพงษ์    ศรีภิรมย์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รองนาย</w:t>
      </w:r>
      <w:r>
        <w:rPr>
          <w:rFonts w:ascii="TH SarabunPSK" w:hAnsi="TH SarabunPSK" w:cs="TH SarabunPSK" w:hint="cs"/>
          <w:szCs w:val="32"/>
          <w:cs/>
        </w:rPr>
        <w:t>กองค์การบริหารส่วนตำบล</w:t>
      </w:r>
    </w:p>
    <w:p w14:paraId="3B3D118C" w14:textId="77777777" w:rsidR="00D31832" w:rsidRPr="0074248F" w:rsidRDefault="00D31832" w:rsidP="00D31832">
      <w:pPr>
        <w:pStyle w:val="a6"/>
        <w:tabs>
          <w:tab w:val="left" w:pos="851"/>
          <w:tab w:val="left" w:pos="1418"/>
          <w:tab w:val="left" w:pos="1985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๓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นา</w:t>
      </w:r>
      <w:r>
        <w:rPr>
          <w:rFonts w:ascii="TH SarabunPSK" w:hAnsi="TH SarabunPSK" w:cs="TH SarabunPSK" w:hint="cs"/>
          <w:szCs w:val="32"/>
          <w:cs/>
        </w:rPr>
        <w:t>ยภาคภูมิ    ดีอันจันทร์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รองนายก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</w:p>
    <w:p w14:paraId="30D6F3B0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Cs w:val="32"/>
          <w:cs/>
        </w:rPr>
        <w:t>๕</w:t>
      </w:r>
      <w:r w:rsidRPr="0074248F">
        <w:rPr>
          <w:rFonts w:ascii="TH SarabunPSK" w:hAnsi="TH SarabunPSK" w:cs="TH SarabunPSK"/>
          <w:szCs w:val="32"/>
          <w:cs/>
        </w:rPr>
        <w:t>. นาย</w:t>
      </w:r>
      <w:r>
        <w:rPr>
          <w:rFonts w:ascii="TH SarabunPSK" w:hAnsi="TH SarabunPSK" w:cs="TH SarabunPSK" w:hint="cs"/>
          <w:szCs w:val="32"/>
          <w:cs/>
        </w:rPr>
        <w:t>สุพิชัย      รูปสม</w:t>
      </w:r>
      <w:r>
        <w:rPr>
          <w:rFonts w:ascii="TH SarabunPSK" w:hAnsi="TH SarabunPSK" w:cs="TH SarabunPSK"/>
          <w:szCs w:val="32"/>
          <w:cs/>
        </w:rPr>
        <w:tab/>
        <w:t>เลขานุการ</w:t>
      </w:r>
      <w:r>
        <w:rPr>
          <w:rFonts w:ascii="TH SarabunPSK" w:hAnsi="TH SarabunPSK" w:cs="TH SarabunPSK" w:hint="cs"/>
          <w:szCs w:val="32"/>
          <w:cs/>
        </w:rPr>
        <w:t>นายกองค์การบริหารส่วนตำบล</w:t>
      </w:r>
    </w:p>
    <w:p w14:paraId="414F79E2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Cs w:val="32"/>
        </w:rPr>
      </w:pPr>
    </w:p>
    <w:p w14:paraId="2103AFDD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szCs w:val="32"/>
        </w:rPr>
      </w:pPr>
    </w:p>
    <w:p w14:paraId="257E862E" w14:textId="77777777" w:rsidR="00D31832" w:rsidRPr="00201CD4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 w:firstLine="1425"/>
        <w:rPr>
          <w:rFonts w:ascii="TH SarabunPSK" w:hAnsi="TH SarabunPSK" w:cs="TH SarabunPSK"/>
          <w:b/>
          <w:bCs/>
          <w:szCs w:val="32"/>
          <w:u w:val="single"/>
        </w:rPr>
      </w:pP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อัตรากำลังพนักงาน</w:t>
      </w: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>ส่วนตำบล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และลูกจ้าง  ดังต่อไปนี้</w:t>
      </w:r>
    </w:p>
    <w:p w14:paraId="01EE64D6" w14:textId="77777777" w:rsidR="00D31832" w:rsidRPr="00201CD4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/>
          <w:b/>
          <w:bCs/>
          <w:szCs w:val="32"/>
          <w:u w:val="single"/>
        </w:rPr>
      </w:pPr>
      <w:r w:rsidRPr="0074248F">
        <w:rPr>
          <w:rFonts w:ascii="TH SarabunPSK" w:hAnsi="TH SarabunPSK" w:cs="TH SarabunPSK"/>
          <w:szCs w:val="32"/>
        </w:rPr>
        <w:t xml:space="preserve">                          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ก</w:t>
      </w:r>
      <w:r w:rsidRPr="00201CD4">
        <w:rPr>
          <w:rFonts w:ascii="TH SarabunPSK" w:hAnsi="TH SarabunPSK" w:cs="TH SarabunPSK"/>
          <w:b/>
          <w:bCs/>
          <w:szCs w:val="32"/>
          <w:u w:val="single"/>
        </w:rPr>
        <w:t xml:space="preserve">. 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พนักงาน</w:t>
      </w:r>
      <w:r w:rsidRPr="00201CD4">
        <w:rPr>
          <w:rFonts w:ascii="TH SarabunPSK" w:hAnsi="TH SarabunPSK" w:cs="TH SarabunPSK" w:hint="cs"/>
          <w:b/>
          <w:bCs/>
          <w:szCs w:val="32"/>
          <w:u w:val="single"/>
          <w:cs/>
        </w:rPr>
        <w:t>ส่วนตำบล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 xml:space="preserve">  มีจำนวนทั้งสิ้น  </w:t>
      </w:r>
      <w:r>
        <w:rPr>
          <w:rFonts w:ascii="TH SarabunPSK" w:hAnsi="TH SarabunPSK" w:cs="TH SarabunPSK" w:hint="cs"/>
          <w:b/>
          <w:bCs/>
          <w:szCs w:val="32"/>
          <w:u w:val="single"/>
          <w:cs/>
        </w:rPr>
        <w:t>๑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๐</w:t>
      </w:r>
      <w:r w:rsidRPr="00201CD4">
        <w:rPr>
          <w:rFonts w:ascii="TH SarabunPSK" w:hAnsi="TH SarabunPSK" w:cs="TH SarabunPSK"/>
          <w:b/>
          <w:bCs/>
          <w:szCs w:val="32"/>
          <w:u w:val="single"/>
        </w:rPr>
        <w:t xml:space="preserve">  </w:t>
      </w: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คน</w:t>
      </w:r>
    </w:p>
    <w:p w14:paraId="319F1C37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 xml:space="preserve">. </w:t>
      </w:r>
      <w:r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อาทิตย์        อวยชัย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>ปลัด</w:t>
      </w:r>
      <w:r>
        <w:rPr>
          <w:rFonts w:ascii="TH SarabunPSK" w:hAnsi="TH SarabunPSK" w:cs="TH SarabunPSK" w:hint="cs"/>
          <w:szCs w:val="32"/>
          <w:cs/>
        </w:rPr>
        <w:t>องค์การบริหารส่วนตำบล</w:t>
      </w:r>
    </w:p>
    <w:p w14:paraId="400A45D8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๒</w:t>
      </w:r>
      <w:r w:rsidRPr="0074248F">
        <w:rPr>
          <w:rFonts w:ascii="TH SarabunPSK" w:hAnsi="TH SarabunPSK" w:cs="TH SarabunPSK"/>
          <w:szCs w:val="32"/>
        </w:rPr>
        <w:t xml:space="preserve">. </w:t>
      </w:r>
      <w:r>
        <w:rPr>
          <w:rFonts w:ascii="TH SarabunPSK" w:hAnsi="TH SarabunPSK" w:cs="TH SarabunPSK"/>
          <w:szCs w:val="32"/>
          <w:cs/>
        </w:rPr>
        <w:t>นา</w:t>
      </w:r>
      <w:r>
        <w:rPr>
          <w:rFonts w:ascii="TH SarabunPSK" w:hAnsi="TH SarabunPSK" w:cs="TH SarabunPSK" w:hint="cs"/>
          <w:szCs w:val="32"/>
          <w:cs/>
        </w:rPr>
        <w:t>งดวงพร         ชาวดอน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หัวหน้าส่วนการคลัง</w:t>
      </w:r>
      <w:r w:rsidRPr="0074248F">
        <w:rPr>
          <w:rFonts w:ascii="TH SarabunPSK" w:hAnsi="TH SarabunPSK" w:cs="TH SarabunPSK"/>
          <w:szCs w:val="32"/>
          <w:cs/>
        </w:rPr>
        <w:t xml:space="preserve">  </w:t>
      </w:r>
    </w:p>
    <w:p w14:paraId="65265478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๓</w:t>
      </w:r>
      <w:r w:rsidRPr="0074248F">
        <w:rPr>
          <w:rFonts w:ascii="TH SarabunPSK" w:hAnsi="TH SarabunPSK" w:cs="TH SarabunPSK"/>
          <w:szCs w:val="32"/>
        </w:rPr>
        <w:t xml:space="preserve">. </w:t>
      </w:r>
      <w:r>
        <w:rPr>
          <w:rFonts w:ascii="TH SarabunPSK" w:hAnsi="TH SarabunPSK" w:cs="TH SarabunPSK"/>
          <w:szCs w:val="32"/>
          <w:cs/>
        </w:rPr>
        <w:t>นา</w:t>
      </w:r>
      <w:r>
        <w:rPr>
          <w:rFonts w:ascii="TH SarabunPSK" w:hAnsi="TH SarabunPSK" w:cs="TH SarabunPSK" w:hint="cs"/>
          <w:szCs w:val="32"/>
          <w:cs/>
        </w:rPr>
        <w:t>ยศักดิ์ทิวา       กุลมา</w:t>
      </w:r>
      <w:r w:rsidRPr="0074248F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นายช่างโยธา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</w:p>
    <w:p w14:paraId="0A837A1B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๔</w:t>
      </w:r>
      <w:r w:rsidRPr="0074248F"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/>
          <w:szCs w:val="32"/>
          <w:cs/>
        </w:rPr>
        <w:t>นา</w:t>
      </w:r>
      <w:r>
        <w:rPr>
          <w:rFonts w:ascii="TH SarabunPSK" w:hAnsi="TH SarabunPSK" w:cs="TH SarabunPSK" w:hint="cs"/>
          <w:szCs w:val="32"/>
          <w:cs/>
        </w:rPr>
        <w:t>งดาวเรือง       ศรีลาวงษ์</w:t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นักวิชาการศึกษา</w:t>
      </w:r>
    </w:p>
    <w:p w14:paraId="70F0109B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๕</w:t>
      </w:r>
      <w:r w:rsidRPr="0074248F"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นายธนกฤต        ศรีทอง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บุคลากร</w:t>
      </w:r>
    </w:p>
    <w:p w14:paraId="44BA105B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๖</w:t>
      </w:r>
      <w:r w:rsidRPr="0074248F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นา</w:t>
      </w:r>
      <w:r>
        <w:rPr>
          <w:rFonts w:ascii="TH SarabunPSK" w:hAnsi="TH SarabunPSK" w:cs="TH SarabunPSK" w:hint="cs"/>
          <w:szCs w:val="32"/>
          <w:cs/>
        </w:rPr>
        <w:t>งสุธิดา           จันทร์อัมพร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นักพัฒนาชุมชน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</w:p>
    <w:p w14:paraId="31124B40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๗.</w:t>
      </w:r>
      <w:r>
        <w:rPr>
          <w:rFonts w:ascii="TH SarabunPSK" w:hAnsi="TH SarabunPSK" w:cs="TH SarabunPSK" w:hint="cs"/>
          <w:szCs w:val="32"/>
          <w:cs/>
        </w:rPr>
        <w:t xml:space="preserve"> นางวาสนา         อุดมภัย</w:t>
      </w:r>
      <w:r>
        <w:rPr>
          <w:rFonts w:ascii="TH SarabunPSK" w:hAnsi="TH SarabunPSK" w:cs="TH SarabunPSK"/>
          <w:szCs w:val="32"/>
          <w:cs/>
        </w:rPr>
        <w:tab/>
        <w:t>เ</w:t>
      </w:r>
      <w:r>
        <w:rPr>
          <w:rFonts w:ascii="TH SarabunPSK" w:hAnsi="TH SarabunPSK" w:cs="TH SarabunPSK" w:hint="cs"/>
          <w:szCs w:val="32"/>
          <w:cs/>
        </w:rPr>
        <w:t>จ้าหน้าที่วิเคราะห์นโยบายและแผน</w:t>
      </w:r>
    </w:p>
    <w:p w14:paraId="25DDA813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๘. นา</w:t>
      </w:r>
      <w:r>
        <w:rPr>
          <w:rFonts w:ascii="TH SarabunPSK" w:hAnsi="TH SarabunPSK" w:cs="TH SarabunPSK" w:hint="cs"/>
          <w:szCs w:val="32"/>
          <w:cs/>
        </w:rPr>
        <w:t>ยสมศักดิ์         ผิวบาง</w:t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นักวิชาการเงินและบัญชี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</w:p>
    <w:p w14:paraId="4385A1DE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๙. นาง</w:t>
      </w:r>
      <w:r>
        <w:rPr>
          <w:rFonts w:ascii="TH SarabunPSK" w:hAnsi="TH SarabunPSK" w:cs="TH SarabunPSK" w:hint="cs"/>
          <w:szCs w:val="32"/>
          <w:cs/>
        </w:rPr>
        <w:t>สาวพัชรินทร์   จันทิหล้า</w:t>
      </w:r>
      <w:r w:rsidRPr="0074248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เจ้าพนักงานพัสดุ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</w:p>
    <w:p w14:paraId="789F87A1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๑๐</w:t>
      </w:r>
      <w:r w:rsidRPr="0074248F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นางสาวเกษรา    ทวีทรัพย์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เจ้าพนักงานจัดเก็บรายได้</w:t>
      </w:r>
      <w:r w:rsidRPr="0074248F">
        <w:rPr>
          <w:rFonts w:ascii="TH SarabunPSK" w:hAnsi="TH SarabunPSK" w:cs="TH SarabunPSK"/>
          <w:szCs w:val="32"/>
          <w:cs/>
        </w:rPr>
        <w:t xml:space="preserve"> </w:t>
      </w:r>
    </w:p>
    <w:p w14:paraId="1B231E5B" w14:textId="77777777" w:rsidR="00D31832" w:rsidRPr="000D1CFC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right="-98"/>
        <w:rPr>
          <w:rFonts w:ascii="TH SarabunPSK" w:hAnsi="TH SarabunPSK" w:cs="TH SarabunPSK" w:hint="cs"/>
          <w:sz w:val="16"/>
          <w:szCs w:val="16"/>
        </w:rPr>
      </w:pPr>
    </w:p>
    <w:p w14:paraId="2D504E12" w14:textId="77777777" w:rsidR="00D31832" w:rsidRPr="00201CD4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b/>
          <w:bCs/>
          <w:szCs w:val="32"/>
          <w:u w:val="single"/>
        </w:rPr>
      </w:pP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>ข.  ลูกจ้างประจำ</w:t>
      </w:r>
      <w:r w:rsidRPr="00201CD4">
        <w:rPr>
          <w:rFonts w:ascii="TH SarabunPSK" w:hAnsi="TH SarabunPSK" w:cs="TH SarabunPSK"/>
          <w:b/>
          <w:bCs/>
          <w:szCs w:val="32"/>
          <w:cs/>
        </w:rPr>
        <w:t xml:space="preserve">  มีจำนวนทั้งสิ้น  </w:t>
      </w:r>
      <w:r w:rsidRPr="00201CD4">
        <w:rPr>
          <w:rFonts w:ascii="TH SarabunPSK" w:hAnsi="TH SarabunPSK" w:cs="TH SarabunPSK" w:hint="cs"/>
          <w:b/>
          <w:bCs/>
          <w:szCs w:val="32"/>
          <w:cs/>
        </w:rPr>
        <w:t>๑</w:t>
      </w:r>
      <w:r w:rsidRPr="00201CD4">
        <w:rPr>
          <w:rFonts w:ascii="TH SarabunPSK" w:hAnsi="TH SarabunPSK" w:cs="TH SarabunPSK"/>
          <w:b/>
          <w:bCs/>
          <w:szCs w:val="32"/>
        </w:rPr>
        <w:t xml:space="preserve"> </w:t>
      </w:r>
      <w:r w:rsidRPr="00201CD4">
        <w:rPr>
          <w:rFonts w:ascii="TH SarabunPSK" w:hAnsi="TH SarabunPSK" w:cs="TH SarabunPSK"/>
          <w:b/>
          <w:bCs/>
          <w:szCs w:val="32"/>
          <w:cs/>
        </w:rPr>
        <w:t>คน</w:t>
      </w:r>
    </w:p>
    <w:p w14:paraId="7CCFC72D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>๑</w:t>
      </w:r>
      <w:r w:rsidRPr="0074248F">
        <w:rPr>
          <w:rFonts w:ascii="TH SarabunPSK" w:hAnsi="TH SarabunPSK" w:cs="TH SarabunPSK"/>
          <w:szCs w:val="32"/>
        </w:rPr>
        <w:t xml:space="preserve">. </w:t>
      </w:r>
      <w:r w:rsidRPr="0074248F">
        <w:rPr>
          <w:rFonts w:ascii="TH SarabunPSK" w:hAnsi="TH SarabunPSK" w:cs="TH SarabunPSK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>อุทิศ           ไทยเจริญ</w:t>
      </w:r>
      <w:r w:rsidRPr="0074248F">
        <w:rPr>
          <w:rFonts w:ascii="TH SarabunPSK" w:hAnsi="TH SarabunPSK" w:cs="TH SarabunPSK"/>
          <w:szCs w:val="32"/>
          <w:cs/>
        </w:rPr>
        <w:tab/>
        <w:t xml:space="preserve">ตำแหน่ง  </w:t>
      </w:r>
      <w:r>
        <w:rPr>
          <w:rFonts w:ascii="TH SarabunPSK" w:hAnsi="TH SarabunPSK" w:cs="TH SarabunPSK" w:hint="cs"/>
          <w:szCs w:val="32"/>
          <w:cs/>
        </w:rPr>
        <w:t>เจ้าหน้าที่การและบัญชี</w:t>
      </w:r>
    </w:p>
    <w:p w14:paraId="4A1903DB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3CB5C1CC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23D895C3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46F62DD6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6D4935F8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2CA85305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5085BE42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35E0C2D8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0A9F9C48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283B3865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02EF440D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30125388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4A1B53B6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15674CA7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36F46CD9" w14:textId="77777777" w:rsidR="0066434A" w:rsidRDefault="0066434A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</w:p>
    <w:p w14:paraId="5A0093ED" w14:textId="77777777" w:rsidR="0066434A" w:rsidRPr="0074248F" w:rsidRDefault="00F12023" w:rsidP="0066434A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๑๓</w:t>
      </w:r>
    </w:p>
    <w:p w14:paraId="6337D5CB" w14:textId="77777777" w:rsidR="00D31832" w:rsidRPr="000D1CFC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7011BFC2" w14:textId="77777777" w:rsidR="00D31832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 w:hint="cs"/>
          <w:szCs w:val="32"/>
        </w:rPr>
      </w:pPr>
      <w:r w:rsidRPr="00201CD4">
        <w:rPr>
          <w:rFonts w:ascii="TH SarabunPSK" w:hAnsi="TH SarabunPSK" w:cs="TH SarabunPSK"/>
          <w:b/>
          <w:bCs/>
          <w:szCs w:val="32"/>
          <w:u w:val="single"/>
          <w:cs/>
        </w:rPr>
        <w:t xml:space="preserve">ค. </w:t>
      </w:r>
      <w:r>
        <w:rPr>
          <w:rFonts w:ascii="TH SarabunPSK" w:hAnsi="TH SarabunPSK" w:cs="TH SarabunPSK" w:hint="cs"/>
          <w:b/>
          <w:bCs/>
          <w:szCs w:val="32"/>
          <w:u w:val="single"/>
          <w:cs/>
        </w:rPr>
        <w:t>พนักงานจ้างตามภารกิจ/ทั่วไป</w:t>
      </w:r>
      <w:r>
        <w:rPr>
          <w:rFonts w:ascii="TH SarabunPSK" w:hAnsi="TH SarabunPSK" w:cs="TH SarabunPSK"/>
          <w:b/>
          <w:bCs/>
          <w:szCs w:val="32"/>
          <w:cs/>
        </w:rPr>
        <w:t xml:space="preserve">        </w:t>
      </w:r>
      <w:r w:rsidRPr="0074248F">
        <w:rPr>
          <w:rFonts w:ascii="TH SarabunPSK" w:hAnsi="TH SarabunPSK" w:cs="TH SarabunPSK"/>
          <w:b/>
          <w:bCs/>
          <w:szCs w:val="32"/>
          <w:cs/>
        </w:rPr>
        <w:t>จำนวน</w:t>
      </w:r>
      <w:r w:rsidRPr="0074248F"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Cs w:val="32"/>
          <w:cs/>
        </w:rPr>
        <w:t>๒</w:t>
      </w:r>
      <w:r w:rsidRPr="0074248F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74248F">
        <w:rPr>
          <w:rFonts w:ascii="TH SarabunPSK" w:hAnsi="TH SarabunPSK" w:cs="TH SarabunPSK"/>
          <w:b/>
          <w:bCs/>
          <w:szCs w:val="32"/>
        </w:rPr>
        <w:t xml:space="preserve"> </w:t>
      </w:r>
      <w:r w:rsidRPr="0074248F">
        <w:rPr>
          <w:rFonts w:ascii="TH SarabunPSK" w:hAnsi="TH SarabunPSK" w:cs="TH SarabunPSK"/>
          <w:b/>
          <w:bCs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Cs w:val="32"/>
          <w:cs/>
        </w:rPr>
        <w:t>น</w:t>
      </w:r>
    </w:p>
    <w:p w14:paraId="73F66EB5" w14:textId="77777777" w:rsidR="00D31832" w:rsidRPr="0074248F" w:rsidRDefault="00D31832" w:rsidP="00D31832">
      <w:pPr>
        <w:pStyle w:val="a6"/>
        <w:tabs>
          <w:tab w:val="left" w:pos="0"/>
          <w:tab w:val="left" w:pos="851"/>
          <w:tab w:val="left" w:pos="1843"/>
          <w:tab w:val="left" w:pos="2835"/>
          <w:tab w:val="left" w:pos="4820"/>
          <w:tab w:val="left" w:pos="5670"/>
          <w:tab w:val="left" w:pos="7088"/>
          <w:tab w:val="left" w:pos="7655"/>
        </w:tabs>
        <w:ind w:left="1425" w:right="-98"/>
        <w:rPr>
          <w:rFonts w:ascii="TH SarabunPSK" w:hAnsi="TH SarabunPSK" w:cs="TH SarabunPSK"/>
          <w:szCs w:val="3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4119"/>
        <w:gridCol w:w="1267"/>
      </w:tblGrid>
      <w:tr w:rsidR="00D31832" w:rsidRPr="0074248F" w14:paraId="24A41F8D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5002120F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2977" w:type="dxa"/>
          </w:tcPr>
          <w:p w14:paraId="7A7BB079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>ปัญหาของชุมชน</w:t>
            </w:r>
          </w:p>
        </w:tc>
        <w:tc>
          <w:tcPr>
            <w:tcW w:w="4119" w:type="dxa"/>
          </w:tcPr>
          <w:p w14:paraId="762E08CA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>แนวดำเนินการ</w:t>
            </w:r>
          </w:p>
        </w:tc>
        <w:tc>
          <w:tcPr>
            <w:tcW w:w="1267" w:type="dxa"/>
          </w:tcPr>
          <w:p w14:paraId="5F1430E1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b/>
                <w:bCs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b/>
                <w:bCs/>
                <w:szCs w:val="32"/>
                <w:cs/>
                <w:lang w:val="en-US" w:eastAsia="en-US"/>
              </w:rPr>
              <w:t>หมายเหตุ</w:t>
            </w:r>
          </w:p>
        </w:tc>
      </w:tr>
      <w:tr w:rsidR="00D31832" w:rsidRPr="0074248F" w14:paraId="00BAA59A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475B28B5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๑</w:t>
            </w:r>
            <w:r w:rsidRPr="001C7044">
              <w:rPr>
                <w:rFonts w:ascii="TH SarabunPSK" w:hAnsi="TH SarabunPSK" w:cs="TH SarabunPSK"/>
                <w:szCs w:val="32"/>
                <w:lang w:val="en-US" w:eastAsia="en-US"/>
              </w:rPr>
              <w:t>.</w:t>
            </w:r>
          </w:p>
        </w:tc>
        <w:tc>
          <w:tcPr>
            <w:tcW w:w="2977" w:type="dxa"/>
          </w:tcPr>
          <w:p w14:paraId="0F358258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ด้านไฟฟ้าที่ยังไม่ทั่วถึง</w:t>
            </w:r>
          </w:p>
        </w:tc>
        <w:tc>
          <w:tcPr>
            <w:tcW w:w="4119" w:type="dxa"/>
          </w:tcPr>
          <w:p w14:paraId="12D6349A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ขยายเขตไฟฟ้าให้ทั่วถึงทั้งในหมู่บ้านและนอกหมู่บ้าน</w:t>
            </w:r>
          </w:p>
        </w:tc>
        <w:tc>
          <w:tcPr>
            <w:tcW w:w="1267" w:type="dxa"/>
          </w:tcPr>
          <w:p w14:paraId="3EACA820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</w:tr>
      <w:tr w:rsidR="00D31832" w:rsidRPr="0074248F" w14:paraId="2CBC6D26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136FAD7C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๒</w:t>
            </w:r>
            <w:r w:rsidRPr="001C7044">
              <w:rPr>
                <w:rFonts w:ascii="TH SarabunPSK" w:hAnsi="TH SarabunPSK" w:cs="TH SarabunPSK"/>
                <w:szCs w:val="32"/>
                <w:lang w:val="en-US" w:eastAsia="en-US"/>
              </w:rPr>
              <w:t>.</w:t>
            </w:r>
          </w:p>
        </w:tc>
        <w:tc>
          <w:tcPr>
            <w:tcW w:w="2977" w:type="dxa"/>
          </w:tcPr>
          <w:p w14:paraId="3E5F2BCA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ด้านการคมนาคม ถนน ค</w:t>
            </w: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ส</w:t>
            </w: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ล. และถนนลูกรัง ในหมู่บ้าน</w:t>
            </w:r>
          </w:p>
        </w:tc>
        <w:tc>
          <w:tcPr>
            <w:tcW w:w="4119" w:type="dxa"/>
          </w:tcPr>
          <w:p w14:paraId="641FBD22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เพิ่มถนน ค</w:t>
            </w: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ส</w:t>
            </w: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ล. ในหมู่บ้านและรอบหมู่บ้าน ซ่อมแซมถนน ค</w:t>
            </w: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ส</w:t>
            </w: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ล. ที่ชำรุดเสียหาย</w:t>
            </w:r>
          </w:p>
        </w:tc>
        <w:tc>
          <w:tcPr>
            <w:tcW w:w="1267" w:type="dxa"/>
          </w:tcPr>
          <w:p w14:paraId="30A7B44B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</w:tr>
      <w:tr w:rsidR="00D31832" w:rsidRPr="0074248F" w14:paraId="3B9750AA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53B424B8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๓</w:t>
            </w:r>
            <w:r w:rsidRPr="001C7044">
              <w:rPr>
                <w:rFonts w:ascii="TH SarabunPSK" w:hAnsi="TH SarabunPSK" w:cs="TH SarabunPSK"/>
                <w:szCs w:val="32"/>
                <w:lang w:val="en-US" w:eastAsia="en-US"/>
              </w:rPr>
              <w:t>.</w:t>
            </w:r>
          </w:p>
        </w:tc>
        <w:tc>
          <w:tcPr>
            <w:tcW w:w="2977" w:type="dxa"/>
          </w:tcPr>
          <w:p w14:paraId="40F17F7C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ด้านสาธารณูปโภค</w:t>
            </w:r>
          </w:p>
          <w:p w14:paraId="0BB48D52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  <w:tc>
          <w:tcPr>
            <w:tcW w:w="4119" w:type="dxa"/>
          </w:tcPr>
          <w:p w14:paraId="289E2B07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จัดหาแหล่งกักเก็บน้ำ การขุดลอกห้วยหนองและคลองต่างๆ</w:t>
            </w:r>
          </w:p>
        </w:tc>
        <w:tc>
          <w:tcPr>
            <w:tcW w:w="1267" w:type="dxa"/>
          </w:tcPr>
          <w:p w14:paraId="56E573C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</w:tr>
      <w:tr w:rsidR="00D31832" w:rsidRPr="0074248F" w14:paraId="0C7A4A86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36FE6C84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๔.</w:t>
            </w:r>
          </w:p>
        </w:tc>
        <w:tc>
          <w:tcPr>
            <w:tcW w:w="2977" w:type="dxa"/>
          </w:tcPr>
          <w:p w14:paraId="5995C6DD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กลุ่มอาชีพ และแหล่งเงินทุน</w:t>
            </w:r>
          </w:p>
        </w:tc>
        <w:tc>
          <w:tcPr>
            <w:tcW w:w="4119" w:type="dxa"/>
          </w:tcPr>
          <w:p w14:paraId="61FAEDFD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 xml:space="preserve">จัดหาแหล่งเงินทุน </w:t>
            </w: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 xml:space="preserve"> </w:t>
            </w: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หรือ</w:t>
            </w: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 xml:space="preserve"> อบต.</w:t>
            </w: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อุดหนุน</w:t>
            </w:r>
          </w:p>
        </w:tc>
        <w:tc>
          <w:tcPr>
            <w:tcW w:w="1267" w:type="dxa"/>
          </w:tcPr>
          <w:p w14:paraId="7288FDB7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</w:tr>
      <w:tr w:rsidR="00D31832" w:rsidRPr="0074248F" w14:paraId="573889B2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4A899FAA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  <w:tc>
          <w:tcPr>
            <w:tcW w:w="2977" w:type="dxa"/>
          </w:tcPr>
          <w:p w14:paraId="1CBF2450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- ขาดช่างฝีมือที่มีความรู้</w:t>
            </w:r>
          </w:p>
        </w:tc>
        <w:tc>
          <w:tcPr>
            <w:tcW w:w="4119" w:type="dxa"/>
          </w:tcPr>
          <w:p w14:paraId="6BE0C59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-การฝึกอบรม โดยวิทยากรที่มีความรู้ความสามารถ</w:t>
            </w:r>
          </w:p>
        </w:tc>
        <w:tc>
          <w:tcPr>
            <w:tcW w:w="1267" w:type="dxa"/>
          </w:tcPr>
          <w:p w14:paraId="2908F1FF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</w:tr>
      <w:tr w:rsidR="00D31832" w:rsidRPr="0074248F" w14:paraId="09E257A7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2F074523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  <w:tc>
          <w:tcPr>
            <w:tcW w:w="2977" w:type="dxa"/>
          </w:tcPr>
          <w:p w14:paraId="44F41087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- ขาดวัตถุดิบ</w:t>
            </w:r>
          </w:p>
        </w:tc>
        <w:tc>
          <w:tcPr>
            <w:tcW w:w="4119" w:type="dxa"/>
          </w:tcPr>
          <w:p w14:paraId="622AE973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- สนับสนุนวัตถุดิบในการผลิต</w:t>
            </w:r>
          </w:p>
        </w:tc>
        <w:tc>
          <w:tcPr>
            <w:tcW w:w="1267" w:type="dxa"/>
          </w:tcPr>
          <w:p w14:paraId="234ADBE3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</w:tr>
      <w:tr w:rsidR="00D31832" w:rsidRPr="0074248F" w14:paraId="29D2E668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4B496062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  <w:tc>
          <w:tcPr>
            <w:tcW w:w="2977" w:type="dxa"/>
          </w:tcPr>
          <w:p w14:paraId="59036AB7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- การตลาดไม่เข้มแข็ง</w:t>
            </w:r>
          </w:p>
        </w:tc>
        <w:tc>
          <w:tcPr>
            <w:tcW w:w="4119" w:type="dxa"/>
          </w:tcPr>
          <w:p w14:paraId="7321C385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- จัดหาตลาดเพื่อส่งสินค้าออกจำหน่าย</w:t>
            </w:r>
          </w:p>
        </w:tc>
        <w:tc>
          <w:tcPr>
            <w:tcW w:w="1267" w:type="dxa"/>
          </w:tcPr>
          <w:p w14:paraId="7156CBBC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</w:tr>
      <w:tr w:rsidR="00D31832" w:rsidRPr="0074248F" w14:paraId="57090C3C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1ADDE80B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๕.</w:t>
            </w:r>
          </w:p>
        </w:tc>
        <w:tc>
          <w:tcPr>
            <w:tcW w:w="2977" w:type="dxa"/>
          </w:tcPr>
          <w:p w14:paraId="4E1BB3AE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ด้านการสงเคราะห์คนชรา</w:t>
            </w:r>
          </w:p>
        </w:tc>
        <w:tc>
          <w:tcPr>
            <w:tcW w:w="4119" w:type="dxa"/>
          </w:tcPr>
          <w:p w14:paraId="17C8F135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จัดหางบประมาณสนับสนุนคนพิการและคนชรา</w:t>
            </w: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และคนด้อยโอกาส</w:t>
            </w:r>
          </w:p>
        </w:tc>
        <w:tc>
          <w:tcPr>
            <w:tcW w:w="1267" w:type="dxa"/>
          </w:tcPr>
          <w:p w14:paraId="12DA2D50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</w:tr>
      <w:tr w:rsidR="00D31832" w:rsidRPr="0074248F" w14:paraId="47E88A65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11274027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๖.</w:t>
            </w:r>
          </w:p>
        </w:tc>
        <w:tc>
          <w:tcPr>
            <w:tcW w:w="2977" w:type="dxa"/>
          </w:tcPr>
          <w:p w14:paraId="29D4D04A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สวนสาธารณะในชุมชน</w:t>
            </w:r>
          </w:p>
        </w:tc>
        <w:tc>
          <w:tcPr>
            <w:tcW w:w="4119" w:type="dxa"/>
          </w:tcPr>
          <w:p w14:paraId="64478298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 xml:space="preserve">ปรับปรุงภูมิทัศน์ </w:t>
            </w: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 xml:space="preserve"> สวนหย่อมเพื่อการพักผ่อนหย่อนใจ</w:t>
            </w: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>ในที่สาธารณประโยชน์</w:t>
            </w:r>
          </w:p>
        </w:tc>
        <w:tc>
          <w:tcPr>
            <w:tcW w:w="1267" w:type="dxa"/>
          </w:tcPr>
          <w:p w14:paraId="2669E7A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</w:tr>
      <w:tr w:rsidR="00D31832" w:rsidRPr="0074248F" w14:paraId="768EB6A8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3F121C48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๗.</w:t>
            </w:r>
          </w:p>
        </w:tc>
        <w:tc>
          <w:tcPr>
            <w:tcW w:w="2977" w:type="dxa"/>
          </w:tcPr>
          <w:p w14:paraId="34D3DCF5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ด้านการจัดเก็บภาษี</w:t>
            </w:r>
          </w:p>
        </w:tc>
        <w:tc>
          <w:tcPr>
            <w:tcW w:w="4119" w:type="dxa"/>
          </w:tcPr>
          <w:p w14:paraId="3ED084F0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 w:hint="cs"/>
                <w:szCs w:val="32"/>
                <w:cs/>
                <w:lang w:val="en-US" w:eastAsia="en-US"/>
              </w:rPr>
              <w:t xml:space="preserve">อบต. </w:t>
            </w: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ต้องให้ความรู้ และประชาสัมพันธ์เกี่ยวกับการจัดเก็บภาษี</w:t>
            </w:r>
          </w:p>
        </w:tc>
        <w:tc>
          <w:tcPr>
            <w:tcW w:w="1267" w:type="dxa"/>
          </w:tcPr>
          <w:p w14:paraId="6088AE2C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</w:tr>
      <w:tr w:rsidR="00D31832" w:rsidRPr="0074248F" w14:paraId="062E06D3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5C0241B7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๘.</w:t>
            </w:r>
          </w:p>
        </w:tc>
        <w:tc>
          <w:tcPr>
            <w:tcW w:w="2977" w:type="dxa"/>
          </w:tcPr>
          <w:p w14:paraId="5D9FFEE4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การบริการด้านสาธารณสุข</w:t>
            </w:r>
          </w:p>
        </w:tc>
        <w:tc>
          <w:tcPr>
            <w:tcW w:w="4119" w:type="dxa"/>
          </w:tcPr>
          <w:p w14:paraId="5E0262DE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ประชาสัมพันธ์ และให้ความรู้เกี่ยวกับการป้องกันโรคภัยต่างๆ  การจัดกิจกรรมส่งเสริมสุขภาพ</w:t>
            </w:r>
          </w:p>
        </w:tc>
        <w:tc>
          <w:tcPr>
            <w:tcW w:w="1267" w:type="dxa"/>
          </w:tcPr>
          <w:p w14:paraId="1C97CA0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</w:tr>
      <w:tr w:rsidR="00D31832" w:rsidRPr="0074248F" w14:paraId="32724099" w14:textId="77777777" w:rsidTr="00D3183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14:paraId="2EC87A6F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๙.</w:t>
            </w:r>
          </w:p>
        </w:tc>
        <w:tc>
          <w:tcPr>
            <w:tcW w:w="2977" w:type="dxa"/>
          </w:tcPr>
          <w:p w14:paraId="5C0DCD7D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ขยะมูลฝอย</w:t>
            </w:r>
          </w:p>
        </w:tc>
        <w:tc>
          <w:tcPr>
            <w:tcW w:w="4119" w:type="dxa"/>
          </w:tcPr>
          <w:p w14:paraId="18911419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  <w:r w:rsidRPr="001C7044">
              <w:rPr>
                <w:rFonts w:ascii="TH SarabunPSK" w:hAnsi="TH SarabunPSK" w:cs="TH SarabunPSK"/>
                <w:szCs w:val="32"/>
                <w:cs/>
                <w:lang w:val="en-US" w:eastAsia="en-US"/>
              </w:rPr>
              <w:t>ออกบริการเก็บขยะสม่ำเสมอทุกวัน สร้างความตระหนักให้ชุมชนคัดแยกขยะประเภทต่างๆ</w:t>
            </w:r>
          </w:p>
        </w:tc>
        <w:tc>
          <w:tcPr>
            <w:tcW w:w="1267" w:type="dxa"/>
          </w:tcPr>
          <w:p w14:paraId="10BCB4D6" w14:textId="77777777" w:rsidR="00D31832" w:rsidRPr="001C7044" w:rsidRDefault="00D31832" w:rsidP="00D31832">
            <w:pPr>
              <w:pStyle w:val="a6"/>
              <w:tabs>
                <w:tab w:val="left" w:pos="851"/>
                <w:tab w:val="left" w:pos="1418"/>
                <w:tab w:val="left" w:pos="1985"/>
                <w:tab w:val="left" w:pos="2835"/>
                <w:tab w:val="left" w:pos="4820"/>
                <w:tab w:val="left" w:pos="5670"/>
                <w:tab w:val="left" w:pos="7088"/>
                <w:tab w:val="left" w:pos="7655"/>
              </w:tabs>
              <w:ind w:right="-98"/>
              <w:rPr>
                <w:rFonts w:ascii="TH SarabunPSK" w:hAnsi="TH SarabunPSK" w:cs="TH SarabunPSK"/>
                <w:szCs w:val="32"/>
                <w:lang w:val="en-US" w:eastAsia="en-US"/>
              </w:rPr>
            </w:pPr>
          </w:p>
        </w:tc>
      </w:tr>
    </w:tbl>
    <w:p w14:paraId="6424F2AA" w14:textId="77777777" w:rsidR="006917BB" w:rsidRDefault="006917BB" w:rsidP="00D31832">
      <w:pPr>
        <w:ind w:left="930"/>
        <w:rPr>
          <w:rFonts w:ascii="TH SarabunIT๙" w:eastAsia="Angsana New" w:hAnsi="TH SarabunIT๙" w:cs="TH SarabunIT๙" w:hint="cs"/>
          <w:b/>
          <w:bCs/>
          <w:sz w:val="72"/>
          <w:szCs w:val="72"/>
        </w:rPr>
      </w:pPr>
    </w:p>
    <w:p w14:paraId="787E4FBA" w14:textId="77777777" w:rsidR="0066434A" w:rsidRDefault="0066434A" w:rsidP="00D31832">
      <w:pPr>
        <w:ind w:left="930"/>
        <w:rPr>
          <w:rFonts w:ascii="TH SarabunIT๙" w:eastAsia="Angsana New" w:hAnsi="TH SarabunIT๙" w:cs="TH SarabunIT๙" w:hint="cs"/>
          <w:b/>
          <w:bCs/>
          <w:sz w:val="72"/>
          <w:szCs w:val="72"/>
        </w:rPr>
      </w:pPr>
    </w:p>
    <w:p w14:paraId="20C588F6" w14:textId="77777777" w:rsidR="0066434A" w:rsidRDefault="0066434A" w:rsidP="00D31832">
      <w:pPr>
        <w:ind w:left="930"/>
        <w:rPr>
          <w:rFonts w:ascii="TH SarabunIT๙" w:eastAsia="Angsana New" w:hAnsi="TH SarabunIT๙" w:cs="TH SarabunIT๙" w:hint="cs"/>
          <w:b/>
          <w:bCs/>
          <w:sz w:val="72"/>
          <w:szCs w:val="72"/>
        </w:rPr>
      </w:pPr>
    </w:p>
    <w:p w14:paraId="5523F88B" w14:textId="77777777" w:rsidR="0066434A" w:rsidRDefault="0066434A" w:rsidP="00D31832">
      <w:pPr>
        <w:ind w:left="930"/>
        <w:rPr>
          <w:rFonts w:ascii="TH SarabunIT๙" w:eastAsia="Angsana New" w:hAnsi="TH SarabunIT๙" w:cs="TH SarabunIT๙" w:hint="cs"/>
          <w:b/>
          <w:bCs/>
          <w:sz w:val="72"/>
          <w:szCs w:val="72"/>
        </w:rPr>
      </w:pPr>
    </w:p>
    <w:p w14:paraId="6002C8A8" w14:textId="77777777" w:rsidR="0066434A" w:rsidRDefault="0066434A" w:rsidP="00D31832">
      <w:pPr>
        <w:ind w:left="930"/>
        <w:rPr>
          <w:rFonts w:ascii="TH SarabunIT๙" w:eastAsia="Angsana New" w:hAnsi="TH SarabunIT๙" w:cs="TH SarabunIT๙" w:hint="cs"/>
          <w:b/>
          <w:bCs/>
          <w:sz w:val="72"/>
          <w:szCs w:val="72"/>
        </w:rPr>
      </w:pPr>
    </w:p>
    <w:p w14:paraId="65D8BEE7" w14:textId="77777777" w:rsidR="0066434A" w:rsidRDefault="0066434A" w:rsidP="00D31832">
      <w:pPr>
        <w:ind w:left="930"/>
        <w:rPr>
          <w:rFonts w:ascii="TH SarabunIT๙" w:eastAsia="Angsana New" w:hAnsi="TH SarabunIT๙" w:cs="TH SarabunIT๙" w:hint="cs"/>
          <w:b/>
          <w:bCs/>
          <w:sz w:val="72"/>
          <w:szCs w:val="72"/>
        </w:rPr>
      </w:pPr>
    </w:p>
    <w:p w14:paraId="47209702" w14:textId="77777777" w:rsidR="0066434A" w:rsidRDefault="0066434A" w:rsidP="00D31832">
      <w:pPr>
        <w:ind w:left="930"/>
        <w:rPr>
          <w:rFonts w:ascii="TH SarabunIT๙" w:eastAsia="Angsana New" w:hAnsi="TH SarabunIT๙" w:cs="TH SarabunIT๙" w:hint="cs"/>
          <w:b/>
          <w:bCs/>
          <w:sz w:val="72"/>
          <w:szCs w:val="72"/>
        </w:rPr>
      </w:pPr>
    </w:p>
    <w:p w14:paraId="484E0191" w14:textId="77777777" w:rsidR="004E00D0" w:rsidRDefault="004E00D0" w:rsidP="004E00D0">
      <w:pPr>
        <w:ind w:left="930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4F370C">
        <w:rPr>
          <w:rFonts w:ascii="TH SarabunIT๙" w:eastAsia="Angsana New" w:hAnsi="TH SarabunIT๙" w:cs="TH SarabunIT๙"/>
          <w:b/>
          <w:bCs/>
          <w:sz w:val="72"/>
          <w:szCs w:val="72"/>
          <w:cs/>
        </w:rPr>
        <w:t xml:space="preserve">ส่วนที่  </w:t>
      </w:r>
      <w:r w:rsidR="0012099D">
        <w:rPr>
          <w:rFonts w:ascii="TH SarabunIT๙" w:eastAsia="Angsana New" w:hAnsi="TH SarabunIT๙" w:cs="TH SarabunIT๙"/>
          <w:b/>
          <w:bCs/>
          <w:sz w:val="72"/>
          <w:szCs w:val="72"/>
          <w:cs/>
        </w:rPr>
        <w:t>๓</w:t>
      </w:r>
    </w:p>
    <w:p w14:paraId="739EE958" w14:textId="77777777" w:rsidR="002A7AED" w:rsidRPr="004F370C" w:rsidRDefault="002A7AED" w:rsidP="004E00D0">
      <w:pPr>
        <w:ind w:left="93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การวิเคราะห์ศักยภาพการพัฒนาท้องถิ่น</w:t>
      </w:r>
    </w:p>
    <w:p w14:paraId="326AD4B9" w14:textId="77777777" w:rsidR="004E00D0" w:rsidRPr="004F370C" w:rsidRDefault="004E00D0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476F8B82" w14:textId="77777777" w:rsidR="004E00D0" w:rsidRPr="004F370C" w:rsidRDefault="004E00D0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1D47CCF3" w14:textId="77777777" w:rsidR="004E00D0" w:rsidRPr="004F370C" w:rsidRDefault="004E00D0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668E4E22" w14:textId="77777777" w:rsidR="004E00D0" w:rsidRPr="004F370C" w:rsidRDefault="004E00D0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7C584F9B" w14:textId="77777777" w:rsidR="00E96420" w:rsidRPr="004F370C" w:rsidRDefault="00E96420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62F2E4AB" w14:textId="77777777" w:rsidR="00E96420" w:rsidRPr="004F370C" w:rsidRDefault="00E96420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1B3B5B9A" w14:textId="77777777" w:rsidR="00E96420" w:rsidRPr="004F370C" w:rsidRDefault="00E96420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4F35D080" w14:textId="77777777" w:rsidR="00E96420" w:rsidRPr="004F370C" w:rsidRDefault="00E96420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5E8CA91F" w14:textId="77777777" w:rsidR="00E96420" w:rsidRPr="004F370C" w:rsidRDefault="00E96420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5540F64F" w14:textId="77777777" w:rsidR="00E96420" w:rsidRDefault="00E96420" w:rsidP="004E00D0">
      <w:pPr>
        <w:ind w:left="930"/>
        <w:jc w:val="center"/>
        <w:rPr>
          <w:rFonts w:ascii="TH SarabunIT๙" w:eastAsia="Angsana New" w:hAnsi="TH SarabunIT๙" w:cs="TH SarabunIT๙" w:hint="cs"/>
          <w:b/>
          <w:bCs/>
          <w:sz w:val="40"/>
          <w:szCs w:val="40"/>
        </w:rPr>
      </w:pPr>
    </w:p>
    <w:p w14:paraId="38360BB1" w14:textId="77777777" w:rsidR="00D31832" w:rsidRDefault="00D31832" w:rsidP="004E00D0">
      <w:pPr>
        <w:ind w:left="930"/>
        <w:jc w:val="center"/>
        <w:rPr>
          <w:rFonts w:ascii="TH SarabunIT๙" w:eastAsia="Angsana New" w:hAnsi="TH SarabunIT๙" w:cs="TH SarabunIT๙" w:hint="cs"/>
          <w:b/>
          <w:bCs/>
          <w:sz w:val="40"/>
          <w:szCs w:val="40"/>
        </w:rPr>
      </w:pPr>
    </w:p>
    <w:p w14:paraId="0C6B5AB9" w14:textId="77777777" w:rsidR="00D31832" w:rsidRDefault="00D31832" w:rsidP="004E00D0">
      <w:pPr>
        <w:ind w:left="930"/>
        <w:jc w:val="center"/>
        <w:rPr>
          <w:rFonts w:ascii="TH SarabunIT๙" w:eastAsia="Angsana New" w:hAnsi="TH SarabunIT๙" w:cs="TH SarabunIT๙" w:hint="cs"/>
          <w:b/>
          <w:bCs/>
          <w:sz w:val="40"/>
          <w:szCs w:val="40"/>
        </w:rPr>
      </w:pPr>
    </w:p>
    <w:p w14:paraId="0D842162" w14:textId="77777777" w:rsidR="00D31832" w:rsidRDefault="00D31832" w:rsidP="004E00D0">
      <w:pPr>
        <w:ind w:left="930"/>
        <w:jc w:val="center"/>
        <w:rPr>
          <w:rFonts w:ascii="TH SarabunIT๙" w:eastAsia="Angsana New" w:hAnsi="TH SarabunIT๙" w:cs="TH SarabunIT๙" w:hint="cs"/>
          <w:b/>
          <w:bCs/>
          <w:sz w:val="40"/>
          <w:szCs w:val="40"/>
        </w:rPr>
      </w:pPr>
    </w:p>
    <w:p w14:paraId="21016C98" w14:textId="77777777" w:rsidR="00D31832" w:rsidRDefault="00D31832" w:rsidP="004E00D0">
      <w:pPr>
        <w:ind w:left="930"/>
        <w:jc w:val="center"/>
        <w:rPr>
          <w:rFonts w:ascii="TH SarabunIT๙" w:eastAsia="Angsana New" w:hAnsi="TH SarabunIT๙" w:cs="TH SarabunIT๙" w:hint="cs"/>
          <w:b/>
          <w:bCs/>
          <w:sz w:val="40"/>
          <w:szCs w:val="40"/>
        </w:rPr>
      </w:pPr>
    </w:p>
    <w:p w14:paraId="4EAFBB57" w14:textId="77777777" w:rsidR="00D31832" w:rsidRDefault="00D31832" w:rsidP="004E00D0">
      <w:pPr>
        <w:ind w:left="930"/>
        <w:jc w:val="center"/>
        <w:rPr>
          <w:rFonts w:ascii="TH SarabunIT๙" w:eastAsia="Angsana New" w:hAnsi="TH SarabunIT๙" w:cs="TH SarabunIT๙" w:hint="cs"/>
          <w:b/>
          <w:bCs/>
          <w:sz w:val="40"/>
          <w:szCs w:val="40"/>
        </w:rPr>
      </w:pPr>
    </w:p>
    <w:p w14:paraId="46B2D451" w14:textId="77777777" w:rsidR="00D31832" w:rsidRDefault="00D31832" w:rsidP="004E00D0">
      <w:pPr>
        <w:ind w:left="930"/>
        <w:jc w:val="center"/>
        <w:rPr>
          <w:rFonts w:ascii="TH SarabunIT๙" w:eastAsia="Angsana New" w:hAnsi="TH SarabunIT๙" w:cs="TH SarabunIT๙" w:hint="cs"/>
          <w:b/>
          <w:bCs/>
          <w:sz w:val="40"/>
          <w:szCs w:val="40"/>
        </w:rPr>
      </w:pPr>
    </w:p>
    <w:p w14:paraId="55880DDA" w14:textId="77777777" w:rsidR="00D31832" w:rsidRDefault="00D31832" w:rsidP="004E00D0">
      <w:pPr>
        <w:ind w:left="930"/>
        <w:jc w:val="center"/>
        <w:rPr>
          <w:rFonts w:ascii="TH SarabunIT๙" w:eastAsia="Angsana New" w:hAnsi="TH SarabunIT๙" w:cs="TH SarabunIT๙" w:hint="cs"/>
          <w:b/>
          <w:bCs/>
          <w:sz w:val="40"/>
          <w:szCs w:val="40"/>
        </w:rPr>
      </w:pPr>
    </w:p>
    <w:p w14:paraId="5F8849A6" w14:textId="77777777" w:rsidR="00D31832" w:rsidRPr="004F370C" w:rsidRDefault="00D31832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0A7E3CE6" w14:textId="77777777" w:rsidR="00E96420" w:rsidRPr="004F370C" w:rsidRDefault="00E96420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27F303FF" w14:textId="77777777" w:rsidR="00E96420" w:rsidRPr="004F370C" w:rsidRDefault="00E96420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30ED0935" w14:textId="77777777" w:rsidR="00E96420" w:rsidRPr="004F370C" w:rsidRDefault="00E96420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1086F93E" w14:textId="77777777" w:rsidR="00E96420" w:rsidRPr="004F370C" w:rsidRDefault="00E96420" w:rsidP="004E00D0">
      <w:pPr>
        <w:ind w:left="930"/>
        <w:jc w:val="center"/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251481D6" w14:textId="77777777" w:rsidR="007C257C" w:rsidRPr="004F370C" w:rsidRDefault="007C257C" w:rsidP="002A7AED">
      <w:pPr>
        <w:rPr>
          <w:rFonts w:ascii="TH SarabunIT๙" w:eastAsia="Angsana New" w:hAnsi="TH SarabunIT๙" w:cs="TH SarabunIT๙"/>
          <w:b/>
          <w:bCs/>
          <w:sz w:val="40"/>
          <w:szCs w:val="40"/>
        </w:rPr>
      </w:pPr>
    </w:p>
    <w:p w14:paraId="1EC5BF11" w14:textId="77777777" w:rsidR="006917BB" w:rsidRDefault="006917BB" w:rsidP="00BA5B0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233FBE3A" w14:textId="77777777" w:rsidR="006917BB" w:rsidRDefault="006917BB" w:rsidP="00BA5B0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5F7182BF" w14:textId="77777777" w:rsidR="006917BB" w:rsidRDefault="006917BB" w:rsidP="00BA5B0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20B1C4C3" w14:textId="77777777" w:rsidR="006917BB" w:rsidRDefault="006917BB" w:rsidP="00BA5B0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5ED62B7A" w14:textId="77777777" w:rsidR="006917BB" w:rsidRPr="00D05CB3" w:rsidRDefault="0066434A" w:rsidP="00D05CB3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12023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594EE1D4" w14:textId="77777777" w:rsidR="00BA5B0E" w:rsidRPr="004F370C" w:rsidRDefault="00BA5B0E" w:rsidP="00BA5B0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F370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บทที่  </w:t>
      </w:r>
      <w:r w:rsidR="0012099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๓</w:t>
      </w:r>
    </w:p>
    <w:p w14:paraId="423A5B2E" w14:textId="77777777" w:rsidR="00BA5B0E" w:rsidRPr="004F370C" w:rsidRDefault="00BA5B0E" w:rsidP="00BA5B0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F370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การวิเคราะห์ศักยภาพการพัฒนาท้องถิ่น</w:t>
      </w:r>
    </w:p>
    <w:p w14:paraId="53C8D365" w14:textId="77777777" w:rsidR="00BA5B0E" w:rsidRDefault="0012099D" w:rsidP="00BA5B0E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A5B0E" w:rsidRPr="004F370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A5B0E" w:rsidRPr="004F3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หลักและแนวคิดในการวางแผนพัฒนาท้องถิ่น</w:t>
      </w:r>
    </w:p>
    <w:p w14:paraId="5A62A1CE" w14:textId="77777777" w:rsidR="002B7DEF" w:rsidRDefault="002B7DEF" w:rsidP="00BA5B0E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099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2099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2099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การพัฒนาตามนโยบายของรัฐบาล แผนพัฒนาเศรษฐกิจและสังคมแห่งชาติ  แผนการบริหารราชการแผ่นดิน  ยุทธศาสตร์การพัฒนาจังหวัด / อำเภอ </w:t>
      </w:r>
    </w:p>
    <w:p w14:paraId="14E64D0E" w14:textId="77777777" w:rsidR="002B7DEF" w:rsidRPr="002B7DEF" w:rsidRDefault="002B7DEF" w:rsidP="002B7D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2B7DEF">
        <w:rPr>
          <w:rFonts w:ascii="TH SarabunIT๙" w:hAnsi="TH SarabunIT๙" w:cs="TH SarabunIT๙"/>
          <w:sz w:val="32"/>
          <w:szCs w:val="32"/>
          <w:cs/>
        </w:rPr>
        <w:t>กรอบยุทธศา</w:t>
      </w:r>
      <w:r w:rsidR="00D31832">
        <w:rPr>
          <w:rFonts w:ascii="TH SarabunIT๙" w:hAnsi="TH SarabunIT๙" w:cs="TH SarabunIT๙"/>
          <w:sz w:val="32"/>
          <w:szCs w:val="32"/>
          <w:cs/>
        </w:rPr>
        <w:t>สตร์การพัฒนาของ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D31832">
        <w:rPr>
          <w:rFonts w:ascii="TH SarabunIT๙" w:hAnsi="TH SarabunIT๙" w:cs="TH SarabunIT๙"/>
          <w:sz w:val="32"/>
          <w:szCs w:val="32"/>
          <w:cs/>
        </w:rPr>
        <w:t>ตำบล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 xml:space="preserve">หนองหลัก </w:t>
      </w:r>
      <w:r w:rsidRPr="002B7DEF">
        <w:rPr>
          <w:rFonts w:ascii="TH SarabunIT๙" w:hAnsi="TH SarabunIT๙" w:cs="TH SarabunIT๙"/>
          <w:sz w:val="32"/>
          <w:szCs w:val="32"/>
          <w:cs/>
        </w:rPr>
        <w:t>เป็นการแปลงนโยบายและยุทธศาสตร์การพัฒนาในระดับต่าง ๆ มาเป็นยุทธศาสตร์การพัฒนาในพื้นที่  ซึ่งแนวคิดในการกำหนดกรอบยุทธศา</w:t>
      </w:r>
      <w:r w:rsidR="00D31832">
        <w:rPr>
          <w:rFonts w:ascii="TH SarabunIT๙" w:hAnsi="TH SarabunIT๙" w:cs="TH SarabunIT๙"/>
          <w:sz w:val="32"/>
          <w:szCs w:val="32"/>
          <w:cs/>
        </w:rPr>
        <w:t>สตร์การพัฒนาของ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องค์การบริหารส่วนตำบลหนองหลัก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ได้ยึดหลักการพัฒนาที่ตอบสนองต่อนโยบายรัฐบาล  และสอดคล้อง เชื่อมโยงกับทิศทางการพัฒนาเศรษฐกิจและสังคมแห่งชาติ  แผนการบริหารราชการแผ่นดิน  ยุทธศาสตร์จังหวัด / อำเภอ  รวมทั้งเป็นอำนาจหน้าที่ขององค์กรปกครองส่วนท้องถิ่นที่กำหนดไว้ในพระราชบัญญัติกำหนดแผนและขั้นตอนการกระจายอำนาจให้แก่องค์กรปกครองส่วนท้องถิ่น  พ.ศ.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ตลอดจนมีความเหมาะสมกับสภาพแวดล้อมและศักยภาพของท้องถิ่นและจังหวัด  รวมทั้งตอบสนองต่อความต้องการและปัญหาของประชาชนในพื้นที่  ซึ่งกรอบแนวคิดในการกำหนดกรอบยุทธศา</w:t>
      </w:r>
      <w:r w:rsidR="00D31832">
        <w:rPr>
          <w:rFonts w:ascii="TH SarabunIT๙" w:hAnsi="TH SarabunIT๙" w:cs="TH SarabunIT๙"/>
          <w:sz w:val="32"/>
          <w:szCs w:val="32"/>
          <w:cs/>
        </w:rPr>
        <w:t>สตร์การพัฒนาของ</w:t>
      </w:r>
      <w:r w:rsidR="00D3183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องค์การบริหารส่วนตำบลหนองหลัก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มีดังนี้</w:t>
      </w:r>
    </w:p>
    <w:p w14:paraId="6226D72B" w14:textId="77777777" w:rsidR="002B7DEF" w:rsidRPr="00710D54" w:rsidRDefault="002B7DEF" w:rsidP="002B7DEF">
      <w:pPr>
        <w:spacing w:before="240"/>
        <w:jc w:val="both"/>
        <w:rPr>
          <w:rFonts w:ascii="Angsana New" w:hAnsi="Angsana New"/>
          <w:b/>
          <w:bCs/>
          <w:sz w:val="32"/>
          <w:szCs w:val="32"/>
        </w:rPr>
      </w:pPr>
      <w:r w:rsidRPr="00710D54">
        <w:rPr>
          <w:rFonts w:ascii="Angsana New" w:hAnsi="Angsana New" w:hint="cs"/>
          <w:b/>
          <w:bCs/>
          <w:sz w:val="32"/>
          <w:szCs w:val="32"/>
          <w:cs/>
        </w:rPr>
        <w:t>แผนพัฒนา</w:t>
      </w:r>
      <w:r>
        <w:rPr>
          <w:rFonts w:ascii="Angsana New" w:hAnsi="Angsana New" w:hint="cs"/>
          <w:b/>
          <w:bCs/>
          <w:sz w:val="32"/>
          <w:szCs w:val="32"/>
          <w:cs/>
        </w:rPr>
        <w:t>เศรษฐกิจและสังคมแห่งชาติ</w:t>
      </w:r>
      <w:r w:rsidRPr="00710D54">
        <w:rPr>
          <w:rFonts w:ascii="Angsana New" w:hAnsi="Angsana New" w:hint="cs"/>
          <w:b/>
          <w:bCs/>
          <w:sz w:val="32"/>
          <w:szCs w:val="32"/>
          <w:cs/>
        </w:rPr>
        <w:t xml:space="preserve">  ฉบับที่ </w:t>
      </w:r>
      <w:r w:rsidR="0012099D">
        <w:rPr>
          <w:rFonts w:ascii="Angsana New" w:hAnsi="Angsana New" w:hint="cs"/>
          <w:b/>
          <w:bCs/>
          <w:sz w:val="32"/>
          <w:szCs w:val="32"/>
          <w:cs/>
        </w:rPr>
        <w:t>๑๑</w:t>
      </w:r>
      <w:r w:rsidRPr="00710D54">
        <w:rPr>
          <w:rFonts w:ascii="Angsana New" w:hAnsi="Angsana New" w:hint="cs"/>
          <w:b/>
          <w:bCs/>
          <w:sz w:val="32"/>
          <w:szCs w:val="32"/>
          <w:cs/>
        </w:rPr>
        <w:t xml:space="preserve"> (พ.ศ. </w:t>
      </w:r>
      <w:r w:rsidR="0012099D">
        <w:rPr>
          <w:rFonts w:ascii="Angsana New" w:hAnsi="Angsana New" w:hint="cs"/>
          <w:b/>
          <w:bCs/>
          <w:sz w:val="32"/>
          <w:szCs w:val="32"/>
          <w:cs/>
        </w:rPr>
        <w:t>๒๕๕๕</w:t>
      </w:r>
      <w:r w:rsidRPr="00710D54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12099D">
        <w:rPr>
          <w:rFonts w:ascii="Angsana New" w:hAnsi="Angsana New" w:hint="cs"/>
          <w:b/>
          <w:bCs/>
          <w:sz w:val="32"/>
          <w:szCs w:val="32"/>
          <w:cs/>
        </w:rPr>
        <w:t>๒๕๕๙</w:t>
      </w:r>
      <w:r w:rsidRPr="00710D54">
        <w:rPr>
          <w:rFonts w:ascii="Angsana New" w:hAnsi="Angsana New" w:hint="cs"/>
          <w:b/>
          <w:bCs/>
          <w:sz w:val="32"/>
          <w:szCs w:val="32"/>
          <w:cs/>
        </w:rPr>
        <w:t xml:space="preserve">)  </w:t>
      </w:r>
    </w:p>
    <w:p w14:paraId="07197899" w14:textId="77777777" w:rsidR="002B7DEF" w:rsidRDefault="002B7DEF" w:rsidP="002B7DEF">
      <w:pPr>
        <w:ind w:left="495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            การพัฒนาประเทศไทย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DEF">
        <w:rPr>
          <w:rFonts w:ascii="TH SarabunIT๙" w:hAnsi="TH SarabunIT๙" w:cs="TH SarabunIT๙"/>
          <w:sz w:val="32"/>
          <w:szCs w:val="32"/>
          <w:cs/>
        </w:rPr>
        <w:t>ระยะแผนพัฒนาเศรษฐกิจ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7DEF">
        <w:rPr>
          <w:rFonts w:ascii="TH SarabunIT๙" w:hAnsi="TH SarabunIT๙" w:cs="TH SarabunIT๙"/>
          <w:sz w:val="32"/>
          <w:szCs w:val="32"/>
          <w:cs/>
        </w:rPr>
        <w:t>และสังคมแห่งชาติ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DEF">
        <w:rPr>
          <w:rFonts w:ascii="TH SarabunIT๙" w:hAnsi="TH SarabunIT๙" w:cs="TH SarabunIT๙"/>
          <w:sz w:val="32"/>
          <w:szCs w:val="32"/>
          <w:cs/>
        </w:rPr>
        <w:t>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099D">
        <w:rPr>
          <w:rFonts w:ascii="TH SarabunIT๙" w:hAnsi="TH SarabunIT๙" w:cs="TH SarabunIT๙"/>
          <w:sz w:val="32"/>
          <w:szCs w:val="32"/>
          <w:cs/>
        </w:rPr>
        <w:t>๑๑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14:paraId="77342F3D" w14:textId="77777777" w:rsidR="002B7DEF" w:rsidRPr="002B7DEF" w:rsidRDefault="002B7DEF" w:rsidP="002B7D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( พ.ศ.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) มีแนวคิดที่ต่อเนื่องจากแนวคิดของแผนพัฒนาเศรษฐกิจและสังคมแห่งชาติฉบับที่ </w:t>
      </w:r>
      <w:r w:rsidR="0012099D">
        <w:rPr>
          <w:rFonts w:ascii="TH SarabunIT๙" w:hAnsi="TH SarabunIT๙" w:cs="TH SarabunIT๙"/>
          <w:sz w:val="32"/>
          <w:szCs w:val="32"/>
          <w:cs/>
        </w:rPr>
        <w:t>๘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12099D">
        <w:rPr>
          <w:rFonts w:ascii="TH SarabunIT๙" w:hAnsi="TH SarabunIT๙" w:cs="TH SarabunIT๙"/>
          <w:sz w:val="32"/>
          <w:szCs w:val="32"/>
          <w:cs/>
        </w:rPr>
        <w:t>๑๐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โดยยังคงยึดหลัก ปรัชญาเศรษฐกิจพอเพียง และคนเป็นศูนย์กลางของการพัฒนา รวมทั้งสร้างสมดุลการพัฒนา ในทุกมิติ </w:t>
      </w:r>
    </w:p>
    <w:p w14:paraId="28053711" w14:textId="77777777" w:rsidR="002B7DEF" w:rsidRPr="002B7DEF" w:rsidRDefault="002B7DEF" w:rsidP="002B7DEF">
      <w:pPr>
        <w:ind w:left="495"/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</w:rPr>
        <w:tab/>
      </w:r>
      <w:r w:rsidRPr="002B7DEF">
        <w:rPr>
          <w:rFonts w:ascii="TH SarabunIT๙" w:hAnsi="TH SarabunIT๙" w:cs="TH SarabunIT๙"/>
          <w:sz w:val="32"/>
          <w:szCs w:val="32"/>
        </w:rPr>
        <w:tab/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แผนพัฒนา ฯ ฉบับที่ </w:t>
      </w:r>
      <w:r w:rsidR="0012099D">
        <w:rPr>
          <w:rFonts w:ascii="TH SarabunIT๙" w:hAnsi="TH SarabunIT๙" w:cs="TH SarabunIT๙"/>
          <w:sz w:val="32"/>
          <w:szCs w:val="32"/>
          <w:cs/>
        </w:rPr>
        <w:t>๑๑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DEF">
        <w:rPr>
          <w:rFonts w:ascii="TH SarabunIT๙" w:hAnsi="TH SarabunIT๙" w:cs="TH SarabunIT๙"/>
          <w:sz w:val="32"/>
          <w:szCs w:val="32"/>
          <w:cs/>
        </w:rPr>
        <w:t>เป็นแผนยุทธศาสตร์ที่ชี้นำทิศทางการพัฒนาประเทศระยะกลาง</w:t>
      </w:r>
    </w:p>
    <w:p w14:paraId="6B1E3D0C" w14:textId="77777777" w:rsidR="002B7DEF" w:rsidRPr="002B7DEF" w:rsidRDefault="002B7DEF" w:rsidP="002B7DE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เพื่อมุ่งสู่วิสัยทัศน์ระยะยาว  ที่ทุกภาคส่วนในสังคมไทยได้เห็นพ้องร่วมกันกำหนดเป็นวิสัยทัศน์ปี พ.ศ.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๒๕๗๐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ซึ่งกำหนดไว้ว่าคนไทยภาคภูมิใจในความเป็นไทย มีมิตรไมตรีบนวิถีชีวิตแห่งความพอเพียง ยึดมั่นในวัฒนธรรม ประชาธิปไตย และหลักธรรมาภิบาล การบริการสาธารณสุขขั้นพื้นฐานที่ทั่วถึง มีคุณภาพ สังคมมีความปลอดภัยและมั่นคง อยู่ในสภาวะแวดล้อมที่ดี เกื้อกูล และเอื้ออาทรซึ่งกันและกัน ระบบการผลิตเป็นมิตรกับสิ่งแวดล้อม มีความมั่นคงด้านอาหารและพลังงาน อยู่บนฐานเศรษฐกิจที่พึ่งตนเองและแข่งขันได้ในเวทีโลก สามารถอยู่ในประชาคมภูมิภาคและโลกได้อย่างมีศักดิ์ศรี</w:t>
      </w:r>
    </w:p>
    <w:p w14:paraId="0218E635" w14:textId="77777777" w:rsidR="002B7DEF" w:rsidRPr="002B7DEF" w:rsidRDefault="002B7DEF" w:rsidP="002B7DEF">
      <w:pPr>
        <w:ind w:left="1215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หลักการสำคัญของแผนพัฒนาฯ ฉบับที่  </w:t>
      </w:r>
      <w:r w:rsidR="0012099D">
        <w:rPr>
          <w:rFonts w:ascii="TH SarabunIT๙" w:hAnsi="TH SarabunIT๙" w:cs="TH SarabunIT๙"/>
          <w:sz w:val="32"/>
          <w:szCs w:val="32"/>
          <w:cs/>
        </w:rPr>
        <w:t>๑๑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ดังนี้  </w:t>
      </w:r>
      <w:r w:rsidRPr="002B7D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4421A6" w14:textId="77777777" w:rsidR="002B7DEF" w:rsidRPr="002B7DEF" w:rsidRDefault="002B7DEF" w:rsidP="00A625B4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พัฒนาตามหลักของปรัชญาเศรษฐกิจพอเพียง  </w:t>
      </w:r>
      <w:r w:rsidRPr="002B7DEF">
        <w:rPr>
          <w:rFonts w:ascii="TH SarabunIT๙" w:hAnsi="TH SarabunIT๙" w:cs="TH SarabunIT๙"/>
          <w:sz w:val="32"/>
          <w:szCs w:val="32"/>
          <w:cs/>
        </w:rPr>
        <w:t>และขับเคลื่อนให้บังเกิดผลในทางปฏิบัติที่</w:t>
      </w:r>
    </w:p>
    <w:p w14:paraId="20CB9F19" w14:textId="77777777" w:rsidR="002B7DEF" w:rsidRPr="002B7DEF" w:rsidRDefault="002B7DEF" w:rsidP="002B7D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ชัดเจนยิ่งขึ้นในทุกระดับ</w:t>
      </w:r>
    </w:p>
    <w:p w14:paraId="3EA338A1" w14:textId="77777777" w:rsidR="002B7DEF" w:rsidRPr="002B7DEF" w:rsidRDefault="002B7DEF" w:rsidP="00A625B4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>ยึดคนเป็นศูนย์กลางการพัฒนา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ให้ความสำคัญกับการสร้างกระบวนการมีส่วนร่วมของ</w:t>
      </w:r>
    </w:p>
    <w:p w14:paraId="16C05B52" w14:textId="77777777" w:rsidR="002B7DEF" w:rsidRPr="002B7DEF" w:rsidRDefault="002B7DEF" w:rsidP="002B7D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ทุกภาคส่วนในสังคมและการมีส่วนร่วมในการตัดสินใจของประชาชน</w:t>
      </w:r>
    </w:p>
    <w:p w14:paraId="6C7C22AA" w14:textId="77777777" w:rsidR="002B7DEF" w:rsidRDefault="002B7DEF" w:rsidP="00A625B4">
      <w:pPr>
        <w:numPr>
          <w:ilvl w:val="0"/>
          <w:numId w:val="17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>พัฒนาประเทศสู่ความสมดุลในทุกมิติ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อย่างบูรณาการและเป็นองค์รวม</w:t>
      </w:r>
    </w:p>
    <w:p w14:paraId="714AD7B4" w14:textId="77777777" w:rsidR="002B7DEF" w:rsidRDefault="002B7DEF" w:rsidP="002B7DE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F420FA5" w14:textId="77777777" w:rsidR="002B7DEF" w:rsidRDefault="002B7DEF" w:rsidP="002B7DE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45F2581" w14:textId="77777777" w:rsidR="002B7DEF" w:rsidRDefault="002B7DEF" w:rsidP="002B7DE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12E834E" w14:textId="77777777" w:rsidR="002B7DEF" w:rsidRDefault="002B7DEF" w:rsidP="002B7DE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0701F15" w14:textId="77777777" w:rsidR="002B7DEF" w:rsidRDefault="002B7DEF" w:rsidP="002B7DE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86510A3" w14:textId="77777777" w:rsidR="002B7DEF" w:rsidRDefault="002B7DEF" w:rsidP="002B7DE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83C3D46" w14:textId="77777777" w:rsidR="00F73981" w:rsidRDefault="00F12023" w:rsidP="00D05CB3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</w:t>
      </w:r>
    </w:p>
    <w:p w14:paraId="0A074F45" w14:textId="77777777" w:rsidR="00F73981" w:rsidRDefault="00F73981" w:rsidP="002B7DE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578BD51" w14:textId="77777777" w:rsidR="002B7DEF" w:rsidRPr="002B7DEF" w:rsidRDefault="002B7DEF" w:rsidP="002B7DE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03AF8F" w14:textId="77777777" w:rsidR="00D05CB3" w:rsidRDefault="002B7DEF" w:rsidP="00A625B4">
      <w:pPr>
        <w:numPr>
          <w:ilvl w:val="0"/>
          <w:numId w:val="17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ยึดวิสัยทัศน์ประเทศไทยปี </w:t>
      </w:r>
      <w:r w:rsidR="00D05C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๒๕๗๐</w:t>
      </w: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05C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เป็นเป้าหมาย </w:t>
      </w:r>
      <w:r w:rsidR="00D05C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B7DEF">
        <w:rPr>
          <w:rFonts w:ascii="TH SarabunIT๙" w:hAnsi="TH SarabunIT๙" w:cs="TH SarabunIT๙"/>
          <w:sz w:val="32"/>
          <w:szCs w:val="32"/>
          <w:cs/>
        </w:rPr>
        <w:t>ซึ่งจะส่งผลให้บรรลุการพัฒนาที่</w:t>
      </w:r>
      <w:r w:rsidR="0077026C">
        <w:rPr>
          <w:rFonts w:ascii="TH SarabunIT๙" w:hAnsi="TH SarabunIT๙" w:cs="TH SarabunIT๙" w:hint="cs"/>
          <w:sz w:val="32"/>
          <w:szCs w:val="32"/>
          <w:cs/>
        </w:rPr>
        <w:t>อยู่บน</w:t>
      </w:r>
    </w:p>
    <w:p w14:paraId="6C72C056" w14:textId="77777777" w:rsidR="002B7DEF" w:rsidRPr="002B7DEF" w:rsidRDefault="0077026C" w:rsidP="002B7D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รากฐาน</w:t>
      </w:r>
      <w:r w:rsidR="00D05C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 xml:space="preserve">การพัฒนาของสังคมไทย </w:t>
      </w:r>
      <w:r w:rsidR="002B7DEF"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อยู่บนกรอบแนวคิดของการพัฒนาบนหลักปรัชญาเศรษฐกิจพอเพียง</w:t>
      </w:r>
      <w:r w:rsidR="002B7DEF"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 xml:space="preserve"> ประเทศไทยมีสถาบันพระมหากษัตริย์เป็นเสาหลักของความเป็นปึกแผ่นของคนไทยในชาติ  ครอบครัวมีความสุขและเป็นพื้นฐานที่สร้างคนเป็นคนดี  ชุมชนมีความเข้มแข็งและบทบาทในการพัฒนา  ระบบเศรษฐกิจมีเสถียรภาพและความสามาในการแข่งขัน  มีการบริการสาธารณะที่มีคุณภาพ  มีกฎระเบียบและกฎหมายที่บังคับใช้อย่างเป็นระบบ  และประเทศไทยมีความเชื่อมโยงกับประเทศภูมิภาคและอยู่ร่วมกันอย่างมีความสุข</w:t>
      </w:r>
    </w:p>
    <w:p w14:paraId="094996B6" w14:textId="77777777" w:rsidR="002B7DEF" w:rsidRPr="002B7DEF" w:rsidRDefault="002B7DEF" w:rsidP="002B7DEF">
      <w:pPr>
        <w:ind w:left="49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277425" w14:textId="77777777" w:rsidR="002B7DEF" w:rsidRDefault="002B7DEF" w:rsidP="002B7DEF">
      <w:pPr>
        <w:ind w:left="495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วิสัยทัศน์แผนพัฒนาฯ  ฉบับที่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DEF">
        <w:rPr>
          <w:rFonts w:ascii="TH SarabunIT๙" w:hAnsi="TH SarabunIT๙" w:cs="TH SarabunIT๙"/>
          <w:sz w:val="32"/>
          <w:szCs w:val="32"/>
          <w:cs/>
        </w:rPr>
        <w:t>กำหนดไว้ว่า</w:t>
      </w: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B7DEF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>สัง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คมอยู่ร่วมกันอย่างมีความสุข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="0077026C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</w:p>
    <w:p w14:paraId="6F9F99D6" w14:textId="77777777" w:rsidR="002B7DEF" w:rsidRPr="002B7DEF" w:rsidRDefault="002B7DEF" w:rsidP="002B7D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เสมอภาคเป็นธรรม และมีภูมิคุ้มกันต่อการเปลี่ยนแปลง   </w:t>
      </w:r>
      <w:r w:rsidRPr="002B7DEF">
        <w:rPr>
          <w:rFonts w:ascii="TH SarabunIT๙" w:hAnsi="TH SarabunIT๙" w:cs="TH SarabunIT๙"/>
          <w:sz w:val="32"/>
          <w:szCs w:val="32"/>
          <w:cs/>
        </w:rPr>
        <w:t>โดยมีเป้าหมายหลักในเชิงตัวชี้วัด ดังนี้</w:t>
      </w:r>
    </w:p>
    <w:p w14:paraId="58DDA43F" w14:textId="77777777" w:rsidR="002B7DEF" w:rsidRPr="002B7DEF" w:rsidRDefault="002B7DEF" w:rsidP="00A625B4">
      <w:pPr>
        <w:numPr>
          <w:ilvl w:val="0"/>
          <w:numId w:val="16"/>
        </w:numPr>
        <w:suppressAutoHyphens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สังคมไทยมีความสงบสุข อย่างมีธรรมาภิบาล</w:t>
      </w:r>
      <w:r w:rsidRPr="002B7D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F2E851" w14:textId="77777777" w:rsidR="002B7DEF" w:rsidRPr="002B7DEF" w:rsidRDefault="002B7DEF" w:rsidP="00A625B4">
      <w:pPr>
        <w:numPr>
          <w:ilvl w:val="0"/>
          <w:numId w:val="16"/>
        </w:numPr>
        <w:suppressAutoHyphens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ประชากรไทยทุกคนมีหลักประกันทางสังคมที่มีคุณภาพ</w:t>
      </w:r>
    </w:p>
    <w:p w14:paraId="06C746B1" w14:textId="77777777" w:rsidR="002B7DEF" w:rsidRPr="002B7DEF" w:rsidRDefault="002B7DEF" w:rsidP="00A625B4">
      <w:pPr>
        <w:numPr>
          <w:ilvl w:val="0"/>
          <w:numId w:val="16"/>
        </w:numPr>
        <w:suppressAutoHyphens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โครงสร้างเศรษฐกิจมีความสมดุล เข้มแข็งและพึ่งพาตนเองได้</w:t>
      </w:r>
    </w:p>
    <w:p w14:paraId="25EFB0EB" w14:textId="77777777" w:rsidR="002B7DEF" w:rsidRPr="002B7DEF" w:rsidRDefault="002B7DEF" w:rsidP="00A625B4">
      <w:pPr>
        <w:numPr>
          <w:ilvl w:val="0"/>
          <w:numId w:val="16"/>
        </w:numPr>
        <w:suppressAutoHyphens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ประเทศไทยมีความสามารถในการแข่งขันสูงขึ้น</w:t>
      </w:r>
    </w:p>
    <w:p w14:paraId="7762FF2F" w14:textId="77777777" w:rsidR="002B7DEF" w:rsidRDefault="002B7DEF" w:rsidP="002B7DEF">
      <w:pPr>
        <w:ind w:left="540" w:firstLine="90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ทิศทางการพัฒนาประเทศในระยะแผนพัฒนาฯ ฉบับที่ </w:t>
      </w:r>
      <w:r w:rsidR="0012099D">
        <w:rPr>
          <w:rFonts w:ascii="TH SarabunIT๙" w:hAnsi="TH SarabunIT๙" w:cs="TH SarabunIT๙"/>
          <w:sz w:val="32"/>
          <w:szCs w:val="32"/>
          <w:cs/>
        </w:rPr>
        <w:t>๑๑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7DEF">
        <w:rPr>
          <w:rFonts w:ascii="TH SarabunIT๙" w:hAnsi="TH SarabunIT๙" w:cs="TH SarabunIT๙"/>
          <w:sz w:val="32"/>
          <w:szCs w:val="32"/>
          <w:cs/>
        </w:rPr>
        <w:t>เร่งสร้างภูมิคุ้มกันเพื่อป้องกัน</w:t>
      </w:r>
    </w:p>
    <w:p w14:paraId="2BE4A9C8" w14:textId="77777777" w:rsidR="002B7DEF" w:rsidRPr="002B7DEF" w:rsidRDefault="002B7DEF" w:rsidP="002B7D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ปัจจัยเสี่ยงต่าง ๆ และเสริมรากฐานของประเทศด้านต่าง ๆ ให้เข้มแข็ง รวมถึงสร้างโอกาสให้ประเทศสามารถเจริญก้าวหน้าต่อไป โดยให้ความสำคัญกับยุทธศาสตร์ </w:t>
      </w:r>
      <w:r w:rsidR="0012099D">
        <w:rPr>
          <w:rFonts w:ascii="TH SarabunIT๙" w:hAnsi="TH SarabunIT๙" w:cs="TH SarabunIT๙"/>
          <w:sz w:val="32"/>
          <w:szCs w:val="32"/>
          <w:cs/>
        </w:rPr>
        <w:t>๖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ยุทธศาสตร์ คือ (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2B7DEF">
        <w:rPr>
          <w:rFonts w:ascii="TH SarabunIT๙" w:hAnsi="TH SarabunIT๙" w:cs="TH SarabunIT๙"/>
          <w:sz w:val="32"/>
          <w:szCs w:val="32"/>
          <w:cs/>
        </w:rPr>
        <w:t>) ยุทธศาสตร์การสร้างความเป็นธรรมในสังคมไทย (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2B7DEF">
        <w:rPr>
          <w:rFonts w:ascii="TH SarabunIT๙" w:hAnsi="TH SarabunIT๙" w:cs="TH SarabunIT๙"/>
          <w:sz w:val="32"/>
          <w:szCs w:val="32"/>
          <w:cs/>
        </w:rPr>
        <w:t>) ยุทธศาสตร์การพัฒนาคนสู่สังคมแห่งการเรียนรู้ตลอดชีวิตอย่างยั่งยืน (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2B7DEF">
        <w:rPr>
          <w:rFonts w:ascii="TH SarabunIT๙" w:hAnsi="TH SarabunIT๙" w:cs="TH SarabunIT๙"/>
          <w:sz w:val="32"/>
          <w:szCs w:val="32"/>
          <w:cs/>
        </w:rPr>
        <w:t>) ยุทธศาสตร์การสร้างความสมดุลและมั่นคงของอาหารและพลังงาน (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2B7DEF">
        <w:rPr>
          <w:rFonts w:ascii="TH SarabunIT๙" w:hAnsi="TH SarabunIT๙" w:cs="TH SarabunIT๙"/>
          <w:sz w:val="32"/>
          <w:szCs w:val="32"/>
          <w:cs/>
        </w:rPr>
        <w:t>) ยุทธศาสตร์การสร้างเศรษฐกิจที่มีเสถียรภาพบนรากฐานความรู้ (</w:t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2B7DEF">
        <w:rPr>
          <w:rFonts w:ascii="TH SarabunIT๙" w:hAnsi="TH SarabunIT๙" w:cs="TH SarabunIT๙"/>
          <w:sz w:val="32"/>
          <w:szCs w:val="32"/>
          <w:cs/>
        </w:rPr>
        <w:t>) ยุทธศาสตร์การสร้างความเชื่อมโยงกับทางเศรษฐกิจและความมั่นคงในภูมิภาค และ (</w:t>
      </w:r>
      <w:r w:rsidR="0012099D">
        <w:rPr>
          <w:rFonts w:ascii="TH SarabunIT๙" w:hAnsi="TH SarabunIT๙" w:cs="TH SarabunIT๙"/>
          <w:sz w:val="32"/>
          <w:szCs w:val="32"/>
          <w:cs/>
        </w:rPr>
        <w:t>๖</w:t>
      </w:r>
      <w:r w:rsidRPr="002B7DEF">
        <w:rPr>
          <w:rFonts w:ascii="TH SarabunIT๙" w:hAnsi="TH SarabunIT๙" w:cs="TH SarabunIT๙"/>
          <w:sz w:val="32"/>
          <w:szCs w:val="32"/>
          <w:cs/>
        </w:rPr>
        <w:t>) ยุทธศาสตร์การจัดการทรัพยากรธรรมชาติและสิ่งแวดล้อมอย่างยั่งยืน โดยมีกรอบแนวทางเบื้องต้น ดังนี้</w:t>
      </w:r>
    </w:p>
    <w:p w14:paraId="7E52334C" w14:textId="77777777" w:rsidR="002B7DEF" w:rsidRPr="002B7DEF" w:rsidRDefault="002B7DEF" w:rsidP="002B7DEF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86DC0D" w14:textId="77777777" w:rsidR="002B7DEF" w:rsidRPr="002B7DEF" w:rsidRDefault="002B7DEF" w:rsidP="002B7DEF">
      <w:pPr>
        <w:tabs>
          <w:tab w:val="num" w:pos="1980"/>
        </w:tabs>
        <w:suppressAutoHyphens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(</w:t>
      </w:r>
      <w:r w:rsidR="0012099D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ยุทธศาสตร์การสร้างความเป็นธรรมในสังคมมุ่งสร้างภูมิคุ้มกันตั้งแต่ระดับปัจเจกครอบครัว </w:t>
      </w:r>
    </w:p>
    <w:p w14:paraId="7AB4B8DC" w14:textId="77777777" w:rsidR="002B7DEF" w:rsidRPr="002B7DEF" w:rsidRDefault="002B7DEF" w:rsidP="002B7D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และชุมชนโอกาสให้ทุกคนในสังคมไทยเข้าถึง เพื่อให้เป็นสังคมที่มีคุณภาพ สามารถปรับตัวเข้ากับการเปลี่ยนแปลงและบริหารจัดการความเสี่ยงได้อย่างมีประสิทธิภาพ ให้ทุกคนในสังคมไทยสามารถเข้าถึงบริการทางสังคมที่มีคุณภาพ  ได้รับการคุ้มครองทางสังคมที่ครอบคลุมทั่วถึงและมีคุณภาพเท่าเทียมกัน มีโอกาสเข้าถึงทรัพยากรและโครงสร้างพื้นฐานในการสร้างอาชีพและรายได้ที่มั่นคง ได้รับการคุ้มครองสิทธิผลประโยชน์และความมั่นคงปลอดภัยในชีวิตและทรัพย์สินอย่างเท่าเทียมกัน และสามารถดำรงชีวิตอยู่ได้อย่างมีศักดิ์ศรี  ภายใต้ระบบบริหารจัดการภาครัฐที่โปร่งใส  ยึดประโยชน์ส่วนรวม และเปิดโอกาสการมีส่วนร่วมของประชาชนทุกภาคส่วนในกระบวนการพัฒนาประเทศ </w:t>
      </w:r>
    </w:p>
    <w:p w14:paraId="0224BD79" w14:textId="77777777" w:rsidR="002B7DEF" w:rsidRDefault="002B7DEF" w:rsidP="002B7DEF">
      <w:pPr>
        <w:ind w:left="5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B7DEF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)  ยุทธศาสตร์การพัฒนาคนสู่สังคมแห่งการเรียนรู้ตลอดชีวิตอย่างยั่งยืน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 มุ่งเตรียมคนให้</w:t>
      </w:r>
    </w:p>
    <w:p w14:paraId="56856DA6" w14:textId="77777777" w:rsidR="002B7DEF" w:rsidRDefault="002B7DEF" w:rsidP="002B7DE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พร้อมรับการเปลี่ยนแปลง  โดยให้ความสำคัญกับการพัฒนาคุณภาพคนไทยทุกช่วงวัยให้มีภูมิคุ้มกันเพื่อเข้าสู่สังคมแห่งการเรียนรู้ตลอดชีวิตอย่างยั่งยืน ยึดหลักเศรษฐกิจพอเพียงมาเสริมสร้างศักยภาพของคนในทุกมติให้มีความพร้อมทั้งด้านร่างกายที่สมบูรณ์แข็งแรง  มีสติปัญญาที่รอบรู้ และมีจิตใจที่สำนึกในคุณธรรม จริยธรรม มีความเพียร  และรู้คุณค่าความเป็นไทย มีโอกาสและสามารถเรียนรู้พัฒนาคุณภาพคนไทยทุกกลุ่มวัยให้มีความพร้อมทั้งกาย ใจ สติปัญญา มีจิตสำนึกวัฒนธรรมที่ดีงามและรู้คุณค่าความเป็นไทย มีโอกาสและสามารถเรียนรู้ตลอดชีวิต มีภูมิคุ้มกันต่อการเปลี่ยนแปลง และเป็นพลังทางสังคมในการพัฒนาเศรษฐกิจและสังคมของประเทศ ยกระดับการพัฒนาคุณภาพการศึกษาไทยให้ได้มาตรฐานสากล และเพิ่มโอกาสทางการศึกษาและการเรียนรู้ในรูปแบบที่หลากหลาย</w:t>
      </w:r>
    </w:p>
    <w:p w14:paraId="57CC56F7" w14:textId="77777777" w:rsidR="002B7DEF" w:rsidRDefault="002B7DEF" w:rsidP="002B7DE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5313485" w14:textId="77777777" w:rsidR="002B7DEF" w:rsidRDefault="00F12023" w:rsidP="00D05CB3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๑๖</w:t>
      </w:r>
    </w:p>
    <w:p w14:paraId="5BB8B6A5" w14:textId="77777777" w:rsidR="00F73981" w:rsidRDefault="00F73981" w:rsidP="002B7DE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843BA19" w14:textId="77777777" w:rsidR="002B7DEF" w:rsidRPr="002B7DEF" w:rsidRDefault="002B7DEF" w:rsidP="002B7D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7DEF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2B7DEF">
        <w:rPr>
          <w:rFonts w:ascii="TH SarabunIT๙" w:hAnsi="TH SarabunIT๙" w:cs="TH SarabunIT๙"/>
          <w:sz w:val="32"/>
          <w:szCs w:val="32"/>
          <w:cs/>
        </w:rPr>
        <w:t>)  ยุทธศาสตร์การสร้างความสมดุลและมั่นคงของอาหารและพลังงาน     มุ่งพัฒนาให้ภาคเกษตรเป็นฐานการผลิตอาหารและพลังงานที่มีความสมดุล มั่นคง และมีประสิทธิภาพ สามารถผลิตสินค้าเกษตรและอาหารที่มีคุณภาพมาตรฐานและมีปริมาณเพียงพอกับความต้องการของตลาด และมีราคาที่เหมาะสม เป็นธรรม พัฒนาคุณภาพชีวิตและเสริมสร้างความมั่นคงในอาชีพและรายได้เกษตรให้มีความเข้มแข็งและยั่งยืน</w:t>
      </w:r>
    </w:p>
    <w:p w14:paraId="394728F9" w14:textId="77777777" w:rsidR="002B7DEF" w:rsidRDefault="002B7DEF" w:rsidP="002B7DEF">
      <w:pPr>
        <w:ind w:left="108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2B7DEF">
        <w:rPr>
          <w:rFonts w:ascii="TH SarabunIT๙" w:hAnsi="TH SarabunIT๙" w:cs="TH SarabunIT๙"/>
          <w:sz w:val="32"/>
          <w:szCs w:val="32"/>
          <w:cs/>
        </w:rPr>
        <w:t>)  ยุทธศาสตร์การสร้างเศรษฐกิจที่มีเสถียรภาพบนรากฐานความรู้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มุ่งปรับโครงสร้าง</w:t>
      </w:r>
    </w:p>
    <w:p w14:paraId="79FBB4C4" w14:textId="77777777" w:rsidR="002B7DEF" w:rsidRPr="002B7DEF" w:rsidRDefault="002B7DEF" w:rsidP="002B7D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เศรษฐกิจให้เจริญเติบโตอย่างยั่งยืน มั่นคง มีคุณภาพ โดยคำนึงถึงการมีส่วนร่วมของทุกภาคส่วน</w:t>
      </w:r>
    </w:p>
    <w:p w14:paraId="4852BB03" w14:textId="77777777" w:rsidR="002B7DEF" w:rsidRDefault="002B7DEF" w:rsidP="002B7DEF">
      <w:pPr>
        <w:ind w:left="1260" w:firstLine="1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2B7DEF">
        <w:rPr>
          <w:rFonts w:ascii="TH SarabunIT๙" w:hAnsi="TH SarabunIT๙" w:cs="TH SarabunIT๙"/>
          <w:sz w:val="32"/>
          <w:szCs w:val="32"/>
          <w:cs/>
        </w:rPr>
        <w:t>)  ยุทธศาสตร์การสร้างความเขื่อมโยงทางเศรษฐกิจ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และความมั่นคงในถูมิภาค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B7DEF">
        <w:rPr>
          <w:rFonts w:ascii="TH SarabunIT๙" w:hAnsi="TH SarabunIT๙" w:cs="TH SarabunIT๙"/>
          <w:sz w:val="32"/>
          <w:szCs w:val="32"/>
          <w:cs/>
        </w:rPr>
        <w:t>โดย</w:t>
      </w:r>
    </w:p>
    <w:p w14:paraId="28DD4D04" w14:textId="77777777" w:rsidR="002B7DEF" w:rsidRPr="002B7DEF" w:rsidRDefault="002B7DEF" w:rsidP="002B7DE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lastRenderedPageBreak/>
        <w:t>กำหนดให้ภาคตะวันออกเฉียงเหนือ เป็นฐานการผลิตพืชอาหารและพืชพลังงานทดแทนของประเทศ ฐานการผลิตอุตสาหกรรมแปรรูป เป็นประตูการค้าสู่อินโดจีน และเป็นแหล่งท่องเที่ยวทางโบราณคดี ประวัติศาสตร์ อารยธรรมขอม วัฒนธรรมประเพณี และแหล่งท่องเที่ยวธรรมชาติ</w:t>
      </w:r>
    </w:p>
    <w:p w14:paraId="4CE04DA5" w14:textId="77777777" w:rsidR="002B7DEF" w:rsidRDefault="002B7DEF" w:rsidP="002B7DEF">
      <w:pPr>
        <w:pStyle w:val="a"/>
        <w:numPr>
          <w:ilvl w:val="0"/>
          <w:numId w:val="0"/>
        </w:numPr>
        <w:ind w:left="360" w:hanging="360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7DEF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๖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)  ยุทธศาสตร์การาจัดการทรัพยากรธรรมชาติ</w:t>
      </w:r>
      <w:r w:rsidR="00F739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และสิ่งแวดล้อมอย่างยั่งยืน </w:t>
      </w:r>
      <w:r w:rsidR="00F73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DEF">
        <w:rPr>
          <w:rFonts w:ascii="TH SarabunIT๙" w:hAnsi="TH SarabunIT๙" w:cs="TH SarabunIT๙"/>
          <w:sz w:val="32"/>
          <w:szCs w:val="32"/>
          <w:cs/>
        </w:rPr>
        <w:t>มุ่งอนุรักษ์</w:t>
      </w:r>
      <w:r w:rsidR="00F73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DEF">
        <w:rPr>
          <w:rFonts w:ascii="TH SarabunIT๙" w:hAnsi="TH SarabunIT๙" w:cs="TH SarabunIT๙"/>
          <w:sz w:val="32"/>
          <w:szCs w:val="32"/>
          <w:cs/>
        </w:rPr>
        <w:t>และ</w:t>
      </w:r>
      <w:r w:rsidR="00F73981">
        <w:rPr>
          <w:rFonts w:ascii="TH SarabunIT๙" w:hAnsi="TH SarabunIT๙" w:cs="TH SarabunIT๙" w:hint="cs"/>
          <w:sz w:val="32"/>
          <w:szCs w:val="32"/>
          <w:cs/>
        </w:rPr>
        <w:t>ฟื้นฟู</w:t>
      </w:r>
    </w:p>
    <w:p w14:paraId="540F9FD0" w14:textId="77777777" w:rsidR="002B7DEF" w:rsidRPr="002B7DEF" w:rsidRDefault="002B7DEF" w:rsidP="002B7DEF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ทรัพยากรธรรมชาติและสิ่งแวดล้อมให้เพียงพอต่อการรักษาสมดุลของระบบนิเวศ </w:t>
      </w:r>
      <w:r w:rsidR="00F73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DEF">
        <w:rPr>
          <w:rFonts w:ascii="TH SarabunIT๙" w:hAnsi="TH SarabunIT๙" w:cs="TH SarabunIT๙"/>
          <w:sz w:val="32"/>
          <w:szCs w:val="32"/>
          <w:cs/>
        </w:rPr>
        <w:t>และเป็นฐานที่มั่นคงของการพัฒนาประเทศ</w:t>
      </w:r>
    </w:p>
    <w:p w14:paraId="7672C57A" w14:textId="77777777" w:rsidR="004F370C" w:rsidRDefault="004F370C" w:rsidP="004F370C">
      <w:pPr>
        <w:rPr>
          <w:rFonts w:ascii="TH SarabunIT๙" w:hAnsi="TH SarabunIT๙" w:cs="TH SarabunIT๙" w:hint="cs"/>
          <w:sz w:val="32"/>
          <w:szCs w:val="32"/>
          <w:lang w:val="en-US"/>
        </w:rPr>
      </w:pPr>
    </w:p>
    <w:p w14:paraId="2C0ECE23" w14:textId="77777777" w:rsidR="002B7DEF" w:rsidRPr="00B8475C" w:rsidRDefault="002B7DEF" w:rsidP="002B7DEF">
      <w:pPr>
        <w:pStyle w:val="a"/>
        <w:numPr>
          <w:ilvl w:val="0"/>
          <w:numId w:val="0"/>
        </w:num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B8475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นโยบายรัฐบาลนางสาวยิ่งลักษณ์  ชินวัตร</w:t>
      </w:r>
      <w:r w:rsidRPr="00B8475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4F06CF15" w14:textId="77777777" w:rsidR="002B7DEF" w:rsidRDefault="002B7DEF" w:rsidP="00B8475C">
      <w:pPr>
        <w:pStyle w:val="a"/>
        <w:numPr>
          <w:ilvl w:val="0"/>
          <w:numId w:val="0"/>
        </w:numPr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               นางสาวยิ่งลักษณ์  ชินวัตร  นายกรัฐมนตรี  ได้แถลงนโยบายต่อรัฐสภาในวันอังคารที่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099D">
        <w:rPr>
          <w:rFonts w:ascii="TH SarabunIT๙" w:hAnsi="TH SarabunIT๙" w:cs="TH SarabunIT๙"/>
          <w:sz w:val="32"/>
          <w:szCs w:val="32"/>
          <w:cs/>
        </w:rPr>
        <w:t>๒๓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3434593" w14:textId="77777777" w:rsidR="002B7DEF" w:rsidRPr="002B7DEF" w:rsidRDefault="002B7DEF" w:rsidP="00B8475C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สิงหาคม 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๒๕๕๔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B7DEF">
        <w:rPr>
          <w:rFonts w:ascii="TH SarabunIT๙" w:hAnsi="TH SarabunIT๙" w:cs="TH SarabunIT๙"/>
          <w:sz w:val="32"/>
          <w:szCs w:val="32"/>
        </w:rPr>
        <w:t xml:space="preserve">  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ซึ่งนโยบายของรัฐบาลมีจุดมุ่งหมาย 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ประการ คือ</w:t>
      </w:r>
    </w:p>
    <w:p w14:paraId="56D0F649" w14:textId="77777777" w:rsidR="00B8475C" w:rsidRDefault="00B8475C" w:rsidP="00A625B4">
      <w:pPr>
        <w:pStyle w:val="a"/>
        <w:numPr>
          <w:ilvl w:val="0"/>
          <w:numId w:val="18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เพื่อนำประเทศไทยไปสู่โครงสร้างเศรษฐกิจท</w:t>
      </w:r>
      <w:r>
        <w:rPr>
          <w:rFonts w:ascii="TH SarabunIT๙" w:hAnsi="TH SarabunIT๙" w:cs="TH SarabunIT๙"/>
          <w:sz w:val="32"/>
          <w:szCs w:val="32"/>
          <w:cs/>
        </w:rPr>
        <w:t>ี่สมดุลมีความเข้มแข็ง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ของเศรษฐก</w:t>
      </w:r>
      <w:r>
        <w:rPr>
          <w:rFonts w:ascii="TH SarabunIT๙" w:hAnsi="TH SarabunIT๙" w:cs="TH SarabunIT๙" w:hint="cs"/>
          <w:sz w:val="32"/>
          <w:szCs w:val="32"/>
          <w:cs/>
        </w:rPr>
        <w:t>ิจ</w:t>
      </w:r>
      <w:r w:rsidR="0077026C">
        <w:rPr>
          <w:rFonts w:ascii="TH SarabunIT๙" w:hAnsi="TH SarabunIT๙" w:cs="TH SarabunIT๙" w:hint="cs"/>
          <w:sz w:val="32"/>
          <w:szCs w:val="32"/>
          <w:cs/>
        </w:rPr>
        <w:t>ภายใน</w:t>
      </w:r>
    </w:p>
    <w:p w14:paraId="29853F37" w14:textId="77777777" w:rsidR="00B8475C" w:rsidRDefault="002B7DEF" w:rsidP="00B8475C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ประเทศมากขึ้น  ซึ่งจะเป็นพื้นฐานที่สำคัญของการสร้างการเติบโตอย่างมีคุณภาพ และยั่งยืน การ</w:t>
      </w:r>
      <w:r w:rsidR="0077026C">
        <w:rPr>
          <w:rFonts w:ascii="TH SarabunIT๙" w:hAnsi="TH SarabunIT๙" w:cs="TH SarabunIT๙" w:hint="cs"/>
          <w:sz w:val="32"/>
          <w:szCs w:val="32"/>
          <w:cs/>
        </w:rPr>
        <w:t>พัฒนาคุณภาพ</w:t>
      </w:r>
    </w:p>
    <w:p w14:paraId="77D6DBA5" w14:textId="77777777" w:rsidR="002B7DEF" w:rsidRPr="002B7DEF" w:rsidRDefault="002B7DEF" w:rsidP="00B8475C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พัฒนาคุณภาพและสุขภาพคนไทยในทุกช่วงวัยถือเป็นปัจจัยขาดความสามารถในการอยู่รอดและแข่งขันได้ของเศรษฐกิจไทย</w:t>
      </w:r>
    </w:p>
    <w:p w14:paraId="08B551C4" w14:textId="77777777" w:rsidR="00B8475C" w:rsidRDefault="002B7DEF" w:rsidP="00A625B4">
      <w:pPr>
        <w:pStyle w:val="a"/>
        <w:numPr>
          <w:ilvl w:val="0"/>
          <w:numId w:val="18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เพื่อนำประเทศไทยสู่สังคมที่มีความปรองดองสมานฉันท์และอยู่บนพื้นฐานของหลัก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2F0E7364" w14:textId="77777777" w:rsidR="002B7DEF" w:rsidRPr="002B7DEF" w:rsidRDefault="002B7DEF" w:rsidP="00B8475C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นิติธรรมที่เป็นมาตรฐานสากลเดียวกันและมีหลักปฏิบัติที่เท่าเทียมกันต่อประชาชนคนไทยทุกคน</w:t>
      </w:r>
    </w:p>
    <w:p w14:paraId="586D9D17" w14:textId="77777777" w:rsidR="00B8475C" w:rsidRDefault="002B7DEF" w:rsidP="00A625B4">
      <w:pPr>
        <w:pStyle w:val="a"/>
        <w:numPr>
          <w:ilvl w:val="0"/>
          <w:numId w:val="18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เพื่อนำประเทศไทยไปสู่ประชาคมอาเซียนในปี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อย่างสมบูรณ์  </w:t>
      </w:r>
      <w:r w:rsidR="00B8475C">
        <w:rPr>
          <w:rFonts w:ascii="TH SarabunIT๙" w:hAnsi="TH SarabunIT๙" w:cs="TH SarabunIT๙"/>
          <w:sz w:val="32"/>
          <w:szCs w:val="32"/>
          <w:cs/>
        </w:rPr>
        <w:t>โดยสร้างความ</w:t>
      </w:r>
    </w:p>
    <w:p w14:paraId="00306C6D" w14:textId="77777777" w:rsidR="00B8475C" w:rsidRDefault="00B8475C" w:rsidP="00B8475C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พร้อมแล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ความเข้มแข็งทั้งทางด้านเศรษฐกิจ  สังคมและวัฒนธรรม  และการเมืองและความมั่นคง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CBC48BE" w14:textId="77777777" w:rsidR="00B8475C" w:rsidRDefault="00B8475C" w:rsidP="00B8475C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 xml:space="preserve">รัฐบาลได้กำหนดนโยบายการบริหารราชการแผ่นดินไว้ โดยแบ่งการดำเนินงานเป็น 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 xml:space="preserve"> ระยะ  </w:t>
      </w:r>
    </w:p>
    <w:p w14:paraId="3E3F953D" w14:textId="77777777" w:rsidR="002B7DEF" w:rsidRPr="002B7DEF" w:rsidRDefault="002B7DEF" w:rsidP="00B8475C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คือ  ระยะเร่งด่วนที่จะเริมดำเนินการในปีแรก  และระยะการบริหารราชการ 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ปีของรัฐบาล  โดยนโยบายเร่งด่วนที่จะเริ่มดำเนินการในปีแรก   มี  </w:t>
      </w:r>
      <w:r w:rsidR="0012099D">
        <w:rPr>
          <w:rFonts w:ascii="TH SarabunIT๙" w:hAnsi="TH SarabunIT๙" w:cs="TH SarabunIT๙"/>
          <w:sz w:val="32"/>
          <w:szCs w:val="32"/>
          <w:cs/>
        </w:rPr>
        <w:t>๑๖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ข้อ  ดังนี้</w:t>
      </w:r>
    </w:p>
    <w:p w14:paraId="284D22D3" w14:textId="77777777" w:rsidR="00B8475C" w:rsidRDefault="002B7DEF" w:rsidP="00A625B4">
      <w:pPr>
        <w:pStyle w:val="a"/>
        <w:numPr>
          <w:ilvl w:val="0"/>
          <w:numId w:val="19"/>
        </w:numPr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สร้างความปรองดองสมานฉันท์ของคนในชาติและฟื้นฟูประชาธิปไตย โดยการเสริมสร้าง</w:t>
      </w:r>
    </w:p>
    <w:p w14:paraId="323DAE14" w14:textId="77777777" w:rsidR="00B8475C" w:rsidRDefault="002B7DEF" w:rsidP="00B8475C">
      <w:pPr>
        <w:pStyle w:val="a"/>
        <w:numPr>
          <w:ilvl w:val="0"/>
          <w:numId w:val="0"/>
        </w:numPr>
        <w:ind w:left="360" w:hanging="360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ความข้าใจร่วมกันของประชาชนในชาติ ให้เกิดความสมัครสมานสามัคคีเป็นอันหนึ่งอันเดียวกัน  </w:t>
      </w:r>
      <w:r w:rsidR="00B8475C">
        <w:rPr>
          <w:rFonts w:ascii="TH SarabunIT๙" w:hAnsi="TH SarabunIT๙" w:cs="TH SarabunIT๙"/>
          <w:sz w:val="32"/>
          <w:szCs w:val="32"/>
          <w:cs/>
        </w:rPr>
        <w:t>และยึดมั่นใ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>จ</w:t>
      </w:r>
    </w:p>
    <w:p w14:paraId="034BFC4D" w14:textId="77777777" w:rsidR="002B7DEF" w:rsidRPr="002B7DEF" w:rsidRDefault="002B7DEF" w:rsidP="00B8475C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การปกครองระบอบประชาธิปไตย อันมีพระมหากษัตริย์เป็นประมุข</w:t>
      </w:r>
    </w:p>
    <w:p w14:paraId="151AD0F2" w14:textId="77777777" w:rsidR="00B8475C" w:rsidRDefault="002B7DEF" w:rsidP="00A625B4">
      <w:pPr>
        <w:pStyle w:val="a"/>
        <w:numPr>
          <w:ilvl w:val="0"/>
          <w:numId w:val="19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กำหนดให้การป้องกันและแก้ไขปัญหายาเสพติดเป็น  “วาระแห่งชาติ”  โดยยึดหลักนิติ</w:t>
      </w:r>
    </w:p>
    <w:p w14:paraId="40CE8585" w14:textId="77777777" w:rsidR="00B8475C" w:rsidRDefault="002B7DEF" w:rsidP="00B8475C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ธรรมในการปราบปรามและลงโทษผู้ผลิต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ผู้ค้า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ผู้มีอิทธิพล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ผู้ประพฤติมิชอบ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บังคับใช้กฎหมายอย่าง</w:t>
      </w:r>
    </w:p>
    <w:p w14:paraId="4DE5133C" w14:textId="77777777" w:rsidR="002B7DEF" w:rsidRPr="002B7DEF" w:rsidRDefault="002B7DEF" w:rsidP="00B8475C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เคร่งครัด ยึดหลักผู้เสพคือผู้ป่วยที่ต้องได้รับการบำบัดรักษา มีกลไกติดตามช่วยเหลืออย่างเป็นระบบป้องกันกลุ่มเสี่ยงและประชาชนทั่วไปไม่ให้เข้าไปเกี่ยวข้องกับยาเสพติด</w:t>
      </w:r>
    </w:p>
    <w:p w14:paraId="681FCF6B" w14:textId="77777777" w:rsidR="00B8475C" w:rsidRDefault="002B7DEF" w:rsidP="00A625B4">
      <w:pPr>
        <w:pStyle w:val="a"/>
        <w:numPr>
          <w:ilvl w:val="0"/>
          <w:numId w:val="19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ป้องกันปราบปรามการทุจริตและประพฤติมิชอบในภาครัฐอย่างจริงจัง โดยยึดหลักความ</w:t>
      </w:r>
    </w:p>
    <w:p w14:paraId="276527EB" w14:textId="77777777" w:rsidR="00B8475C" w:rsidRDefault="002B7DEF" w:rsidP="00B8475C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โปร่งใสและมีธรรมาภิบาลที่เป็นสากล 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B7DEF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B7DEF">
        <w:rPr>
          <w:rFonts w:ascii="TH SarabunIT๙" w:hAnsi="TH SarabunIT๙" w:cs="TH SarabunIT๙"/>
          <w:sz w:val="32"/>
          <w:szCs w:val="32"/>
          <w:cs/>
        </w:rPr>
        <w:t>และแก้ไขกฎหมายเพื่อป้องกันและปราบปรามการทุจริต</w:t>
      </w:r>
    </w:p>
    <w:p w14:paraId="6EB9395C" w14:textId="77777777" w:rsidR="002B7DEF" w:rsidRDefault="002B7DEF" w:rsidP="00B8475C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และประพฤติมิชอบ ตลอดจนปลูกฝังจิตสำนึกและค่านิยมของสังคมให้ยึดมั่นในความซื่อสัตย์สุจริตและถูกต้องชอบธรรม</w:t>
      </w:r>
    </w:p>
    <w:p w14:paraId="52DA7A34" w14:textId="77777777" w:rsidR="0077026C" w:rsidRDefault="00F12023" w:rsidP="00D05CB3">
      <w:pPr>
        <w:pStyle w:val="a"/>
        <w:numPr>
          <w:ilvl w:val="0"/>
          <w:numId w:val="0"/>
        </w:num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๑๗</w:t>
      </w:r>
    </w:p>
    <w:p w14:paraId="228EF96E" w14:textId="77777777" w:rsidR="0077026C" w:rsidRDefault="0077026C" w:rsidP="00B8475C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203B0F3" w14:textId="77777777" w:rsidR="00B8475C" w:rsidRDefault="0012099D" w:rsidP="00EC7B9E">
      <w:pPr>
        <w:pStyle w:val="a"/>
        <w:numPr>
          <w:ilvl w:val="0"/>
          <w:numId w:val="0"/>
        </w:numPr>
        <w:ind w:left="108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.  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ส่งเสริมให้มีการจัดการน้ำอย่างบูรณาการและเร่งรัดขยายเขตพื้นที่ชลประทานให้</w:t>
      </w:r>
    </w:p>
    <w:p w14:paraId="42A838C3" w14:textId="77777777" w:rsidR="00B8475C" w:rsidRDefault="002B7DEF" w:rsidP="00EC7B9E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lastRenderedPageBreak/>
        <w:t>สามารถป้องกันและแก้ไขปัญหาอุทกภัยและภัยแล้งได้ ฟื้นฟูการขุดลอกคูคลอง และแหล่งน้ำธรรมชาติที่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4A966C8D" w14:textId="77777777" w:rsidR="002B7DEF" w:rsidRPr="002B7DEF" w:rsidRDefault="002B7DEF" w:rsidP="00EC7B9E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อยู่เดิม และจัดหาแหล่งน้ำในระดับไร่นาและชุมชนอย่างทั่วถึง</w:t>
      </w:r>
    </w:p>
    <w:p w14:paraId="07CF43A7" w14:textId="77777777" w:rsidR="00B8475C" w:rsidRDefault="0012099D" w:rsidP="00EC7B9E">
      <w:pPr>
        <w:pStyle w:val="a"/>
        <w:numPr>
          <w:ilvl w:val="0"/>
          <w:numId w:val="0"/>
        </w:numPr>
        <w:ind w:left="108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เร่งนำสันติสุขและความปลอดภัยในชีวิตและทรัพย์สินของประชาชนกับมาสู่พื้นที่จังหวัด</w:t>
      </w:r>
    </w:p>
    <w:p w14:paraId="35631CC2" w14:textId="77777777" w:rsidR="00B8475C" w:rsidRDefault="002B7DEF" w:rsidP="00EC7B9E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ชายแดนภาคใต้ ควบคู่ไปกับความยากจน ยาเสพติดและอิทธิพลอำนาจมืด เพิ่มโอกาสทางการศึกษาและ</w:t>
      </w:r>
    </w:p>
    <w:p w14:paraId="36531612" w14:textId="77777777" w:rsidR="002B7DEF" w:rsidRPr="002B7DEF" w:rsidRDefault="002B7DEF" w:rsidP="00EC7B9E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คุณภาพชีวิต เคารพ    อัตลักษณ์</w:t>
      </w:r>
      <w:r w:rsidRPr="002B7DEF">
        <w:rPr>
          <w:rFonts w:ascii="TH SarabunIT๙" w:hAnsi="TH SarabunIT๙" w:cs="TH SarabunIT๙"/>
          <w:sz w:val="32"/>
          <w:szCs w:val="32"/>
        </w:rPr>
        <w:t xml:space="preserve"> </w:t>
      </w:r>
      <w:r w:rsidRPr="002B7DEF">
        <w:rPr>
          <w:rFonts w:ascii="TH SarabunIT๙" w:hAnsi="TH SarabunIT๙" w:cs="TH SarabunIT๙"/>
          <w:sz w:val="32"/>
          <w:szCs w:val="32"/>
          <w:cs/>
        </w:rPr>
        <w:t>ขนบธรรมเนียมประเพณีท้องถิ่น ส่งเสริมการกระจายอำนาจการปกครองส่วนท้องถิ่นในรูปแบบที่สอดคล้องกับลักษณะพื้นที่โดยไม่ขัดกับรัฐธรรมนูญ</w:t>
      </w:r>
    </w:p>
    <w:p w14:paraId="2C8270FB" w14:textId="77777777" w:rsidR="00B8475C" w:rsidRDefault="0012099D" w:rsidP="00EC7B9E">
      <w:pPr>
        <w:pStyle w:val="a"/>
        <w:numPr>
          <w:ilvl w:val="0"/>
          <w:numId w:val="0"/>
        </w:numPr>
        <w:ind w:left="108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 xml:space="preserve">เร่งฟื้นฟูความสัมพันธ์และพัฒนาความร่วมมือกับประเทศเพื่อนบ้านและนานาประเทศ </w:t>
      </w:r>
    </w:p>
    <w:p w14:paraId="233508C1" w14:textId="77777777" w:rsidR="00B8475C" w:rsidRDefault="002B7DEF" w:rsidP="00EC7B9E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เพื่อสนับสนุนการเจริญเติบโตทางเศรษฐกิจและเร่งดำเนินการตา</w:t>
      </w:r>
      <w:r w:rsidR="00B8475C">
        <w:rPr>
          <w:rFonts w:ascii="TH SarabunIT๙" w:hAnsi="TH SarabunIT๙" w:cs="TH SarabunIT๙"/>
          <w:sz w:val="32"/>
          <w:szCs w:val="32"/>
          <w:cs/>
        </w:rPr>
        <w:t>มข้อผูกพันในการรวมตัวเป็นประชาค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449D9719" w14:textId="77777777" w:rsidR="002B7DEF" w:rsidRPr="002B7DEF" w:rsidRDefault="002B7DEF" w:rsidP="00EC7B9E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อาเซียนในปี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๒๕๕๘</w:t>
      </w:r>
    </w:p>
    <w:p w14:paraId="6CBA82C1" w14:textId="77777777" w:rsidR="00B8475C" w:rsidRDefault="0012099D" w:rsidP="00EC7B9E">
      <w:pPr>
        <w:pStyle w:val="a"/>
        <w:numPr>
          <w:ilvl w:val="0"/>
          <w:numId w:val="0"/>
        </w:numPr>
        <w:ind w:left="108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แก้ไขปัญหาความเดือดร้อนของประชาชนและผู้ประกอบการเนื่องจากภาวะเงินเฟ้อและ</w:t>
      </w:r>
    </w:p>
    <w:p w14:paraId="4A371CCD" w14:textId="77777777" w:rsidR="002B7DEF" w:rsidRPr="002B7DEF" w:rsidRDefault="002B7DEF" w:rsidP="00EC7B9E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ราคาน้ำมันเชื้อเพลิง</w:t>
      </w:r>
    </w:p>
    <w:p w14:paraId="3F58B386" w14:textId="77777777" w:rsidR="00B8475C" w:rsidRDefault="0012099D" w:rsidP="00EC7B9E">
      <w:pPr>
        <w:pStyle w:val="a"/>
        <w:numPr>
          <w:ilvl w:val="0"/>
          <w:numId w:val="0"/>
        </w:numPr>
        <w:ind w:left="108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ยกระดับคุณภาพชีวิตของประชาชน  โดยเพิ่มกำลังซื้อภายในประเทศ สร้างสมดุลและ</w:t>
      </w:r>
    </w:p>
    <w:p w14:paraId="48EBE75B" w14:textId="77777777" w:rsidR="00B8475C" w:rsidRDefault="002B7DEF" w:rsidP="00EC7B9E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ความเข้มแข็งอย่างมีคุณภาพให้แก่ระบบเศรษฐกิจมหาภาค เช่นพักหนี้คร</w:t>
      </w:r>
      <w:r w:rsidR="00B8475C">
        <w:rPr>
          <w:rFonts w:ascii="TH SarabunIT๙" w:hAnsi="TH SarabunIT๙" w:cs="TH SarabunIT๙"/>
          <w:sz w:val="32"/>
          <w:szCs w:val="32"/>
          <w:cs/>
        </w:rPr>
        <w:t>ัวเรือนของเกษตรกรรายย่อยและผู้ม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14:paraId="1D17796F" w14:textId="77777777" w:rsidR="002B7DEF" w:rsidRPr="002B7DEF" w:rsidRDefault="002B7DEF" w:rsidP="00EC7B9E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รายไดน้อยที่มีหนี้ต่ำกว่า  </w:t>
      </w:r>
      <w:r w:rsidR="0012099D">
        <w:rPr>
          <w:rFonts w:ascii="TH SarabunIT๙" w:hAnsi="TH SarabunIT๙" w:cs="TH SarabunIT๙"/>
          <w:sz w:val="32"/>
          <w:szCs w:val="32"/>
          <w:cs/>
        </w:rPr>
        <w:t>๕๐๐</w:t>
      </w:r>
      <w:r w:rsidRPr="002B7DEF">
        <w:rPr>
          <w:rFonts w:ascii="TH SarabunIT๙" w:hAnsi="TH SarabunIT๙" w:cs="TH SarabunIT๙"/>
          <w:sz w:val="32"/>
          <w:szCs w:val="32"/>
          <w:cs/>
        </w:rPr>
        <w:t>,</w:t>
      </w:r>
      <w:r w:rsidR="0012099D">
        <w:rPr>
          <w:rFonts w:ascii="TH SarabunIT๙" w:hAnsi="TH SarabunIT๙" w:cs="TH SarabunIT๙"/>
          <w:sz w:val="32"/>
          <w:szCs w:val="32"/>
          <w:cs/>
        </w:rPr>
        <w:t>๐๐๐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บาท อย่างน้อย 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ปี และปรับโครงสร้างหนี้ผู้ที่มีหนี้เกิน  </w:t>
      </w:r>
      <w:r w:rsidR="0012099D">
        <w:rPr>
          <w:rFonts w:ascii="TH SarabunIT๙" w:hAnsi="TH SarabunIT๙" w:cs="TH SarabunIT๙"/>
          <w:sz w:val="32"/>
          <w:szCs w:val="32"/>
          <w:cs/>
        </w:rPr>
        <w:t>๕๐๐</w:t>
      </w:r>
      <w:r w:rsidRPr="002B7DEF">
        <w:rPr>
          <w:rFonts w:ascii="TH SarabunIT๙" w:hAnsi="TH SarabunIT๙" w:cs="TH SarabunIT๙"/>
          <w:sz w:val="32"/>
          <w:szCs w:val="32"/>
          <w:cs/>
        </w:rPr>
        <w:t>,</w:t>
      </w:r>
      <w:r w:rsidR="0012099D">
        <w:rPr>
          <w:rFonts w:ascii="TH SarabunIT๙" w:hAnsi="TH SarabunIT๙" w:cs="TH SarabunIT๙"/>
          <w:sz w:val="32"/>
          <w:szCs w:val="32"/>
          <w:cs/>
        </w:rPr>
        <w:t>๐๐๐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บาท ให้มีแรงงานที่มีรายได้เป็นวันละ ไม่น้อยกว่า  </w:t>
      </w:r>
      <w:r w:rsidR="0012099D">
        <w:rPr>
          <w:rFonts w:ascii="TH SarabunIT๙" w:hAnsi="TH SarabunIT๙" w:cs="TH SarabunIT๙"/>
          <w:sz w:val="32"/>
          <w:szCs w:val="32"/>
          <w:cs/>
        </w:rPr>
        <w:t>๓๐๐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บาท  ให้มีมาตรการภาษีเพื่อลดภาระการลงทุนสำหรับสิ่งจำเป็นในชีวิตของประชาชนทั่วไป ได้แก่บ้านหลังแรกและรถยนต์คันแรก</w:t>
      </w:r>
    </w:p>
    <w:p w14:paraId="289A55F7" w14:textId="77777777" w:rsidR="00B8475C" w:rsidRDefault="0012099D" w:rsidP="00EC7B9E">
      <w:pPr>
        <w:pStyle w:val="a"/>
        <w:numPr>
          <w:ilvl w:val="0"/>
          <w:numId w:val="0"/>
        </w:numPr>
        <w:ind w:left="108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 xml:space="preserve">ปรับลดภาษีเงินได้นิติบุคคล  ให้เหลือร้อยละ  </w:t>
      </w:r>
      <w:r>
        <w:rPr>
          <w:rFonts w:ascii="TH SarabunIT๙" w:hAnsi="TH SarabunIT๙" w:cs="TH SarabunIT๙"/>
          <w:sz w:val="32"/>
          <w:szCs w:val="32"/>
          <w:cs/>
        </w:rPr>
        <w:t>๒๓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 xml:space="preserve">  ในปี พ.ศ. </w:t>
      </w:r>
      <w:r>
        <w:rPr>
          <w:rFonts w:ascii="TH SarabunIT๙" w:hAnsi="TH SarabunIT๙" w:cs="TH SarabunIT๙"/>
          <w:sz w:val="32"/>
          <w:szCs w:val="32"/>
          <w:cs/>
        </w:rPr>
        <w:t>๒๕๕๕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 xml:space="preserve"> และลดลงเหลือ</w:t>
      </w:r>
    </w:p>
    <w:p w14:paraId="43E0B8E0" w14:textId="77777777" w:rsidR="002B7DEF" w:rsidRPr="002B7DEF" w:rsidRDefault="002B7DEF" w:rsidP="00EC7B9E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12099D">
        <w:rPr>
          <w:rFonts w:ascii="TH SarabunIT๙" w:hAnsi="TH SarabunIT๙" w:cs="TH SarabunIT๙"/>
          <w:sz w:val="32"/>
          <w:szCs w:val="32"/>
          <w:cs/>
        </w:rPr>
        <w:t>๒๐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ในปี พ.ศ.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๒๕๕๖</w:t>
      </w:r>
      <w:r w:rsidRPr="002B7D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21428B" w14:textId="77777777" w:rsidR="00B8475C" w:rsidRDefault="0012099D" w:rsidP="00EC7B9E">
      <w:pPr>
        <w:pStyle w:val="a"/>
        <w:numPr>
          <w:ilvl w:val="0"/>
          <w:numId w:val="0"/>
        </w:numPr>
        <w:ind w:left="108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ส่งเสริมให้ประชาชนเข้าถึงแหล่งเงินทุน  โดยเพิ่มเงินกองทุนหมู่บ้านและชุมชนเมืองแห่ง</w:t>
      </w:r>
    </w:p>
    <w:p w14:paraId="5A0287D1" w14:textId="77777777" w:rsidR="00B8475C" w:rsidRDefault="002B7DEF" w:rsidP="00EC7B9E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ล้านบาท  จัดตั้งกองทุนพัฒนาบทบาทสตรี  วงเงินเฉลี่ยจังหวัดละ </w:t>
      </w:r>
      <w:r w:rsidR="0012099D">
        <w:rPr>
          <w:rFonts w:ascii="TH SarabunIT๙" w:hAnsi="TH SarabunIT๙" w:cs="TH SarabunIT๙"/>
          <w:sz w:val="32"/>
          <w:szCs w:val="32"/>
          <w:cs/>
        </w:rPr>
        <w:t>๑๐๐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ล้านบาท  จัดสรรงบประมาณ</w:t>
      </w:r>
    </w:p>
    <w:p w14:paraId="2E21350B" w14:textId="77777777" w:rsidR="002B7DEF" w:rsidRPr="002B7DEF" w:rsidRDefault="002B7DEF" w:rsidP="00EC7B9E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เข้ากองทุนพัฒนาศักยภาพของหมู่บ้านและชุมชน  (</w:t>
      </w:r>
      <w:r w:rsidRPr="002B7DEF">
        <w:rPr>
          <w:rFonts w:ascii="TH SarabunIT๙" w:hAnsi="TH SarabunIT๙" w:cs="TH SarabunIT๙"/>
          <w:sz w:val="32"/>
          <w:szCs w:val="32"/>
        </w:rPr>
        <w:t>SML</w:t>
      </w:r>
      <w:r w:rsidRPr="002B7DEF">
        <w:rPr>
          <w:rFonts w:ascii="TH SarabunIT๙" w:hAnsi="TH SarabunIT๙" w:cs="TH SarabunIT๙"/>
          <w:sz w:val="32"/>
          <w:szCs w:val="32"/>
          <w:cs/>
        </w:rPr>
        <w:t>)  ตามลำดับขนาดของหมู่บ้าน</w:t>
      </w:r>
    </w:p>
    <w:p w14:paraId="4AFCB1D9" w14:textId="77777777" w:rsidR="00B8475C" w:rsidRDefault="0012099D" w:rsidP="00EC7B9E">
      <w:pPr>
        <w:pStyle w:val="a"/>
        <w:numPr>
          <w:ilvl w:val="0"/>
          <w:numId w:val="0"/>
        </w:numPr>
        <w:ind w:left="108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ยกระดับราคาของสินค้าเกษตรและให้เกษตรกรเข้าถึงแหล่งเงินทุน  เช่น  รับจำนำสินค้า</w:t>
      </w:r>
    </w:p>
    <w:p w14:paraId="5B3FBD47" w14:textId="77777777" w:rsidR="002B7DEF" w:rsidRPr="002B7DEF" w:rsidRDefault="002B7DEF" w:rsidP="00EC7B9E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เกษตรกร  การออกบัตรเครดิตสำหรับเกษตรกร  และการจัดทำระบบทะเบียนครัวเรือนเกษตรกรให้สมบูรณ์</w:t>
      </w:r>
    </w:p>
    <w:p w14:paraId="374D38C4" w14:textId="77777777" w:rsidR="00B8475C" w:rsidRDefault="0012099D" w:rsidP="00EC7B9E">
      <w:pPr>
        <w:pStyle w:val="a"/>
        <w:numPr>
          <w:ilvl w:val="0"/>
          <w:numId w:val="0"/>
        </w:numPr>
        <w:ind w:left="108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เร่งเพิ่มรายได้จากการท่องเที่ยวทั้งในและนอกประเทศโดยประกาศให้ปี พ.ศ.</w:t>
      </w:r>
      <w:r>
        <w:rPr>
          <w:rFonts w:ascii="TH SarabunIT๙" w:hAnsi="TH SarabunIT๙" w:cs="TH SarabunIT๙"/>
          <w:sz w:val="32"/>
          <w:szCs w:val="32"/>
          <w:cs/>
        </w:rPr>
        <w:t>๒๕๕๔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-</w:t>
      </w:r>
    </w:p>
    <w:p w14:paraId="2887873A" w14:textId="77777777" w:rsidR="002B7DEF" w:rsidRPr="002B7DEF" w:rsidRDefault="0012099D" w:rsidP="00EC7B9E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๒๕๕๕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 xml:space="preserve"> เป็นปี  “มหัศจรรย์ไทยแลนด์”</w:t>
      </w:r>
      <w:r w:rsidR="002B7DEF" w:rsidRPr="002B7DEF">
        <w:rPr>
          <w:rFonts w:ascii="TH SarabunIT๙" w:hAnsi="TH SarabunIT๙" w:cs="TH SarabunIT๙"/>
          <w:sz w:val="32"/>
          <w:szCs w:val="32"/>
        </w:rPr>
        <w:t xml:space="preserve">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(“</w:t>
      </w:r>
      <w:r w:rsidR="002B7DEF" w:rsidRPr="002B7DEF">
        <w:rPr>
          <w:rFonts w:ascii="TH SarabunIT๙" w:hAnsi="TH SarabunIT๙" w:cs="TH SarabunIT๙"/>
          <w:sz w:val="32"/>
          <w:szCs w:val="32"/>
        </w:rPr>
        <w:t>Miracle  Thailand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2B7DEF" w:rsidRPr="002B7DEF">
        <w:rPr>
          <w:rFonts w:ascii="TH SarabunIT๙" w:hAnsi="TH SarabunIT๙" w:cs="TH SarabunIT๙"/>
          <w:sz w:val="32"/>
          <w:szCs w:val="32"/>
        </w:rPr>
        <w:t>Year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)</w:t>
      </w:r>
    </w:p>
    <w:p w14:paraId="725B959B" w14:textId="77777777" w:rsidR="00B8475C" w:rsidRDefault="0012099D" w:rsidP="00EC7B9E">
      <w:pPr>
        <w:pStyle w:val="a"/>
        <w:numPr>
          <w:ilvl w:val="0"/>
          <w:numId w:val="0"/>
        </w:numPr>
        <w:ind w:left="108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สนับสนุนการพัฒนางานศิลปะหัตกรรมและผลิตภัณฑ์ชุมชนเพื่อการสร้างเอกลักษณ์และ</w:t>
      </w:r>
    </w:p>
    <w:p w14:paraId="3E875DD6" w14:textId="77777777" w:rsidR="00B8475C" w:rsidRDefault="002B7DEF" w:rsidP="00EC7B9E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การผลิตสินค้าในท้องถิ่น เช่น บริหารจัดการโครงการหนึ่งตำบลหนึ่งผลิตภัณฑ์ให้มีศักยภาพ  </w:t>
      </w:r>
      <w:r w:rsidR="00B8475C">
        <w:rPr>
          <w:rFonts w:ascii="TH SarabunIT๙" w:hAnsi="TH SarabunIT๙" w:cs="TH SarabunIT๙"/>
          <w:sz w:val="32"/>
          <w:szCs w:val="32"/>
          <w:cs/>
        </w:rPr>
        <w:t>สนับสนุนให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6A279E66" w14:textId="77777777" w:rsidR="002B7DEF" w:rsidRPr="002B7DEF" w:rsidRDefault="002B7DEF" w:rsidP="00EC7B9E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ชุมชน วิสาหกิจชุมชนใช้ทรัพยากรและภูมิปัญญาท้องถิ่นผนวกกับองค์ความรู้สมัยใหม่เพื่อยกระดับมาตรฐานคุณภาพ  ส่งเสริมให้มีศูนย์กระจายและแสดงสินค้าถาวรในภูมิภาคและเมืองท่องเที่ยวหลัก</w:t>
      </w:r>
    </w:p>
    <w:p w14:paraId="0CF4B016" w14:textId="77777777" w:rsidR="00B8475C" w:rsidRDefault="0012099D" w:rsidP="00EC7B9E">
      <w:pPr>
        <w:pStyle w:val="a"/>
        <w:numPr>
          <w:ilvl w:val="0"/>
          <w:numId w:val="0"/>
        </w:numPr>
        <w:ind w:left="108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การพัฒนาระบบประกันสุขภาพ  (</w:t>
      </w:r>
      <w:r>
        <w:rPr>
          <w:rFonts w:ascii="TH SarabunIT๙" w:hAnsi="TH SarabunIT๙" w:cs="TH SarabunIT๙"/>
          <w:sz w:val="32"/>
          <w:szCs w:val="32"/>
          <w:cs/>
        </w:rPr>
        <w:t>๓๐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 xml:space="preserve"> บาท  รักษาทุกโรค) จัดให้มีมาตรการลดปัจจัย</w:t>
      </w:r>
    </w:p>
    <w:p w14:paraId="2213E73A" w14:textId="77777777" w:rsidR="00B8475C" w:rsidRDefault="002B7DEF" w:rsidP="00EC7B9E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เสี่ยงที่มีผลต่อสุขภาพและภาวะทุพลโภชนาการที่นำไปสู่การเจ็บป่วยเรื้อรัง และมาตรการป้องกันอุบัติเหตุจาก</w:t>
      </w:r>
    </w:p>
    <w:p w14:paraId="709A6E7D" w14:textId="77777777" w:rsidR="002B7DEF" w:rsidRPr="002B7DEF" w:rsidRDefault="002B7DEF" w:rsidP="00EC7B9E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>การจราจร</w:t>
      </w:r>
    </w:p>
    <w:p w14:paraId="6F8DAA1E" w14:textId="77777777" w:rsidR="00B8475C" w:rsidRDefault="0012099D" w:rsidP="00EC7B9E">
      <w:pPr>
        <w:pStyle w:val="a"/>
        <w:numPr>
          <w:ilvl w:val="0"/>
          <w:numId w:val="0"/>
        </w:numPr>
        <w:ind w:left="1080" w:firstLine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</w:t>
      </w:r>
      <w:r w:rsidR="00B847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จัดหาเครื่องคอมพิวเตอร์แท็บเล็ตให้แก</w:t>
      </w:r>
      <w:r w:rsidR="00EC7B9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โรงเรียน  โยเริ่มทดลองดำเนินการในโรงเรียนนำ</w:t>
      </w:r>
    </w:p>
    <w:p w14:paraId="28C432B7" w14:textId="77777777" w:rsidR="002B7DEF" w:rsidRDefault="002B7DEF" w:rsidP="00EC7B9E">
      <w:pPr>
        <w:pStyle w:val="a"/>
        <w:numPr>
          <w:ilvl w:val="0"/>
          <w:numId w:val="0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t xml:space="preserve">ร่องสำหรับระดับชั้นประถมศึกษาปีที่ 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2B7DEF">
        <w:rPr>
          <w:rFonts w:ascii="TH SarabunIT๙" w:hAnsi="TH SarabunIT๙" w:cs="TH SarabunIT๙"/>
          <w:sz w:val="32"/>
          <w:szCs w:val="32"/>
          <w:cs/>
        </w:rPr>
        <w:t xml:space="preserve">  ปีการศึกษา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2B7DEF">
        <w:rPr>
          <w:rFonts w:ascii="TH SarabunIT๙" w:hAnsi="TH SarabunIT๙" w:cs="TH SarabunIT๙"/>
          <w:sz w:val="32"/>
          <w:szCs w:val="32"/>
        </w:rPr>
        <w:t xml:space="preserve">  </w:t>
      </w:r>
      <w:r w:rsidRPr="002B7DEF">
        <w:rPr>
          <w:rFonts w:ascii="TH SarabunIT๙" w:hAnsi="TH SarabunIT๙" w:cs="TH SarabunIT๙"/>
          <w:sz w:val="32"/>
          <w:szCs w:val="32"/>
          <w:cs/>
        </w:rPr>
        <w:t>จัดระบบอินเทอร์เน็ตไร้สายตามมาตรฐานการให้บริการในสถานศึกษาที่กำหนดโดยไม่เสียค่าใช้จ่าย</w:t>
      </w:r>
    </w:p>
    <w:p w14:paraId="09DA6D07" w14:textId="77777777" w:rsidR="00B8475C" w:rsidRDefault="00B8475C" w:rsidP="00A625B4">
      <w:pPr>
        <w:pStyle w:val="a"/>
        <w:numPr>
          <w:ilvl w:val="0"/>
          <w:numId w:val="20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เร่งรัดและผลักดันการปฏิรูปการเมืองที่ประชาชนมีส่วนร่วมอย่างกว้างขวาง  โดยมีสภา</w:t>
      </w:r>
    </w:p>
    <w:p w14:paraId="1B955127" w14:textId="77777777" w:rsidR="002B7DEF" w:rsidRPr="002B7DEF" w:rsidRDefault="002B7DEF" w:rsidP="00EC7B9E">
      <w:pPr>
        <w:pStyle w:val="a"/>
        <w:numPr>
          <w:ilvl w:val="0"/>
          <w:numId w:val="0"/>
        </w:numPr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2B7DEF">
        <w:rPr>
          <w:rFonts w:ascii="TH SarabunIT๙" w:hAnsi="TH SarabunIT๙" w:cs="TH SarabunIT๙"/>
          <w:sz w:val="32"/>
          <w:szCs w:val="32"/>
          <w:cs/>
        </w:rPr>
        <w:lastRenderedPageBreak/>
        <w:t>ร่างรัฐธรรมนูญที่เป็นอิสระยกร่างรัฐธรรมนูญฉบับใหม่  ทั้งนี้ให้ประชาชนเห็นชอบผ่านการออกเสียงประชามติ</w:t>
      </w:r>
    </w:p>
    <w:p w14:paraId="4A571411" w14:textId="77777777" w:rsidR="0077026C" w:rsidRDefault="0077026C" w:rsidP="00BB29B5">
      <w:pPr>
        <w:pStyle w:val="a"/>
        <w:numPr>
          <w:ilvl w:val="0"/>
          <w:numId w:val="0"/>
        </w:numPr>
        <w:rPr>
          <w:rFonts w:ascii="TH SarabunIT๙" w:hAnsi="TH SarabunIT๙" w:cs="TH SarabunIT๙"/>
          <w:b/>
          <w:bCs/>
          <w:sz w:val="32"/>
          <w:szCs w:val="32"/>
          <w:cs/>
        </w:rPr>
        <w:sectPr w:rsidR="0077026C" w:rsidSect="0077026C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57" w:right="991" w:bottom="57" w:left="851" w:header="709" w:footer="709" w:gutter="284"/>
          <w:cols w:space="708"/>
          <w:titlePg/>
          <w:docGrid w:linePitch="360"/>
        </w:sectPr>
      </w:pPr>
    </w:p>
    <w:p w14:paraId="09A9B449" w14:textId="77777777" w:rsidR="0077026C" w:rsidRDefault="0077026C" w:rsidP="002B7DEF">
      <w:pPr>
        <w:pStyle w:val="a"/>
        <w:numPr>
          <w:ilvl w:val="0"/>
          <w:numId w:val="0"/>
        </w:numPr>
        <w:ind w:left="36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E75FB68" w14:textId="77777777" w:rsidR="0077026C" w:rsidRDefault="0077026C" w:rsidP="002B7DEF">
      <w:pPr>
        <w:pStyle w:val="a"/>
        <w:numPr>
          <w:ilvl w:val="0"/>
          <w:numId w:val="0"/>
        </w:numPr>
        <w:ind w:left="36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F3AA90A" w14:textId="77777777" w:rsidR="0077026C" w:rsidRPr="00D05CB3" w:rsidRDefault="00F12023" w:rsidP="00D05CB3">
      <w:pPr>
        <w:pStyle w:val="a"/>
        <w:numPr>
          <w:ilvl w:val="0"/>
          <w:numId w:val="0"/>
        </w:numPr>
        <w:ind w:left="36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๑๘</w:t>
      </w:r>
    </w:p>
    <w:p w14:paraId="28739976" w14:textId="77777777" w:rsidR="00D05CB3" w:rsidRDefault="00D05CB3" w:rsidP="002B7DEF">
      <w:pPr>
        <w:pStyle w:val="a"/>
        <w:numPr>
          <w:ilvl w:val="0"/>
          <w:numId w:val="0"/>
        </w:numPr>
        <w:ind w:left="36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5D2F983" w14:textId="77777777" w:rsidR="002B7DEF" w:rsidRPr="002B7DEF" w:rsidRDefault="002B7DEF" w:rsidP="002B7DEF">
      <w:pPr>
        <w:pStyle w:val="a"/>
        <w:numPr>
          <w:ilvl w:val="0"/>
          <w:numId w:val="0"/>
        </w:num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นโยบายรัฐบาลที่จะดำเนินการภายในระยะ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  มี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2B7D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นโยบาย  ดังนี้</w:t>
      </w:r>
    </w:p>
    <w:p w14:paraId="39BB18E4" w14:textId="77777777" w:rsidR="002B7DEF" w:rsidRPr="002B7DEF" w:rsidRDefault="0012099D" w:rsidP="002B7DEF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. นโยบายความมั่นคงของรัฐ</w:t>
      </w:r>
    </w:p>
    <w:p w14:paraId="59B6B7DF" w14:textId="77777777" w:rsidR="002B7DEF" w:rsidRPr="002B7DEF" w:rsidRDefault="0012099D" w:rsidP="002B7DEF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. นโยบายเศรษฐกิจ</w:t>
      </w:r>
    </w:p>
    <w:p w14:paraId="51B8C612" w14:textId="77777777" w:rsidR="002B7DEF" w:rsidRPr="002B7DEF" w:rsidRDefault="0012099D" w:rsidP="002B7DEF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. นโยบายสังคมและคุณภาพชีวิต</w:t>
      </w:r>
    </w:p>
    <w:p w14:paraId="38937522" w14:textId="77777777" w:rsidR="002B7DEF" w:rsidRPr="002B7DEF" w:rsidRDefault="0012099D" w:rsidP="002B7DEF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. นโยบายที่ดิน  ทรัพยากรธรรมชาติและสิ่งแวดล้อม</w:t>
      </w:r>
    </w:p>
    <w:p w14:paraId="0C0175F7" w14:textId="77777777" w:rsidR="002B7DEF" w:rsidRPr="002B7DEF" w:rsidRDefault="0012099D" w:rsidP="002B7DEF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. นโยบายวิทยาศาสตร์ เทคโนโลยี  การวิจัย  และนวัตกรรม</w:t>
      </w:r>
    </w:p>
    <w:p w14:paraId="2F174BB0" w14:textId="77777777" w:rsidR="002B7DEF" w:rsidRPr="002B7DEF" w:rsidRDefault="0012099D" w:rsidP="002B7DEF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. นโยบายการต่างประเทศและเศรษฐกิจระหว่างประเทศ</w:t>
      </w:r>
    </w:p>
    <w:p w14:paraId="2BBF794D" w14:textId="77777777" w:rsidR="00D05CB3" w:rsidRDefault="0012099D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</w:t>
      </w:r>
      <w:r w:rsidR="002B7DEF" w:rsidRPr="002B7DEF">
        <w:rPr>
          <w:rFonts w:ascii="TH SarabunIT๙" w:hAnsi="TH SarabunIT๙" w:cs="TH SarabunIT๙"/>
          <w:sz w:val="32"/>
          <w:szCs w:val="32"/>
          <w:cs/>
        </w:rPr>
        <w:t>. นโย</w:t>
      </w:r>
      <w:r w:rsidR="00BB29B5">
        <w:rPr>
          <w:rFonts w:ascii="TH SarabunIT๙" w:hAnsi="TH SarabunIT๙" w:cs="TH SarabunIT๙"/>
          <w:sz w:val="32"/>
          <w:szCs w:val="32"/>
          <w:cs/>
        </w:rPr>
        <w:t>บายการบริหารจัดการบ้านเมืองท</w:t>
      </w:r>
      <w:r w:rsidR="00BB29B5">
        <w:rPr>
          <w:rFonts w:ascii="TH SarabunIT๙" w:hAnsi="TH SarabunIT๙" w:cs="TH SarabunIT๙" w:hint="cs"/>
          <w:sz w:val="32"/>
          <w:szCs w:val="32"/>
          <w:cs/>
        </w:rPr>
        <w:t>ี่</w:t>
      </w:r>
    </w:p>
    <w:p w14:paraId="6B9D5B0F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0EBB315C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3E6140E8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3403DDBF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135EBD95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349BC4C3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56D83931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4016EA29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4A220D2C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17602881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5EFE9655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67DA20EE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362E3370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25781586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0ADE7440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131E6211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0FA4DD1A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42C2E764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4A33C2F7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3ECB5D31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1AC2E404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41B21E4E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694180A8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10F1A392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211CD927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6AC38116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693C139D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40C95A15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0791AEA0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7AE4DF2D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3952C440" w14:textId="77777777" w:rsidR="0066434A" w:rsidRDefault="0066434A" w:rsidP="00BB29B5">
      <w:pPr>
        <w:pStyle w:val="a"/>
        <w:numPr>
          <w:ilvl w:val="0"/>
          <w:numId w:val="0"/>
        </w:numPr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373F8B51" w14:textId="77777777" w:rsidR="0066434A" w:rsidRDefault="0066434A" w:rsidP="0066434A">
      <w:pPr>
        <w:pStyle w:val="a"/>
        <w:numPr>
          <w:ilvl w:val="0"/>
          <w:numId w:val="0"/>
        </w:numPr>
        <w:rPr>
          <w:rFonts w:ascii="TH SarabunIT๙" w:hAnsi="TH SarabunIT๙" w:cs="TH SarabunIT๙" w:hint="cs"/>
          <w:sz w:val="32"/>
          <w:szCs w:val="32"/>
        </w:rPr>
      </w:pPr>
    </w:p>
    <w:p w14:paraId="1BD06185" w14:textId="77777777" w:rsidR="0066434A" w:rsidRDefault="0066434A" w:rsidP="0066434A">
      <w:pPr>
        <w:pStyle w:val="a"/>
        <w:numPr>
          <w:ilvl w:val="0"/>
          <w:numId w:val="0"/>
        </w:numPr>
        <w:rPr>
          <w:rFonts w:ascii="TH SarabunIT๙" w:hAnsi="TH SarabunIT๙" w:cs="TH SarabunIT๙" w:hint="cs"/>
          <w:sz w:val="32"/>
          <w:szCs w:val="32"/>
        </w:rPr>
      </w:pPr>
    </w:p>
    <w:p w14:paraId="2439DC8C" w14:textId="77777777" w:rsidR="0066434A" w:rsidRDefault="0066434A" w:rsidP="0066434A">
      <w:pPr>
        <w:pStyle w:val="a"/>
        <w:numPr>
          <w:ilvl w:val="0"/>
          <w:numId w:val="0"/>
        </w:numPr>
        <w:rPr>
          <w:rFonts w:ascii="TH SarabunIT๙" w:hAnsi="TH SarabunIT๙" w:cs="TH SarabunIT๙" w:hint="cs"/>
          <w:sz w:val="32"/>
          <w:szCs w:val="32"/>
        </w:rPr>
      </w:pPr>
    </w:p>
    <w:p w14:paraId="5ACEA74C" w14:textId="77777777" w:rsidR="0066434A" w:rsidRDefault="0066434A" w:rsidP="0066434A">
      <w:pPr>
        <w:pStyle w:val="a"/>
        <w:numPr>
          <w:ilvl w:val="0"/>
          <w:numId w:val="0"/>
        </w:numPr>
        <w:rPr>
          <w:rFonts w:ascii="TH SarabunIT๙" w:hAnsi="TH SarabunIT๙" w:cs="TH SarabunIT๙" w:hint="cs"/>
          <w:sz w:val="32"/>
          <w:szCs w:val="32"/>
        </w:rPr>
      </w:pPr>
    </w:p>
    <w:p w14:paraId="44F4F08A" w14:textId="77777777" w:rsidR="0066434A" w:rsidRDefault="0066434A" w:rsidP="0066434A">
      <w:pPr>
        <w:pStyle w:val="a"/>
        <w:numPr>
          <w:ilvl w:val="0"/>
          <w:numId w:val="0"/>
        </w:numPr>
        <w:rPr>
          <w:rFonts w:ascii="TH SarabunIT๙" w:hAnsi="TH SarabunIT๙" w:cs="TH SarabunIT๙" w:hint="cs"/>
          <w:sz w:val="32"/>
          <w:szCs w:val="32"/>
        </w:rPr>
      </w:pPr>
    </w:p>
    <w:p w14:paraId="03BCC77C" w14:textId="77777777" w:rsidR="0066434A" w:rsidRDefault="0066434A" w:rsidP="0066434A">
      <w:pPr>
        <w:pStyle w:val="a"/>
        <w:numPr>
          <w:ilvl w:val="0"/>
          <w:numId w:val="0"/>
        </w:numPr>
        <w:rPr>
          <w:rFonts w:ascii="TH SarabunIT๙" w:hAnsi="TH SarabunIT๙" w:cs="TH SarabunIT๙" w:hint="cs"/>
          <w:sz w:val="32"/>
          <w:szCs w:val="32"/>
        </w:rPr>
      </w:pPr>
    </w:p>
    <w:p w14:paraId="7C3DA25B" w14:textId="77777777" w:rsidR="0066434A" w:rsidRDefault="0066434A" w:rsidP="0066434A">
      <w:pPr>
        <w:pStyle w:val="a"/>
        <w:numPr>
          <w:ilvl w:val="0"/>
          <w:numId w:val="0"/>
        </w:numPr>
        <w:rPr>
          <w:rFonts w:ascii="TH SarabunIT๙" w:hAnsi="TH SarabunIT๙" w:cs="TH SarabunIT๙" w:hint="cs"/>
          <w:sz w:val="32"/>
          <w:szCs w:val="32"/>
          <w:cs/>
        </w:rPr>
        <w:sectPr w:rsidR="0066434A" w:rsidSect="0077026C">
          <w:pgSz w:w="11906" w:h="16838"/>
          <w:pgMar w:top="-204" w:right="992" w:bottom="-227" w:left="851" w:header="709" w:footer="709" w:gutter="284"/>
          <w:cols w:space="708"/>
          <w:titlePg/>
          <w:docGrid w:linePitch="360"/>
        </w:sectPr>
      </w:pPr>
    </w:p>
    <w:p w14:paraId="638A73BE" w14:textId="77777777" w:rsidR="0066434A" w:rsidRDefault="0066434A" w:rsidP="00BB29B5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187356F" w14:textId="77777777" w:rsidR="0066434A" w:rsidRDefault="0066434A" w:rsidP="00BB29B5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B19D55D" w14:textId="77777777" w:rsidR="0066434A" w:rsidRDefault="00F12023" w:rsidP="0066434A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</w:t>
      </w:r>
    </w:p>
    <w:p w14:paraId="391B3C28" w14:textId="77777777" w:rsidR="0066434A" w:rsidRDefault="0066434A" w:rsidP="00BB29B5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4DFAF88" w14:textId="77777777" w:rsidR="00D75FFA" w:rsidRPr="00BB29B5" w:rsidRDefault="0066434A" w:rsidP="00BB29B5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12099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D75FFA"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D75FFA" w:rsidRPr="00D75FFA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การพัฒนาและเสริมสร้างความพร้อมของพื้นที่ในการส่งเสริมการลงทุน</w:t>
      </w:r>
    </w:p>
    <w:p w14:paraId="745DEEE9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>-  เป้าประสงค์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พัฒนาพื้นที่ให้เป็นพื้นที่ที่น่าลงทุน</w:t>
      </w:r>
    </w:p>
    <w:p w14:paraId="52A3602C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>-  กลยุทธ์และแนวทาง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โดยการปรับปรุงและพัฒนาความพร้อมของพื้นที่ในการรองรับการลงทุน โดยการพัฒนาระบบโครงสร้างพื้นฐานที่จำเป็นต่อการลงทุน โดยเฉพาะระบบการขนส่งสินค้า  เพื่อเชื่อมโยงกับกลุ่มประเทศอนุภูมิภาคลุ่มน้ำโขง ส่งเสริมและสนับสนุนให้สถาบันการศึกษา/ภาคเอกชนวิจัยและพัฒนาการแปรรูปสินค้าการเกษตร ในเชิงผลิตภัณฑ์สร้างสรรค์ เพื่อกระตุ้นการลงทุนของภาคเอกชนและวิสาหกิจ พัฒนาความพร้อมของแรงงานเพื่อรองรับการลงทุนโดยภาครัฐและเอกชน พัฒนาเครือข่ายสารสนเทศเพื่อการลงทุนกลุ่มจังหวัด ฯ พัฒนาและส่งเสริมการลงทุนของผู้ประกอบการและวิสาหกิจ ทั้งรายเดิมและรายใหม่ โดยการสนับสนุนของภาครัฐและเอกชนที่เกี่ยวข้องและพัฒนาเครือข่ายผู้ลงทุนส่งเสริมให้มีระบบค้าสินค้าภาคเกษตรและอุตสาหกรรมแปรรูปการเกษตร  โดยการพัฒนาระบบการค้าในรูปแบบต่าง ๆ เช่น ตลาดสินค้าเกษตรปลอดภัย</w:t>
      </w:r>
    </w:p>
    <w:p w14:paraId="60AD57D1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50ED2FA" w14:textId="77777777" w:rsidR="00D75FFA" w:rsidRPr="00D75FFA" w:rsidRDefault="00D75FFA" w:rsidP="00D75F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>.  การพัฒนาระบบการบริหารงานกลุ่มจังหวัด</w:t>
      </w:r>
    </w:p>
    <w:p w14:paraId="54C0A9CB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>-  เป้าประสงค์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เพิ่มประสิทธิภาพการบริหารจัดการกลุ่มจังหวัด</w:t>
      </w:r>
    </w:p>
    <w:p w14:paraId="7E3EBD04" w14:textId="77777777" w:rsidR="002944B2" w:rsidRPr="002944B2" w:rsidRDefault="00D75FFA" w:rsidP="002944B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>-  กลยุทธ์และแนวทาง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ปรับปรุงและพัฒนาระบบการบริหารงานของกลุ่มจังหวัด  โดยพัฒนาปัจจัยความพร้อมในการปฏิบัติงานของกลุ่มจังหวัด  ให้สามารถรองรับการบริหารงานได้อย่างมีประสิทธิภาพทั้งในด้านจำนวนบุคลากร  วัสดุ/ครุภัณฑ์ เพื่อการปฏิบัติ พัฒนาและปรับปรุงระบบงานด้านการบริหารจัดการแผนพัฒนากลุ่มจังหวัดโดยการพัฒนาระบบฐานข้อมูลการเพิ่มประสิทธิภาพเครือข่ายการบริหารแผน การพัฒนาสมรรถนะความรู้ของบุคลากรและเครือข่ายโดยผ่านกระบวนการฝึกอบรมและการทำกิจกรรมร่วมกัน </w:t>
      </w:r>
      <w:r w:rsidR="002944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44B2" w:rsidRPr="0074248F">
        <w:rPr>
          <w:rFonts w:ascii="TH SarabunPSK" w:hAnsi="TH SarabunPSK" w:cs="TH SarabunPSK"/>
          <w:sz w:val="32"/>
          <w:szCs w:val="32"/>
          <w:cs/>
        </w:rPr>
        <w:t>ใช้หลักการบริหารจัดการโดยระดมทรัพยากรบุคลากรส่วนราชการภาครัฐเอกชนคณะกรรมการพัฒนาจังหวัดคณะอนุกรรมการที่จัดตั้งขึ้นร่วมประชุมปรึกษาหารือ ศึกษา พิจารณา วิสัยทัศน์ ศักยภาพ โอกาสข้อจำกัด ลู่ทางการพัฒนาสภาพปัญหาอุปสรรค ข้อเสนอแนะในการแก้ไขปัญหาหารือปรับปรุงพัฒนาประสิทธิภาพให้ดีขึ้นผ่านเกณฑ์มาตรฐานสากลที่ได้รับการยอมรับ  หาความเห็นพ้องของคนอุดรธานีที่อยากมีอยากเป็นอะไรในอนาคตร่วมกันกำหนดวิสัยทัศน์ยุทธศาสตร์ กรอบนโยบายแนวทางการพัฒนานโยบายไปสู่การปฏิบัติโดยส่วนราชการ  หน่วยงานส่วนภูมิภาค ส่วนท้องถิ่นในจังหวัด  จัดทำแผนปฏิบัติงานโครงการงบประมาณ กลุ่มเป้าหมายตามห้วงระยะเวลาที่เหมาะสม  สอดคล้องกับความต้องการด่วน  เพื่อให้บังเกิดผลในทางปฏิบัติอย่างเป็นรูปธรรม</w:t>
      </w:r>
    </w:p>
    <w:p w14:paraId="47E62E5A" w14:textId="77777777" w:rsidR="00D75FFA" w:rsidRPr="00D75FFA" w:rsidRDefault="00D75FFA" w:rsidP="008C3DFE">
      <w:pPr>
        <w:rPr>
          <w:rFonts w:ascii="TH SarabunIT๙" w:hAnsi="TH SarabunIT๙" w:cs="TH SarabunIT๙"/>
          <w:sz w:val="32"/>
          <w:szCs w:val="32"/>
        </w:rPr>
      </w:pPr>
    </w:p>
    <w:p w14:paraId="648CFBC0" w14:textId="77777777" w:rsidR="00D75FFA" w:rsidRPr="00D75FFA" w:rsidRDefault="00D75FFA" w:rsidP="00D75FFA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0FA2D26A" w14:textId="77777777" w:rsidR="00D75FFA" w:rsidRPr="00D75FFA" w:rsidRDefault="00D75FFA" w:rsidP="00D75FFA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14:paraId="746EE1EE" w14:textId="77777777" w:rsidR="00D75FFA" w:rsidRPr="00D75FFA" w:rsidRDefault="00D75FFA" w:rsidP="00D75FFA">
      <w:pPr>
        <w:ind w:left="90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DE54DB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D75FFA">
        <w:rPr>
          <w:rFonts w:ascii="TH SarabunIT๙" w:hAnsi="TH SarabunIT๙" w:cs="TH SarabunIT๙"/>
          <w:sz w:val="32"/>
          <w:szCs w:val="32"/>
          <w:cs/>
        </w:rPr>
        <w:t>. พัฒนาคนให้มีคุณภาพ มีทักษะในวิชาชีพ มีคุณธรรมและจริยธรรม</w:t>
      </w:r>
    </w:p>
    <w:p w14:paraId="586A36E4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</w:rPr>
        <w:t xml:space="preserve"> </w:t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75FFA">
        <w:rPr>
          <w:rFonts w:ascii="TH SarabunIT๙" w:hAnsi="TH SarabunIT๙" w:cs="TH SarabunIT๙"/>
          <w:sz w:val="32"/>
          <w:szCs w:val="32"/>
        </w:rPr>
        <w:t xml:space="preserve">.  </w:t>
      </w:r>
      <w:r w:rsidRPr="00D75FFA">
        <w:rPr>
          <w:rFonts w:ascii="TH SarabunIT๙" w:hAnsi="TH SarabunIT๙" w:cs="TH SarabunIT๙"/>
          <w:sz w:val="32"/>
          <w:szCs w:val="32"/>
          <w:cs/>
        </w:rPr>
        <w:t>จัดการศึกษาในและนอกระบบให้ได้มาตรฐานและสร้างสังคมแห่งการเรียนรู้</w:t>
      </w:r>
    </w:p>
    <w:p w14:paraId="7DC8A0CA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  สร้างภูมิคุ้มกันให้กับคนและสังคมให้รู้เท่าทันการเปลี่ยนแปลงอย่างมีเหตุผล</w:t>
      </w:r>
    </w:p>
    <w:p w14:paraId="14CD6F07" w14:textId="77777777" w:rsidR="00D75FFA" w:rsidRDefault="00D75FFA" w:rsidP="00D75FFA">
      <w:pPr>
        <w:rPr>
          <w:rFonts w:ascii="TH SarabunIT๙" w:hAnsi="TH SarabunIT๙" w:cs="TH SarabunIT๙" w:hint="cs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  สร้างเศรษฐกิจฐานรากให้เข้มแข็งและแข่งขันได้ โดยเชื่อมโยงการค้า การลงทุน การบริหารและการท่องเที่ยว</w:t>
      </w:r>
    </w:p>
    <w:p w14:paraId="28292CF2" w14:textId="77777777" w:rsidR="0066434A" w:rsidRDefault="0066434A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4EAE0BBE" w14:textId="77777777" w:rsidR="008C3DFE" w:rsidRDefault="008C3DFE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06054AF9" w14:textId="77777777" w:rsidR="008C3DFE" w:rsidRDefault="008C3DFE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1419E8DC" w14:textId="77777777" w:rsidR="008C3DFE" w:rsidRDefault="008C3DFE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4106EE74" w14:textId="77777777" w:rsidR="008C3DFE" w:rsidRDefault="008C3DFE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41F6AA43" w14:textId="77777777" w:rsidR="008C3DFE" w:rsidRDefault="008C3DFE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2EEEA92D" w14:textId="77777777" w:rsidR="008C3DFE" w:rsidRDefault="008C3DFE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14DCFF36" w14:textId="77777777" w:rsidR="008C3DFE" w:rsidRDefault="008C3DFE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7D37889D" w14:textId="77777777" w:rsidR="008C3DFE" w:rsidRDefault="008C3DFE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5680F29C" w14:textId="77777777" w:rsidR="0066434A" w:rsidRDefault="0066434A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2BE82304" w14:textId="77777777" w:rsidR="0077026C" w:rsidRDefault="00F12023" w:rsidP="00D05CB3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๒๐</w:t>
      </w:r>
    </w:p>
    <w:p w14:paraId="039409DA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</w:rPr>
      </w:pPr>
    </w:p>
    <w:p w14:paraId="614AA8EA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>.  พัฒนาโครงข่ายระบบคมนาคมขนส่ง ระบบบริการสาธารณะ และเครื่องข่ายการป้องกันและบรรเทาสาธารณภัยให้มีประสิทธิภาพและได้มาตรฐาน</w:t>
      </w:r>
    </w:p>
    <w:p w14:paraId="083F061B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๖</w:t>
      </w:r>
      <w:r w:rsidRPr="00D75FFA">
        <w:rPr>
          <w:rFonts w:ascii="TH SarabunIT๙" w:hAnsi="TH SarabunIT๙" w:cs="TH SarabunIT๙"/>
          <w:sz w:val="32"/>
          <w:szCs w:val="32"/>
          <w:cs/>
        </w:rPr>
        <w:t>.  บริหารจัดการทรัพยากรธรรมชาติและสิ่งแวดล้อมให้เกิดประโยชน์ มีความสมดุลอย่างยั่งยืน</w:t>
      </w:r>
    </w:p>
    <w:p w14:paraId="74D9FF44" w14:textId="77777777" w:rsidR="00D75FFA" w:rsidRPr="00D75FFA" w:rsidRDefault="00D75FFA" w:rsidP="00D75FF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6A22BC27" w14:textId="77777777" w:rsidR="00D75FFA" w:rsidRPr="00D75FFA" w:rsidRDefault="00D75FFA" w:rsidP="00D75FF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D75F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ประเด็นยุทธศาสตร์    ประกอบด้วย   </w:t>
      </w:r>
      <w:r w:rsidR="001209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Pr="00D75F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ยุทธศาสตร์   </w:t>
      </w:r>
      <w:r w:rsidR="001209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๑๘</w:t>
      </w:r>
      <w:r w:rsidRPr="00D75F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แนวทางการพัฒนา  ดังนี้</w:t>
      </w:r>
    </w:p>
    <w:p w14:paraId="51990619" w14:textId="77777777" w:rsidR="00D75FFA" w:rsidRPr="00D75FFA" w:rsidRDefault="00D75FFA" w:rsidP="00D75FFA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ยุทธศาสตร์ที่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การพัฒนาคุณภาพคนและสังคม ประกอบด้วย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แนวทางการพัฒนา ดังนี้</w:t>
      </w:r>
    </w:p>
    <w:p w14:paraId="768BD66E" w14:textId="77777777" w:rsidR="00D75FFA" w:rsidRPr="00D75FFA" w:rsidRDefault="00D75FFA" w:rsidP="00A625B4">
      <w:pPr>
        <w:numPr>
          <w:ilvl w:val="1"/>
          <w:numId w:val="15"/>
        </w:numPr>
        <w:suppressAutoHyphens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พัฒนา ส่งเสริม และสนับสนุนการจัดการศึกษาที่มีคุณภาพในทุกระดับ ทั้งในและนอกระบบ ครอบคลุมทุกช่วงวัย ให้เรียนรู้ตลอดชีวิต</w:t>
      </w:r>
    </w:p>
    <w:p w14:paraId="6DAE22A2" w14:textId="77777777" w:rsidR="00D75FFA" w:rsidRPr="00D75FFA" w:rsidRDefault="00D75FFA" w:rsidP="00A625B4">
      <w:pPr>
        <w:numPr>
          <w:ilvl w:val="1"/>
          <w:numId w:val="15"/>
        </w:numPr>
        <w:suppressAutoHyphens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เสริมสร้างค่านิยม คุณธรรม จริยธรรม และวัฒนธรรมที่ดีงามแก่เด็กและเยาวชน</w:t>
      </w:r>
    </w:p>
    <w:p w14:paraId="4C73979D" w14:textId="77777777" w:rsidR="00D75FFA" w:rsidRPr="00D75FFA" w:rsidRDefault="00D75FFA" w:rsidP="00A625B4">
      <w:pPr>
        <w:numPr>
          <w:ilvl w:val="1"/>
          <w:numId w:val="15"/>
        </w:numPr>
        <w:suppressAutoHyphens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พัฒนาส่งเสริม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การฟื้นฟูสมรรถนะทางด้านร่างกายและจิตใจ ให้ประชาชนมีสุขภาวะทีดี</w:t>
      </w:r>
    </w:p>
    <w:p w14:paraId="098C3822" w14:textId="77777777" w:rsidR="00D75FFA" w:rsidRPr="00D75FFA" w:rsidRDefault="00D75FFA" w:rsidP="00A625B4">
      <w:pPr>
        <w:numPr>
          <w:ilvl w:val="1"/>
          <w:numId w:val="15"/>
        </w:numPr>
        <w:suppressAutoHyphens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พัฒนา ส่งเสริม และสนับสนุนการแพทย์แผนไทย การแพทย์ทางเลือก การแพทย์พื้นบ้าน และสมุนไพร</w:t>
      </w:r>
    </w:p>
    <w:p w14:paraId="63521883" w14:textId="77777777" w:rsidR="00D75FFA" w:rsidRPr="00D75FFA" w:rsidRDefault="00D75FFA" w:rsidP="00A625B4">
      <w:pPr>
        <w:numPr>
          <w:ilvl w:val="1"/>
          <w:numId w:val="15"/>
        </w:numPr>
        <w:suppressAutoHyphens w:val="0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พัฒนาส่งเสริม  และสนับสนุนการกีฬาสู่ความเป็นเลิศ และการกีฬาเพื่อการออกกำลังกาย</w:t>
      </w:r>
    </w:p>
    <w:p w14:paraId="5F834137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969BCD6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การพัฒนาเมืองและชุมชนให้น่าอยู่</w:t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ประกอบด้วยแนวทางการพัฒนา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แนวทาง</w:t>
      </w:r>
    </w:p>
    <w:p w14:paraId="787E401F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ดังนี้</w:t>
      </w:r>
    </w:p>
    <w:p w14:paraId="1E6ED20F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พัฒนาและสนับสนุนโครงสร้างพื้นฐานด้านการคมนาคมขนส่ง และระบบการให้บริการ</w:t>
      </w:r>
    </w:p>
    <w:p w14:paraId="1C7D5966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ขนส่งมวลชน</w:t>
      </w:r>
    </w:p>
    <w:p w14:paraId="0FDB70A1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พัฒนาเพิ่มประสิทธิภาพระบบและเครือข่ายการป้องกันและบรรเทาสาธารณภัยใน</w:t>
      </w:r>
    </w:p>
    <w:p w14:paraId="707C8A68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ท้องถิ่นให้มีประสิทธิภาพได้มาตรฐาน</w:t>
      </w:r>
    </w:p>
    <w:p w14:paraId="74D6A147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พัฒนา  ส่งเสริม และสนับสนุนระบบการรักษาความปลอดภัยในเขตเมืองและชุมชนแบบส่วนร่วม</w:t>
      </w:r>
    </w:p>
    <w:p w14:paraId="68F61767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ส่งเสริม และสนับสนุนให้หมู่บ้าน / ชุมชน ปลอดยาเสพติด และปลอดอบายมุข</w:t>
      </w:r>
    </w:p>
    <w:p w14:paraId="43ECB8F0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B7FA5F4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การพัฒนาเศรษฐกิจชุมชนเพื่อการแข่นขัน</w:t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ประกอบด้วยแนวทางการพัฒนา              </w:t>
      </w:r>
    </w:p>
    <w:p w14:paraId="1B0E6885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แนวทาง  ดังนี้</w:t>
      </w:r>
    </w:p>
    <w:p w14:paraId="12CC78EE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พัฒนา  ส่งเสริมและสนับสนุนการเพิ่มมูลค่าผลิตภัณฑ์ชุมชนและสินค้าการเกษตรอย่าง</w:t>
      </w:r>
    </w:p>
    <w:p w14:paraId="4948084B" w14:textId="77777777" w:rsidR="00D75FFA" w:rsidRDefault="00D75FFA" w:rsidP="00D75FF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ครบวงจร ตั้งแต่การผลิต การออกแบบ การบรรจุภัณฑ์ และการตลาด</w:t>
      </w:r>
    </w:p>
    <w:p w14:paraId="6B730A2C" w14:textId="77777777" w:rsidR="0077026C" w:rsidRDefault="0077026C" w:rsidP="00D75FF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75A2D86" w14:textId="77777777" w:rsidR="0077026C" w:rsidRDefault="0077026C" w:rsidP="00D75FF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9914B1E" w14:textId="77777777" w:rsidR="0077026C" w:rsidRDefault="00F12023" w:rsidP="00D05CB3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๒๑</w:t>
      </w:r>
    </w:p>
    <w:p w14:paraId="75FB84C7" w14:textId="77777777" w:rsidR="0077026C" w:rsidRPr="00D75FFA" w:rsidRDefault="0077026C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21C00D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ส่งเสริม สนับสนุนกระบวนการเรียนรู้ และการนำหลักปรัชญาเศรษฐกิจพอเพียงไปใช้ในการประกอบอาชีพ</w:t>
      </w:r>
    </w:p>
    <w:p w14:paraId="22D19302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</w:rPr>
        <w:tab/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>พัฒนาและส่งเสริมเครือข่ายวิสาหกิจชุมชนให้เข้มแข็งและสามารถแข่งขันได้</w:t>
      </w:r>
    </w:p>
    <w:p w14:paraId="5D0176DC" w14:textId="77777777" w:rsidR="00D75FFA" w:rsidRPr="0066434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พัฒนาและส่งเสริมการท่องเที่ยว</w:t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C39CC89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ยุทธศาสตร์ที่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การจัดการทรัพยากรธรรมชาติและสิ่งแวดล้อม  เพื่อการพัฒนาอย่างยั่งยืน  </w:t>
      </w:r>
    </w:p>
    <w:p w14:paraId="70686BD9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ระกอบด้วยแนวทางการพัฒนา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แนวทาง  ดังนี้</w:t>
      </w:r>
    </w:p>
    <w:p w14:paraId="70FE59FE" w14:textId="77777777" w:rsidR="00D75FFA" w:rsidRPr="00D75FFA" w:rsidRDefault="00D75FFA" w:rsidP="00D75FFA">
      <w:pPr>
        <w:ind w:left="108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เสริมสร้างการมีส่วนร่วมของชุมชนและเครือข่ายในการจัดการทรัพยากรธรรมชาติและ</w:t>
      </w:r>
    </w:p>
    <w:p w14:paraId="68CF5058" w14:textId="77777777" w:rsidR="00D75FFA" w:rsidRPr="00D75FFA" w:rsidRDefault="00D75FFA" w:rsidP="00D75FFA">
      <w:pPr>
        <w:ind w:left="108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                 สิ่งแวดล้อมในท้องถิ่นให้คงอยู่อย่างยั่งยืน</w:t>
      </w:r>
    </w:p>
    <w:p w14:paraId="744A2F89" w14:textId="77777777" w:rsidR="00D75FFA" w:rsidRPr="00D75FFA" w:rsidRDefault="00D75FFA" w:rsidP="00D75FFA">
      <w:pPr>
        <w:ind w:left="108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</w:rPr>
        <w:tab/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>อนุรักษ์ ฟื้นฟู และเพิ่มพื้นที่ป่า และป่าต้นน้ำลำธารให้เกิดความอุดมสมบูรณ์</w:t>
      </w:r>
    </w:p>
    <w:p w14:paraId="5D0E865D" w14:textId="77777777" w:rsidR="00D75FFA" w:rsidRPr="00D75FFA" w:rsidRDefault="00D75FFA" w:rsidP="00D75FFA">
      <w:pPr>
        <w:ind w:left="108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พัฒนาฟื้นฟูแหล่งน้ำและการบริหารจัดการน้ำอย่างเป็นระบบ และมีประสิทธิภาพ</w:t>
      </w:r>
    </w:p>
    <w:p w14:paraId="114597B2" w14:textId="77777777" w:rsidR="00D75FFA" w:rsidRPr="00D75FFA" w:rsidRDefault="00D75FFA" w:rsidP="00D75FFA">
      <w:pPr>
        <w:ind w:left="108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พัฒนาและปรับปรุงคุณภาพดินให้อุดมสมบูรณ์</w:t>
      </w:r>
    </w:p>
    <w:p w14:paraId="35D94F72" w14:textId="77777777" w:rsidR="00D75FFA" w:rsidRPr="0077026C" w:rsidRDefault="00D75FFA" w:rsidP="0077026C">
      <w:pPr>
        <w:ind w:left="108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เพิ่มประสิทธิภาพการจัดการขยะชุมชน สิ่งปฏิกูลและน้ำเสีย</w:t>
      </w:r>
      <w:r w:rsidRPr="00D75FF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14:paraId="6CC9A2B3" w14:textId="77777777" w:rsidR="00D75FFA" w:rsidRPr="00D75FFA" w:rsidRDefault="0077026C" w:rsidP="00D75F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D75FFA" w:rsidRPr="00D75FF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</w:t>
      </w:r>
    </w:p>
    <w:p w14:paraId="0E73A883" w14:textId="77777777" w:rsidR="00D75FFA" w:rsidRPr="00D75FFA" w:rsidRDefault="00D75FFA" w:rsidP="00D75F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พ.ร.บ.กำหนดแผนและขั้นตอนกระจายอำนาจให้แก่องค์กรปกครองส่วนท้องถิ่น  พ.ศ.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๒๕๔๒</w:t>
      </w:r>
    </w:p>
    <w:p w14:paraId="06146A42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พระราชบัญญัติกำหนดแผนและขั้นตอนการกระจายอำนาจให้แก่องค์กรปกครองส่วนท้องถิ่น   พ.ศ.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๒๕๔๒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มาตรา  </w:t>
      </w:r>
      <w:r w:rsidR="0012099D">
        <w:rPr>
          <w:rFonts w:ascii="TH SarabunIT๙" w:hAnsi="TH SarabunIT๙" w:cs="TH SarabunIT๙"/>
          <w:sz w:val="32"/>
          <w:szCs w:val="32"/>
          <w:cs/>
        </w:rPr>
        <w:t>๑๖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และ มาตรา  </w:t>
      </w:r>
      <w:r w:rsidR="0012099D">
        <w:rPr>
          <w:rFonts w:ascii="TH SarabunIT๙" w:hAnsi="TH SarabunIT๙" w:cs="TH SarabunIT๙"/>
          <w:sz w:val="32"/>
          <w:szCs w:val="32"/>
          <w:cs/>
        </w:rPr>
        <w:t>๑๗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ได้บัญญัติให้องค์การบริหารส่วนจังหวัด เทศบาล  องค์การบริหารส่วนตำบล และ การปกครองส่วนท้องถิ่นรูปแบบพิเศษมีอำนาจและหน้าที่ในการจัดระบบบริการสาธารณะเพื่อประโยชน์ของประชาชนในท้องถิ่นของตนเองดังนี้</w:t>
      </w:r>
    </w:p>
    <w:p w14:paraId="583D1016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 xml:space="preserve">    มาตรา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>ให้เทศบาล  เมืองพัทยา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มีอำนาจและหน้าที่ในการจัดระบบกา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75FFA">
        <w:rPr>
          <w:rFonts w:ascii="TH SarabunIT๙" w:hAnsi="TH SarabunIT๙" w:cs="TH SarabunIT๙"/>
          <w:sz w:val="32"/>
          <w:szCs w:val="32"/>
          <w:cs/>
        </w:rPr>
        <w:t>บริการสาธารณะเพื่อประโยชน์ของประชาชนในท้องถิ่นของตนเองดังนี้</w:t>
      </w:r>
    </w:p>
    <w:p w14:paraId="399EF8FB" w14:textId="77777777" w:rsidR="00D75FFA" w:rsidRPr="00D75FFA" w:rsidRDefault="00D75FFA" w:rsidP="00A625B4">
      <w:pPr>
        <w:numPr>
          <w:ilvl w:val="0"/>
          <w:numId w:val="21"/>
        </w:numPr>
        <w:suppressAutoHyphens w:val="0"/>
        <w:ind w:hanging="3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การจัดทำแผนพัฒนาท้องถิ่นของตนเอง</w:t>
      </w:r>
    </w:p>
    <w:p w14:paraId="22C2789F" w14:textId="77777777" w:rsidR="00D75FFA" w:rsidRPr="00D75FFA" w:rsidRDefault="00D75FFA" w:rsidP="00A625B4">
      <w:pPr>
        <w:numPr>
          <w:ilvl w:val="0"/>
          <w:numId w:val="21"/>
        </w:numPr>
        <w:suppressAutoHyphens w:val="0"/>
        <w:ind w:hanging="3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การจัดให้มีและการบำรุงรักษาทางบก  ทางน้ำ  และทางระบายน้ำ</w:t>
      </w:r>
    </w:p>
    <w:p w14:paraId="199A3186" w14:textId="77777777" w:rsidR="00D75FFA" w:rsidRPr="00D75FFA" w:rsidRDefault="00D75FFA" w:rsidP="00A625B4">
      <w:pPr>
        <w:numPr>
          <w:ilvl w:val="0"/>
          <w:numId w:val="21"/>
        </w:numPr>
        <w:suppressAutoHyphens w:val="0"/>
        <w:ind w:hanging="3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การจัดให้มีและควบคุมตลาด  ท่าเทียบเรือ  ท่าข้าม  และที่จอดรถ</w:t>
      </w:r>
    </w:p>
    <w:p w14:paraId="4B6A9947" w14:textId="77777777" w:rsidR="00D75FFA" w:rsidRPr="00D75FFA" w:rsidRDefault="00D75FFA" w:rsidP="00A625B4">
      <w:pPr>
        <w:numPr>
          <w:ilvl w:val="0"/>
          <w:numId w:val="21"/>
        </w:numPr>
        <w:suppressAutoHyphens w:val="0"/>
        <w:ind w:hanging="3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การสาธารณูปโภคและการก่อสร้างอื่น ๆ</w:t>
      </w:r>
    </w:p>
    <w:p w14:paraId="53870A17" w14:textId="77777777" w:rsidR="00D75FFA" w:rsidRPr="00D75FFA" w:rsidRDefault="00D75FFA" w:rsidP="00A625B4">
      <w:pPr>
        <w:numPr>
          <w:ilvl w:val="0"/>
          <w:numId w:val="21"/>
        </w:numPr>
        <w:suppressAutoHyphens w:val="0"/>
        <w:ind w:hanging="3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การสาธารณูปการ</w:t>
      </w:r>
    </w:p>
    <w:p w14:paraId="7E9AF143" w14:textId="77777777" w:rsidR="00D75FFA" w:rsidRPr="00D75FFA" w:rsidRDefault="00D75FFA" w:rsidP="00A625B4">
      <w:pPr>
        <w:numPr>
          <w:ilvl w:val="0"/>
          <w:numId w:val="21"/>
        </w:numPr>
        <w:suppressAutoHyphens w:val="0"/>
        <w:ind w:hanging="3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การส่งเสริม  การฝึก  และการประกอบอาชีพ</w:t>
      </w:r>
    </w:p>
    <w:p w14:paraId="1926A089" w14:textId="77777777" w:rsidR="00D75FFA" w:rsidRPr="00D75FFA" w:rsidRDefault="00D75FFA" w:rsidP="00A625B4">
      <w:pPr>
        <w:numPr>
          <w:ilvl w:val="0"/>
          <w:numId w:val="21"/>
        </w:numPr>
        <w:suppressAutoHyphens w:val="0"/>
        <w:ind w:hanging="3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การพาณิชย์ และการส่งเสริมการลงทุน</w:t>
      </w:r>
    </w:p>
    <w:p w14:paraId="79E971B8" w14:textId="77777777" w:rsidR="00D75FFA" w:rsidRPr="00D75FFA" w:rsidRDefault="00D75FFA" w:rsidP="00A625B4">
      <w:pPr>
        <w:numPr>
          <w:ilvl w:val="0"/>
          <w:numId w:val="21"/>
        </w:numPr>
        <w:suppressAutoHyphens w:val="0"/>
        <w:ind w:hanging="3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การส่งเสริมการท่องเที่ยว</w:t>
      </w:r>
    </w:p>
    <w:p w14:paraId="0BBCAAC4" w14:textId="77777777" w:rsidR="00D75FFA" w:rsidRPr="00D75FFA" w:rsidRDefault="00D75FFA" w:rsidP="00D75FFA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๙</w:t>
      </w:r>
      <w:r w:rsidRPr="00D75FFA">
        <w:rPr>
          <w:rFonts w:ascii="TH SarabunIT๙" w:hAnsi="TH SarabunIT๙" w:cs="TH SarabunIT๙"/>
          <w:sz w:val="32"/>
          <w:szCs w:val="32"/>
          <w:cs/>
        </w:rPr>
        <w:t>)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  <w:t xml:space="preserve">   การจัดการศึกษา</w:t>
      </w:r>
    </w:p>
    <w:p w14:paraId="5FEFCBB0" w14:textId="77777777" w:rsidR="00D75FFA" w:rsidRPr="00D75FFA" w:rsidRDefault="00D75FFA" w:rsidP="00D75FFA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๑๐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การสังคมสงเคราะห์ และการพัฒนาคุณภาพชีวิตเด็ก  สตรี  คนชรา และผู้ด้อยโอกาส</w:t>
      </w:r>
    </w:p>
    <w:p w14:paraId="0D65F868" w14:textId="77777777" w:rsidR="00D75FFA" w:rsidRPr="00D75FFA" w:rsidRDefault="00D75FFA" w:rsidP="00D75FFA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๑๑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การบำรุงรักษาศิลปะ  จารีตประเพณี  ภูมิปัญญาท้องถิ่น และวัฒนธรรมอันดีของท้องถิ่น</w:t>
      </w:r>
    </w:p>
    <w:p w14:paraId="1BF75C9D" w14:textId="77777777" w:rsidR="00D75FFA" w:rsidRPr="00D75FFA" w:rsidRDefault="00D75FFA" w:rsidP="00D75FFA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๑๒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การปรับปรุงแหล่งชุมชนแออัดและการจัดการเกี่ยวกับที่อยู่อาศัย</w:t>
      </w:r>
    </w:p>
    <w:p w14:paraId="7BA8BAAA" w14:textId="77777777" w:rsidR="00D75FFA" w:rsidRPr="00D75FFA" w:rsidRDefault="00D75FFA" w:rsidP="00D75FFA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๑๓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การจัดให้มีและบำรุงรักษาสถานที่พักผ่อนหย่อนใจ</w:t>
      </w:r>
    </w:p>
    <w:p w14:paraId="130DFE7A" w14:textId="77777777" w:rsidR="00D75FFA" w:rsidRPr="00D75FFA" w:rsidRDefault="00D75FFA" w:rsidP="00D75FFA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๑๔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การส่งเสริมกีฬา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AE84565" w14:textId="77777777" w:rsidR="00D75FFA" w:rsidRPr="00D75FFA" w:rsidRDefault="00D75FFA" w:rsidP="00D75FFA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๑๕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การส่งเสริมประชาธิปไตย ความเสมอภาค  และสิทธิเสรีภาพของประชาชน</w:t>
      </w:r>
    </w:p>
    <w:p w14:paraId="5BBAFA92" w14:textId="77777777" w:rsidR="00D75FFA" w:rsidRPr="00D75FFA" w:rsidRDefault="00D75FFA" w:rsidP="00D75FFA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๑๖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ส่งเสริมการมีส่วนร่วมของราษฎรในการพัฒนาท้องถิ่น</w:t>
      </w:r>
    </w:p>
    <w:p w14:paraId="2F2BACCD" w14:textId="77777777" w:rsidR="00D75FFA" w:rsidRDefault="00D75FFA" w:rsidP="00D75FFA">
      <w:pPr>
        <w:ind w:left="720" w:firstLine="360"/>
        <w:rPr>
          <w:rFonts w:ascii="TH SarabunIT๙" w:hAnsi="TH SarabunIT๙" w:cs="TH SarabunIT๙" w:hint="cs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๑๗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การรักษาความสะอาดและความเป็นระเบียบเรียบร้อยของบ้านเมือง</w:t>
      </w:r>
    </w:p>
    <w:p w14:paraId="3990EE51" w14:textId="77777777" w:rsidR="00D05CB3" w:rsidRDefault="0066434A" w:rsidP="00D05CB3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12023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08137BF6" w14:textId="77777777" w:rsidR="0077026C" w:rsidRPr="00D75FFA" w:rsidRDefault="0077026C" w:rsidP="00D75FF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14:paraId="6E873A5F" w14:textId="77777777" w:rsidR="00D75FFA" w:rsidRPr="00D75FFA" w:rsidRDefault="00D75FFA" w:rsidP="00D75FFA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๑๘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การกำจัดมูลฝอย  สิ่งปฏิกูล และน้ำเสีย</w:t>
      </w:r>
    </w:p>
    <w:p w14:paraId="54D73C95" w14:textId="77777777" w:rsidR="00D75FFA" w:rsidRPr="00D75FFA" w:rsidRDefault="00D75FFA" w:rsidP="00D75FFA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๑๙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การสาธารณสุข การอนามัยครอบครัว และการรักษาพยาบาล</w:t>
      </w:r>
    </w:p>
    <w:p w14:paraId="603BF386" w14:textId="77777777" w:rsidR="00D75FFA" w:rsidRPr="00D75FFA" w:rsidRDefault="00D75FFA" w:rsidP="00D75FFA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๒๐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การจัดให้มีและควบคุมสุสาน และ ฌาปนสถาน</w:t>
      </w:r>
    </w:p>
    <w:p w14:paraId="76FA3BE2" w14:textId="77777777" w:rsidR="00D75FFA" w:rsidRDefault="00D75FFA" w:rsidP="00D75FFA">
      <w:pPr>
        <w:ind w:left="720" w:firstLine="360"/>
        <w:rPr>
          <w:rFonts w:ascii="TH SarabunIT๙" w:hAnsi="TH SarabunIT๙" w:cs="TH SarabunIT๙" w:hint="cs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๒๑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การควบคุมการเลี้ยงสัตว์</w:t>
      </w:r>
    </w:p>
    <w:p w14:paraId="78D855FE" w14:textId="77777777" w:rsidR="00D75FFA" w:rsidRPr="00D75FFA" w:rsidRDefault="00D75FFA" w:rsidP="00D75FFA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๒๒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การจัดให้มีและควบคุมการฆ่าสัตว์</w:t>
      </w:r>
    </w:p>
    <w:p w14:paraId="1E67EC15" w14:textId="77777777" w:rsidR="00D75FFA" w:rsidRPr="00D75FFA" w:rsidRDefault="00D75FFA" w:rsidP="00D75FFA">
      <w:pPr>
        <w:ind w:left="162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๒๓</w:t>
      </w:r>
      <w:r w:rsidRPr="00D75FFA">
        <w:rPr>
          <w:rFonts w:ascii="TH SarabunIT๙" w:hAnsi="TH SarabunIT๙" w:cs="TH SarabunIT๙"/>
          <w:sz w:val="32"/>
          <w:szCs w:val="32"/>
          <w:cs/>
        </w:rPr>
        <w:t>.) การรักษาความปลอดภัย ความเป็นระเบียบเรียบร้อย และการอนามัย โรงมหรสพและ สาธารณสถาน   อื่น ๆ</w:t>
      </w:r>
    </w:p>
    <w:p w14:paraId="13D8B062" w14:textId="77777777" w:rsidR="00D75FFA" w:rsidRPr="00D75FFA" w:rsidRDefault="00D75FFA" w:rsidP="00D75FFA">
      <w:pPr>
        <w:ind w:left="1620" w:hanging="54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๒๔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14:paraId="7AF34F67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          (</w:t>
      </w:r>
      <w:r w:rsidR="0012099D">
        <w:rPr>
          <w:rFonts w:ascii="TH SarabunIT๙" w:hAnsi="TH SarabunIT๙" w:cs="TH SarabunIT๙"/>
          <w:sz w:val="32"/>
          <w:szCs w:val="32"/>
          <w:cs/>
        </w:rPr>
        <w:t>๒๕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การผังเมือง</w:t>
      </w:r>
    </w:p>
    <w:p w14:paraId="633A1E46" w14:textId="77777777" w:rsidR="00D75FFA" w:rsidRPr="00D75FFA" w:rsidRDefault="00D75FFA" w:rsidP="00D75FF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(</w:t>
      </w:r>
      <w:r w:rsidR="0012099D">
        <w:rPr>
          <w:rFonts w:ascii="TH SarabunIT๙" w:hAnsi="TH SarabunIT๙" w:cs="TH SarabunIT๙"/>
          <w:sz w:val="32"/>
          <w:szCs w:val="32"/>
          <w:cs/>
        </w:rPr>
        <w:t>๒๖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การขนส่งและวิศวกรรมจราจร</w:t>
      </w:r>
    </w:p>
    <w:p w14:paraId="47A84702" w14:textId="77777777" w:rsidR="00D75FFA" w:rsidRPr="00D75FFA" w:rsidRDefault="00D75FFA" w:rsidP="00D75FFA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  <w:t xml:space="preserve">     (</w:t>
      </w:r>
      <w:r w:rsidR="0012099D">
        <w:rPr>
          <w:rFonts w:ascii="TH SarabunIT๙" w:hAnsi="TH SarabunIT๙" w:cs="TH SarabunIT๙"/>
          <w:sz w:val="32"/>
          <w:szCs w:val="32"/>
          <w:cs/>
        </w:rPr>
        <w:t>๒๗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การดูแลรักษาที่สาธารณะ</w:t>
      </w:r>
    </w:p>
    <w:p w14:paraId="1DB900EE" w14:textId="77777777" w:rsidR="00D75FFA" w:rsidRPr="00D75FFA" w:rsidRDefault="00D75FFA" w:rsidP="00D75FFA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  <w:t xml:space="preserve">     (</w:t>
      </w:r>
      <w:r w:rsidR="0012099D">
        <w:rPr>
          <w:rFonts w:ascii="TH SarabunIT๙" w:hAnsi="TH SarabunIT๙" w:cs="TH SarabunIT๙"/>
          <w:sz w:val="32"/>
          <w:szCs w:val="32"/>
          <w:cs/>
        </w:rPr>
        <w:t>๒๘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การควบคุมอาคาร</w:t>
      </w:r>
    </w:p>
    <w:p w14:paraId="5D655ED6" w14:textId="77777777" w:rsidR="00D75FFA" w:rsidRPr="00D75FFA" w:rsidRDefault="00D75FFA" w:rsidP="00D75FFA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  <w:t xml:space="preserve">     (</w:t>
      </w:r>
      <w:r w:rsidR="0012099D">
        <w:rPr>
          <w:rFonts w:ascii="TH SarabunIT๙" w:hAnsi="TH SarabunIT๙" w:cs="TH SarabunIT๙"/>
          <w:sz w:val="32"/>
          <w:szCs w:val="32"/>
          <w:cs/>
        </w:rPr>
        <w:t>๒๙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การป้องกันและบรรเทาสาธารณภัย</w:t>
      </w:r>
    </w:p>
    <w:p w14:paraId="14F4104F" w14:textId="77777777" w:rsidR="00D75FFA" w:rsidRPr="00D75FFA" w:rsidRDefault="00D75FFA" w:rsidP="00D75FFA">
      <w:pPr>
        <w:ind w:left="1620" w:hanging="162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099D">
        <w:rPr>
          <w:rFonts w:ascii="TH SarabunIT๙" w:hAnsi="TH SarabunIT๙" w:cs="TH SarabunIT๙"/>
          <w:sz w:val="32"/>
          <w:szCs w:val="32"/>
          <w:cs/>
        </w:rPr>
        <w:t>๓๐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การรักษาความสงบเรียบร้อย การส่งเสริมและสนับสนุนการป้องกัน และรักษาความปลอดภัยใน  ชีวิตและทรัพย์สิน</w:t>
      </w:r>
    </w:p>
    <w:p w14:paraId="722274FF" w14:textId="77777777" w:rsidR="00D75FFA" w:rsidRPr="00D75FFA" w:rsidRDefault="00D75FFA" w:rsidP="00D75FFA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12099D">
        <w:rPr>
          <w:rFonts w:ascii="TH SarabunIT๙" w:hAnsi="TH SarabunIT๙" w:cs="TH SarabunIT๙"/>
          <w:sz w:val="32"/>
          <w:szCs w:val="32"/>
          <w:cs/>
        </w:rPr>
        <w:t>๓๑</w:t>
      </w:r>
      <w:r w:rsidRPr="00D75FFA">
        <w:rPr>
          <w:rFonts w:ascii="TH SarabunIT๙" w:hAnsi="TH SarabunIT๙" w:cs="TH SarabunIT๙"/>
          <w:sz w:val="32"/>
          <w:szCs w:val="32"/>
          <w:cs/>
        </w:rPr>
        <w:t>.)  กิจการอื่นใดที่เป็นผลประโยชน์ของประชาชนในท้องถิ่นตามที่ คณะกรรมการประกาศกำหนด</w:t>
      </w:r>
    </w:p>
    <w:p w14:paraId="2EEF53B9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b/>
          <w:bCs/>
          <w:sz w:val="16"/>
          <w:szCs w:val="16"/>
        </w:rPr>
      </w:pPr>
    </w:p>
    <w:p w14:paraId="2E6BA811" w14:textId="77777777" w:rsidR="00D75FFA" w:rsidRDefault="00D75FFA" w:rsidP="00D75FFA">
      <w:pPr>
        <w:ind w:left="36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731B4F11" w14:textId="77777777" w:rsidR="00D75FFA" w:rsidRPr="00D75FFA" w:rsidRDefault="0012099D" w:rsidP="00D75FFA">
      <w:pPr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="00D75F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="00D75F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="00D75F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D75FFA" w:rsidRPr="00D75F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นโยบายการพัฒนาของผู้บริหารท้องถิ่น </w:t>
      </w:r>
    </w:p>
    <w:p w14:paraId="79B53689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b/>
          <w:bCs/>
          <w:sz w:val="16"/>
          <w:szCs w:val="16"/>
        </w:rPr>
      </w:pPr>
    </w:p>
    <w:p w14:paraId="37FA0D3F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                  ตามพระราชบัญญัติสภาองค์การบริหารส่วนตำบลพ.ศ.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แก้ไขเพิ่มเติมถึง(ฉบับที่ </w:t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) พ.ศ.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๒๕๔๖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12099D">
        <w:rPr>
          <w:rFonts w:ascii="TH SarabunIT๙" w:hAnsi="TH SarabunIT๙" w:cs="TH SarabunIT๙"/>
          <w:sz w:val="32"/>
          <w:szCs w:val="32"/>
          <w:cs/>
        </w:rPr>
        <w:t>๕๘</w:t>
      </w:r>
      <w:r w:rsidRPr="00D75FFA">
        <w:rPr>
          <w:rFonts w:ascii="TH SarabunIT๙" w:hAnsi="TH SarabunIT๙" w:cs="TH SarabunIT๙"/>
          <w:sz w:val="32"/>
          <w:szCs w:val="32"/>
          <w:cs/>
        </w:rPr>
        <w:t>/</w:t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กำหนดว่าก่อนนายกองค์การบริหารส่วนตำบลเข้ารับหน้าที่  ให้ประธานสภาองค์การบริหารส่วนตำบล เรียกประชุมสภา  เพื่อให้นายกแถลงนโยบายต่อสภาองค์การบริหารส่วนตำบลโดยไม่มีการลงมติ  ทั้งนี้  ภายใน </w:t>
      </w:r>
      <w:r w:rsidR="0012099D">
        <w:rPr>
          <w:rFonts w:ascii="TH SarabunIT๙" w:hAnsi="TH SarabunIT๙" w:cs="TH SarabunIT๙"/>
          <w:sz w:val="32"/>
          <w:szCs w:val="32"/>
          <w:cs/>
        </w:rPr>
        <w:t>๓๐</w:t>
      </w:r>
      <w:r w:rsidRPr="00D75FFA">
        <w:rPr>
          <w:rFonts w:ascii="TH SarabunIT๙" w:hAnsi="TH SarabunIT๙" w:cs="TH SarabunIT๙"/>
          <w:sz w:val="32"/>
          <w:szCs w:val="32"/>
        </w:rPr>
        <w:t xml:space="preserve"> </w:t>
      </w:r>
      <w:r w:rsidRPr="00D75FFA">
        <w:rPr>
          <w:rFonts w:ascii="TH SarabunIT๙" w:hAnsi="TH SarabunIT๙" w:cs="TH SarabunIT๙"/>
          <w:sz w:val="32"/>
          <w:szCs w:val="32"/>
          <w:cs/>
        </w:rPr>
        <w:t>วัน นับแต่วันประกาศผลการเลือกตั้ง นายกองค์การบริหารส่วนตำบล ในลำดับต่อไป  ขอเชิญนายกองค์การบริหารส่วนตำบล ได้แถลงนโยบายต่</w:t>
      </w:r>
      <w:r w:rsidR="00CA41B7">
        <w:rPr>
          <w:rFonts w:ascii="TH SarabunIT๙" w:hAnsi="TH SarabunIT๙" w:cs="TH SarabunIT๙"/>
          <w:sz w:val="32"/>
          <w:szCs w:val="32"/>
          <w:cs/>
        </w:rPr>
        <w:t>อสภาองค์การบริหารส่วนตำบ</w:t>
      </w:r>
      <w:r w:rsidR="00CA41B7">
        <w:rPr>
          <w:rFonts w:ascii="TH SarabunIT๙" w:hAnsi="TH SarabunIT๙" w:cs="TH SarabunIT๙" w:hint="cs"/>
          <w:sz w:val="32"/>
          <w:szCs w:val="32"/>
          <w:cs/>
        </w:rPr>
        <w:t>ลหนองหลัก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ตามที่ได้มีการเลือกตั้งนายกองค์การบริหารส่วนตำบล</w:t>
      </w:r>
      <w:r w:rsidR="00CA41B7">
        <w:rPr>
          <w:rFonts w:ascii="TH SarabunIT๙" w:hAnsi="TH SarabunIT๙" w:cs="TH SarabunIT๙" w:hint="cs"/>
          <w:sz w:val="32"/>
          <w:szCs w:val="32"/>
          <w:cs/>
        </w:rPr>
        <w:t xml:space="preserve">หนองหลัก 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12099D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CA41B7">
        <w:rPr>
          <w:rFonts w:ascii="TH SarabunIT๙" w:hAnsi="TH SarabunIT๙" w:cs="TH SarabunIT๙" w:hint="cs"/>
          <w:sz w:val="32"/>
          <w:szCs w:val="32"/>
          <w:cs/>
        </w:rPr>
        <w:t xml:space="preserve">  ตุลาคม  </w:t>
      </w:r>
      <w:r w:rsidR="0012099D">
        <w:rPr>
          <w:rFonts w:ascii="TH SarabunIT๙" w:hAnsi="TH SarabunIT๙" w:cs="TH SarabunIT๙" w:hint="cs"/>
          <w:sz w:val="32"/>
          <w:szCs w:val="32"/>
          <w:cs/>
        </w:rPr>
        <w:t>๒๕๕๕</w:t>
      </w:r>
      <w:r w:rsidR="00CA41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41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41B7">
        <w:rPr>
          <w:rFonts w:ascii="TH SarabunIT๙" w:hAnsi="TH SarabunIT๙" w:cs="TH SarabunIT๙" w:hint="cs"/>
          <w:sz w:val="32"/>
          <w:szCs w:val="32"/>
          <w:cs/>
        </w:rPr>
        <w:t>บัด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นี้คณะกรรมการเลือกตั้งได้ประกาศผลการเลือกตั้งแล้ว  </w:t>
      </w:r>
      <w:r w:rsidRPr="00D75FFA">
        <w:rPr>
          <w:rFonts w:ascii="TH SarabunIT๙" w:hAnsi="TH SarabunIT๙" w:cs="TH SarabunIT๙"/>
          <w:sz w:val="32"/>
          <w:szCs w:val="32"/>
        </w:rPr>
        <w:t xml:space="preserve"> 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ซึ่งตามมาตรา </w:t>
      </w:r>
      <w:r w:rsidR="0012099D">
        <w:rPr>
          <w:rFonts w:ascii="TH SarabunIT๙" w:hAnsi="TH SarabunIT๙" w:cs="TH SarabunIT๙"/>
          <w:sz w:val="32"/>
          <w:szCs w:val="32"/>
          <w:cs/>
        </w:rPr>
        <w:t>๕๘</w:t>
      </w:r>
      <w:r w:rsidRPr="00D75FFA">
        <w:rPr>
          <w:rFonts w:ascii="TH SarabunIT๙" w:hAnsi="TH SarabunIT๙" w:cs="TH SarabunIT๙"/>
          <w:sz w:val="32"/>
          <w:szCs w:val="32"/>
          <w:cs/>
        </w:rPr>
        <w:t>/</w:t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แห่งพระราชบัญญัติสภาองค์การบริหารส่วนตำบล เข้ารับหน้าที่ให้ประธานสภาองค์การบริหารส่วนตำบลเรียกประชุมสภาองค์การบริหารส่วนตำบล เพื่อให้นายกองค์การบริหารส่วนตำบล แถลงนโยบายต่อสภาองค์การบริหารส่วนตำบล โดยไม่มีการนลงมติ ทั้งนี้ ภายใน </w:t>
      </w:r>
      <w:r w:rsidR="0012099D">
        <w:rPr>
          <w:rFonts w:ascii="TH SarabunIT๙" w:hAnsi="TH SarabunIT๙" w:cs="TH SarabunIT๙"/>
          <w:sz w:val="32"/>
          <w:szCs w:val="32"/>
          <w:cs/>
        </w:rPr>
        <w:t>๓๐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นับแต่วันประกาศผลการเลือกตั้ง กระผม</w:t>
      </w:r>
      <w:r w:rsidR="00CA41B7">
        <w:rPr>
          <w:rFonts w:ascii="TH SarabunIT๙" w:hAnsi="TH SarabunIT๙" w:cs="TH SarabunIT๙" w:hint="cs"/>
          <w:sz w:val="32"/>
          <w:szCs w:val="32"/>
          <w:cs/>
        </w:rPr>
        <w:t xml:space="preserve">สุดสาคร  ทองใบ 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ได้รับเลือกเป็นนายกองค์การบริหารส่วนตำบล</w:t>
      </w:r>
      <w:r w:rsidR="00CA41B7">
        <w:rPr>
          <w:rFonts w:ascii="TH SarabunIT๙" w:hAnsi="TH SarabunIT๙" w:cs="TH SarabunIT๙" w:hint="cs"/>
          <w:sz w:val="32"/>
          <w:szCs w:val="32"/>
          <w:cs/>
        </w:rPr>
        <w:t xml:space="preserve">หนองหลัก </w:t>
      </w:r>
      <w:r w:rsidRPr="00D75FFA">
        <w:rPr>
          <w:rFonts w:ascii="TH SarabunIT๙" w:hAnsi="TH SarabunIT๙" w:cs="TH SarabunIT๙"/>
          <w:sz w:val="32"/>
          <w:szCs w:val="32"/>
          <w:cs/>
        </w:rPr>
        <w:t>ได้ตระถึงความสำคัญในหน้าที่ และภารกิจของการบริหา</w:t>
      </w:r>
      <w:r w:rsidR="00CA41B7">
        <w:rPr>
          <w:rFonts w:ascii="TH SarabunIT๙" w:hAnsi="TH SarabunIT๙" w:cs="TH SarabunIT๙"/>
          <w:sz w:val="32"/>
          <w:szCs w:val="32"/>
          <w:cs/>
        </w:rPr>
        <w:t>รขององค์การบริหารส่วนตำบล</w:t>
      </w:r>
      <w:r w:rsidR="00CA41B7">
        <w:rPr>
          <w:rFonts w:ascii="TH SarabunIT๙" w:hAnsi="TH SarabunIT๙" w:cs="TH SarabunIT๙" w:hint="cs"/>
          <w:sz w:val="32"/>
          <w:szCs w:val="32"/>
          <w:cs/>
        </w:rPr>
        <w:t xml:space="preserve">หนองหลัก 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ไม่ว่าจะเป็นเรื่องใดของการแก้ปัญหา ความยากจน ปัญหาภัยแล้ง ปัญหาสาธารณูปโภค  สาธารณูปการตลอดจนปัญหาเรื่องอื่นๆ ในเขตการบริหารองค์การบริหารส่วนตำบล  ในด้านต่างๆ ให้สัมฤทธิ์ผลเป็นไปอย่างมีประสิทธิภาพและสอดคล้องประสานกันอย่างเป็นรูปธรรมเพื่อให้การบริหารงา</w:t>
      </w:r>
      <w:r w:rsidR="00CA41B7">
        <w:rPr>
          <w:rFonts w:ascii="TH SarabunIT๙" w:hAnsi="TH SarabunIT๙" w:cs="TH SarabunIT๙"/>
          <w:sz w:val="32"/>
          <w:szCs w:val="32"/>
          <w:cs/>
        </w:rPr>
        <w:t>นขององค์การบริหารส่วนตำบล</w:t>
      </w:r>
      <w:r w:rsidR="00CA41B7">
        <w:rPr>
          <w:rFonts w:ascii="TH SarabunIT๙" w:hAnsi="TH SarabunIT๙" w:cs="TH SarabunIT๙" w:hint="cs"/>
          <w:sz w:val="32"/>
          <w:szCs w:val="32"/>
          <w:cs/>
        </w:rPr>
        <w:t xml:space="preserve">หนองหลัก 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ได้มีทิศทางที่ชัดเจนและครอบคลุม ภารกิจตามอำนาจหน้าที่ขององค์การบริหารส่วนตำบล  กระผม จึงขอแถลงนโยบายให้ท่านสมาชิกผู้ทรงเกียรติได้กรุณาทราบและพิจารณานโยบายแต่ละด้านดังต่อไปนี้</w:t>
      </w:r>
    </w:p>
    <w:p w14:paraId="0EDAFDE2" w14:textId="77777777" w:rsidR="00D75FFA" w:rsidRDefault="00D75FFA" w:rsidP="00D75FFA">
      <w:pPr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24A9255" w14:textId="77777777" w:rsidR="00CA41B7" w:rsidRDefault="00CA41B7" w:rsidP="0066434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1DC8872" w14:textId="77777777" w:rsidR="00CA41B7" w:rsidRPr="00D75FFA" w:rsidRDefault="00CA41B7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6B2E6C" w14:textId="77777777" w:rsidR="00D75FFA" w:rsidRPr="00D05CB3" w:rsidRDefault="00F12023" w:rsidP="0066434A">
      <w:pPr>
        <w:ind w:left="3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๒๓</w:t>
      </w:r>
      <w:r w:rsidR="00D75FFA" w:rsidRPr="00D75FF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 w:rsidR="00D05CB3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14:paraId="1EE0A7C5" w14:textId="77777777" w:rsidR="00D75FFA" w:rsidRPr="00D75FFA" w:rsidRDefault="00D75FFA" w:rsidP="00D75FFA">
      <w:pPr>
        <w:ind w:left="1095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>.  นโยบายด้านโครงสร้างพื้นฐาน</w:t>
      </w:r>
    </w:p>
    <w:p w14:paraId="2B90E7CE" w14:textId="77777777" w:rsidR="00D75FFA" w:rsidRPr="00D75FFA" w:rsidRDefault="00D75FFA" w:rsidP="00D75FFA">
      <w:pPr>
        <w:jc w:val="both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การสร้างและปรับปรุงโครงสร้างพื้นฐานและสาธารณูปโภคต่างๆนั้น  จะให้ความสำคัญแต่จัดสรรงบประมาณไว้  รองรับการขยายตัวของชุมชนและหมู่บ้านต่างๆ ภายในเขตองค์การบริหารส่วนตำบล โดยคำนึงถึงความต้องการและการมีส่วนร่วมของชุมชน     และความจำเป็นเร่งด่วนในการแก้ไขปัญหาความเดือดร้อน   ภายใต้การบริหารจัดการทรัพยากรและงบประมาณที่มีอยู่อย่างจำกัด  เพื่อให้เกิดประสิทธิภาพและประสิทธิผลสูงสุด และสอดคล้องกับแผนพัฒนาองค์การบริหารส่วนตำบล และยุทธศาสตร์ และแผนพัฒนาจังหวัดขอนแก่นโยดำเนินการดังต่อไปนี้   </w:t>
      </w:r>
    </w:p>
    <w:p w14:paraId="71198F2E" w14:textId="77777777" w:rsidR="00D75FFA" w:rsidRPr="00D75FFA" w:rsidRDefault="00D75FFA" w:rsidP="00A625B4">
      <w:pPr>
        <w:numPr>
          <w:ilvl w:val="1"/>
          <w:numId w:val="14"/>
        </w:numPr>
        <w:suppressAutoHyphens w:val="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ปรับปรุงและสร้างถนนรวมถึงถนนเพื่อการเกษตร ร่องระบายน้ำให้ได้มาตรฐานและเพียงพอ </w:t>
      </w:r>
    </w:p>
    <w:p w14:paraId="7C96C8E3" w14:textId="77777777" w:rsidR="00D75FFA" w:rsidRPr="00D75FFA" w:rsidRDefault="00D75FFA" w:rsidP="00A625B4">
      <w:pPr>
        <w:numPr>
          <w:ilvl w:val="1"/>
          <w:numId w:val="14"/>
        </w:numPr>
        <w:suppressAutoHyphens w:val="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lastRenderedPageBreak/>
        <w:t>จัดให้มีแสงสว่างบริเวณถนน ตรอก  ซอย ในเขตองค์การบริหารส่วนตำบล รวมถึงถนนเพื่อการเกษตร ขยายเขตไฟฟ้า  ที่อยู่อาศัยและไฟฟ้าเพื่อการเกษตร</w:t>
      </w:r>
    </w:p>
    <w:p w14:paraId="3FA5A7B9" w14:textId="77777777" w:rsidR="00D75FFA" w:rsidRPr="00D75FFA" w:rsidRDefault="00D75FFA" w:rsidP="00A625B4">
      <w:pPr>
        <w:numPr>
          <w:ilvl w:val="1"/>
          <w:numId w:val="14"/>
        </w:numPr>
        <w:suppressAutoHyphens w:val="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ปรับปรุง  สนับสนุนระบบการสื่อสารสาธารณูปโภค สาธารณูปการให้เพียงพอกับความต้อง ของประชาชน</w:t>
      </w:r>
    </w:p>
    <w:p w14:paraId="51203667" w14:textId="77777777" w:rsidR="00D75FFA" w:rsidRPr="00D75FFA" w:rsidRDefault="00D75FFA" w:rsidP="00A625B4">
      <w:pPr>
        <w:numPr>
          <w:ilvl w:val="1"/>
          <w:numId w:val="14"/>
        </w:numPr>
        <w:suppressAutoHyphens w:val="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ปรับปรุงภูมิทัศน์ สวนหย่อม และถนนในเขตองค์การบริหารส่วนตำบลให้สะอาดและสวยงาม</w:t>
      </w:r>
    </w:p>
    <w:p w14:paraId="5BD3F139" w14:textId="77777777" w:rsidR="00D75FFA" w:rsidRPr="00D75FFA" w:rsidRDefault="00D75FFA" w:rsidP="00A625B4">
      <w:pPr>
        <w:numPr>
          <w:ilvl w:val="1"/>
          <w:numId w:val="14"/>
        </w:numPr>
        <w:suppressAutoHyphens w:val="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ผลักดันโครงการชลประธานระบบท่อเพื่อส่งน้ำเพื่อการเกษตรและจัดทำโครงการกระจายน้ำเพื่อการเกษตรในเขตองค์การบริหารส่วนตำบลละหานนาให้ได้รับน้ำเพื่อการเกษตรตลอดจนปรับปรุงคลองส่งน้ำขนาดเล็กสู่แหล่งน้ำเพื่อการเกษตร</w:t>
      </w:r>
    </w:p>
    <w:p w14:paraId="6CD9EF72" w14:textId="77777777" w:rsidR="00D75FFA" w:rsidRPr="00D75FFA" w:rsidRDefault="00D75FFA" w:rsidP="00A625B4">
      <w:pPr>
        <w:numPr>
          <w:ilvl w:val="1"/>
          <w:numId w:val="14"/>
        </w:numPr>
        <w:suppressAutoHyphens w:val="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ขุดลอกห้วยหนองคลอง ลำห้วยสาธารณะประโยชน์เพื่อเก็บน้ำไว้ใช้การเกษตร</w:t>
      </w:r>
    </w:p>
    <w:p w14:paraId="7FC3DD26" w14:textId="77777777" w:rsidR="00D75FFA" w:rsidRPr="00D75FFA" w:rsidRDefault="00D75FFA" w:rsidP="00A625B4">
      <w:pPr>
        <w:numPr>
          <w:ilvl w:val="1"/>
          <w:numId w:val="14"/>
        </w:numPr>
        <w:suppressAutoHyphens w:val="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ปรับปรุงระบบทางเดินเท้า ขุดลอกร่องระบายน้ำเสียเพื่อป้องกันน้ำท่วมขัง</w:t>
      </w:r>
    </w:p>
    <w:p w14:paraId="1807FB02" w14:textId="77777777" w:rsidR="00D75FFA" w:rsidRPr="00D75FFA" w:rsidRDefault="00D75FFA" w:rsidP="00D75FFA">
      <w:pPr>
        <w:ind w:left="1155"/>
        <w:rPr>
          <w:rFonts w:ascii="TH SarabunIT๙" w:hAnsi="TH SarabunIT๙" w:cs="TH SarabunIT๙"/>
          <w:sz w:val="10"/>
          <w:szCs w:val="10"/>
        </w:rPr>
      </w:pPr>
    </w:p>
    <w:p w14:paraId="05354D7A" w14:textId="77777777" w:rsidR="00D75FFA" w:rsidRPr="00D75FFA" w:rsidRDefault="0012099D" w:rsidP="00D75FFA">
      <w:pPr>
        <w:ind w:left="109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D75FFA" w:rsidRPr="00D75FFA">
        <w:rPr>
          <w:rFonts w:ascii="TH SarabunIT๙" w:hAnsi="TH SarabunIT๙" w:cs="TH SarabunIT๙"/>
          <w:b/>
          <w:bCs/>
          <w:sz w:val="32"/>
          <w:szCs w:val="32"/>
          <w:cs/>
        </w:rPr>
        <w:t>.   นโยบายด้านเศรษฐกิจ</w:t>
      </w:r>
    </w:p>
    <w:p w14:paraId="68E9FB50" w14:textId="77777777" w:rsidR="00D75FFA" w:rsidRPr="00D75FFA" w:rsidRDefault="00CA41B7" w:rsidP="00D75FFA">
      <w:pPr>
        <w:ind w:left="10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>การพัฒนาส่งเสริมเศรษฐกิจขององค์การบริหารส่วนตำบลโด</w:t>
      </w:r>
      <w:r>
        <w:rPr>
          <w:rFonts w:ascii="TH SarabunIT๙" w:hAnsi="TH SarabunIT๙" w:cs="TH SarabunIT๙"/>
          <w:sz w:val="32"/>
          <w:szCs w:val="32"/>
          <w:cs/>
        </w:rPr>
        <w:t>ยส่งเสริมอาชีพและยึดหลักเศรษฐกิ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>อย่าง</w:t>
      </w:r>
    </w:p>
    <w:p w14:paraId="735B1C87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พอเพียง เพื่อเพิ่มรายได้ให้แก่ประชาชนส่งเสริมการสร้างงาน ส่งเสริมอาชีพหลักและอาชีพรองจากภูมิปัญญาท้องถิ่น โดยดำเนินการดังต่อไปนี้</w:t>
      </w:r>
    </w:p>
    <w:p w14:paraId="09625989" w14:textId="77777777" w:rsidR="00D75FFA" w:rsidRPr="00D75FFA" w:rsidRDefault="0012099D" w:rsidP="00D75F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 xml:space="preserve"> พัฒนาและส่งเสริมอาชีพ การทำนา เกษตรแบบผสมผสาน  และ ปศุสัตว์ เพื่อให้เกิดการร่วมมือ</w:t>
      </w:r>
    </w:p>
    <w:p w14:paraId="1D11A53A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ระหว่างอาชีพ</w:t>
      </w:r>
    </w:p>
    <w:p w14:paraId="48FC6E59" w14:textId="77777777" w:rsidR="00D75FFA" w:rsidRPr="00D75FFA" w:rsidRDefault="0012099D" w:rsidP="00D75F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 xml:space="preserve"> พัฒนาคุณภาพแรงงานและส่งเสริมการกระจายรายได้ให้แก่ประชาชนอย่างเป็นธรรมและทั่วถึง ให้</w:t>
      </w:r>
    </w:p>
    <w:p w14:paraId="172222BA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การส่งเสริมและฝึกหัดอาชีพยกระดับฝีมือแรงงาน  เพื่อสร้างเศรษฐกิจชุมชนให้เข้มแข็ง </w:t>
      </w:r>
    </w:p>
    <w:p w14:paraId="139AFD9C" w14:textId="77777777" w:rsidR="00D75FFA" w:rsidRPr="00D75FFA" w:rsidRDefault="0012099D" w:rsidP="00D75F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 xml:space="preserve"> สนับสนุนให้ประชาชน ให้ได้รับความเป็นธรรมในการซื่อสินค้าราคาถูกและมีคุณภาพ ป้องกันการ</w:t>
      </w:r>
    </w:p>
    <w:p w14:paraId="3BFFFA73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เอารัดเอาเปรียบ</w:t>
      </w:r>
    </w:p>
    <w:p w14:paraId="6637F121" w14:textId="77777777" w:rsidR="00D75FFA" w:rsidRPr="00D75FFA" w:rsidRDefault="0012099D" w:rsidP="00D75F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ส่งเสริมและสนับสนุนการพัฒนาแหล่งน้ำเพื่อการเกษตรให้เพียงพอ</w:t>
      </w:r>
    </w:p>
    <w:p w14:paraId="0B2A79A6" w14:textId="77777777" w:rsidR="00D75FFA" w:rsidRPr="00D75FFA" w:rsidRDefault="0012099D" w:rsidP="00D75F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ส่งเสริมและพัฒนาภูมิปัญญาท้องถิ่นของประชาชน</w:t>
      </w:r>
    </w:p>
    <w:p w14:paraId="7789960A" w14:textId="77777777" w:rsidR="00D75FFA" w:rsidRPr="00D75FFA" w:rsidRDefault="0012099D" w:rsidP="00D75F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 xml:space="preserve">  ส่งเสริมสนับสนุนให้มีแหล่งท่องเที่ยวเชิงเกษตร</w:t>
      </w:r>
    </w:p>
    <w:p w14:paraId="744DFB6F" w14:textId="77777777" w:rsidR="00D75FFA" w:rsidRPr="00D75FFA" w:rsidRDefault="0012099D" w:rsidP="00D75F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๗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 xml:space="preserve">  เสริมสร้างการจ้างแรงงานในพื้นที่ โดยผ่านโครงการต่างๆของการบริหารองค์การบริหารส่วน</w:t>
      </w:r>
    </w:p>
    <w:p w14:paraId="6EB3D0A0" w14:textId="77777777" w:rsidR="00D75FFA" w:rsidRDefault="00D75FFA" w:rsidP="00D75FFA">
      <w:pPr>
        <w:rPr>
          <w:rFonts w:ascii="TH SarabunIT๙" w:hAnsi="TH SarabunIT๙" w:cs="TH SarabunIT๙" w:hint="cs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>ตำบล</w:t>
      </w:r>
    </w:p>
    <w:p w14:paraId="03577B58" w14:textId="77777777" w:rsidR="0066434A" w:rsidRDefault="0066434A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4E23A421" w14:textId="77777777" w:rsidR="0066434A" w:rsidRDefault="0066434A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485C5291" w14:textId="77777777" w:rsidR="0066434A" w:rsidRDefault="0066434A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18D85095" w14:textId="77777777" w:rsidR="0066434A" w:rsidRDefault="0066434A" w:rsidP="00D75FFA">
      <w:pPr>
        <w:rPr>
          <w:rFonts w:ascii="TH SarabunIT๙" w:hAnsi="TH SarabunIT๙" w:cs="TH SarabunIT๙" w:hint="cs"/>
          <w:sz w:val="32"/>
          <w:szCs w:val="32"/>
        </w:rPr>
      </w:pPr>
    </w:p>
    <w:p w14:paraId="3D9817AE" w14:textId="77777777" w:rsidR="0066434A" w:rsidRDefault="00F12023" w:rsidP="0066434A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๒๔</w:t>
      </w:r>
    </w:p>
    <w:p w14:paraId="0ED146DB" w14:textId="77777777" w:rsidR="00CA41B7" w:rsidRPr="00D75FFA" w:rsidRDefault="00CA41B7" w:rsidP="00D75FFA">
      <w:pPr>
        <w:rPr>
          <w:rFonts w:ascii="TH SarabunIT๙" w:hAnsi="TH SarabunIT๙" w:cs="TH SarabunIT๙"/>
          <w:sz w:val="32"/>
          <w:szCs w:val="32"/>
        </w:rPr>
      </w:pPr>
    </w:p>
    <w:p w14:paraId="0D97EE78" w14:textId="77777777" w:rsidR="00D05CB3" w:rsidRPr="00D75FFA" w:rsidRDefault="0012099D" w:rsidP="00CA41B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๘</w:t>
      </w:r>
      <w:r w:rsidR="00D75FFA" w:rsidRPr="00D75FFA"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ส่งเสริมและสนับสนุนเงินลงทุนในการประกอบอาชีพของกลุ่มอาชีพ</w:t>
      </w:r>
    </w:p>
    <w:p w14:paraId="18A419D5" w14:textId="77777777" w:rsidR="00D75FFA" w:rsidRPr="00D75FFA" w:rsidRDefault="00D75FFA" w:rsidP="00D75FFA">
      <w:pPr>
        <w:ind w:left="1080" w:firstLine="360"/>
        <w:rPr>
          <w:rFonts w:ascii="TH SarabunIT๙" w:hAnsi="TH SarabunIT๙" w:cs="TH SarabunIT๙"/>
          <w:b/>
          <w:bCs/>
          <w:sz w:val="16"/>
          <w:szCs w:val="16"/>
        </w:rPr>
      </w:pPr>
    </w:p>
    <w:p w14:paraId="6A7FC89C" w14:textId="77777777" w:rsidR="00D75FFA" w:rsidRPr="00D75FFA" w:rsidRDefault="0012099D" w:rsidP="00D75FFA">
      <w:pPr>
        <w:ind w:left="1080" w:firstLine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D75FFA"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75FFA" w:rsidRPr="00D75FF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นโยบายด้านการพัฒนาสังคม</w:t>
      </w:r>
    </w:p>
    <w:p w14:paraId="433FE668" w14:textId="77777777" w:rsidR="00D75FFA" w:rsidRPr="00D75FFA" w:rsidRDefault="00D75FFA" w:rsidP="00CA41B7">
      <w:pPr>
        <w:ind w:left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  <w:r w:rsidRPr="00D75FFA">
        <w:rPr>
          <w:rFonts w:ascii="TH SarabunIT๙" w:hAnsi="TH SarabunIT๙" w:cs="TH SarabunIT๙"/>
          <w:sz w:val="32"/>
          <w:szCs w:val="32"/>
          <w:cs/>
        </w:rPr>
        <w:t>การพัฒนาสังคมโดยการส่งเสริม สนับสนุนด้านการศึกษา สาธารณสุข วัฒนธรรมประเพณีของหมู่บ้านและชุมชน เพื่อให้เป็นสังคมคุณภาพดังนี้</w:t>
      </w:r>
    </w:p>
    <w:p w14:paraId="0577068A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>จัดตั้งศูนย์เตรียมความพร้อมสำหรับเด็กก่อนวัยเรียน เพื่อช่วยเหลือและแบ่งเบาภาระผู้ปกครองในการเตรียมความพร้อมของเด็กให้มีการพัฒนาการทางด้านร่างกายและสมองที่พร้อม ก่อนเข้ารับการศึกษาขั้นพื้นฐานตลอดทั้งพัฒนาส่งเสริมสนับสนุนให้ศูนย์พัฒนาเด็กเล็กที่มีอยู่แล้วให้มีคุณภาพและได้มาตรฐาน ตลอดจนทั้งให้ความร่วมมือในการจัดการศึกษาให้เป็นไปตามนโยบายและรัฐ เพื่อให้นักเรียนมีความรู้ความสามารถในการสนับสนุนทุนการศึกษาแก่นักเรียนที่ยากจนและเรียนดีขาดทุนทรัพย์</w:t>
      </w:r>
    </w:p>
    <w:p w14:paraId="42429F0B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>สนับสนุนการป้องกันโรค การรักษาพยาบาล การบริการความรู้ด้านสาธารณะสุขมูลฐานแก่ประชาชน เพื่อให้ประชาชนได้มีพลานามัยที่สมบูรณ์และแข็งแรง</w:t>
      </w:r>
    </w:p>
    <w:p w14:paraId="10DC4AB5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</w:rPr>
        <w:t xml:space="preserve">   </w:t>
      </w:r>
      <w:r w:rsidRPr="00D75FFA">
        <w:rPr>
          <w:rFonts w:ascii="TH SarabunIT๙" w:hAnsi="TH SarabunIT๙" w:cs="TH SarabunIT๙"/>
          <w:sz w:val="32"/>
          <w:szCs w:val="32"/>
          <w:cs/>
        </w:rPr>
        <w:t>ฟื้นฟูอนุรักษ์และส่งเสริมและส่งเสริมศิลปวัฒนธรรม ประเพณีและเอกลักษณ์ขององค์การบริหารส่วนตำบลให้คงอยู่สืบไป</w:t>
      </w:r>
    </w:p>
    <w:p w14:paraId="6E2AAFD5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สถานศึกษาให้มีการพัฒนาและยกระดับสถานศึกษาและให้เพียงพอแก่ความต้องการของประชาชน  พัฒนาศูนย์เด็กก่อนวัยเรียนให้ได้มาตรฐานตามเกณฑ์</w:t>
      </w:r>
    </w:p>
    <w:p w14:paraId="76A8736A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</w:rPr>
        <w:t xml:space="preserve">    </w:t>
      </w:r>
      <w:r w:rsidRPr="00D75FFA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สนับสนุนและส่งเสริมการออกกำลังกาย การกีฬาทุกประเภท ทุกระดับ การนันทนาการทั้งระดับนักเรียน เยาวชนและประชาชน</w:t>
      </w:r>
    </w:p>
    <w:p w14:paraId="37609F39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๖</w:t>
      </w:r>
      <w:r w:rsidRPr="00D75FFA">
        <w:rPr>
          <w:rFonts w:ascii="TH SarabunIT๙" w:hAnsi="TH SarabunIT๙" w:cs="TH SarabunIT๙"/>
          <w:sz w:val="32"/>
          <w:szCs w:val="32"/>
        </w:rPr>
        <w:t xml:space="preserve">   </w:t>
      </w:r>
      <w:r w:rsidRPr="00D75FFA">
        <w:rPr>
          <w:rFonts w:ascii="TH SarabunIT๙" w:hAnsi="TH SarabunIT๙" w:cs="TH SarabunIT๙"/>
          <w:sz w:val="32"/>
          <w:szCs w:val="32"/>
          <w:cs/>
        </w:rPr>
        <w:t>ปรับปรุงและพัฒนาส่งเสริมเยาวชนต่างๆ ให้มีส่วนร่วมการพัฒนาส่งเสริมให้เกิดชุมชนเข้มแข็งอย่างยั่งยืน คิดเป็น ทำเป็น  เรียนรู้ร่วมกัน</w:t>
      </w:r>
    </w:p>
    <w:p w14:paraId="10C90EF9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๗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ให้การสงเคราะห์แก้เด็ก เยาวชน คนพิการ ผู้สูงอายุ ผู้ติดเชื้อเอดส์และประชาชนที่ทุกข์ยากเดือนร้อนให้พ้นจากสภาพปัญหาและสามารถดำรงชีวิตที่ดีตามสมควรแก่ฐานะและพึ่งพาเกื้อกูลกัน</w:t>
      </w:r>
    </w:p>
    <w:p w14:paraId="0C5021F4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๘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ดำเนินการเพื่อให้ประชาชนมีความปลอดภัยในชีวิตและทรัพย์สิน รวมทั้งป้องกันและแก้ไขปัญหายาเสพติด</w:t>
      </w:r>
    </w:p>
    <w:p w14:paraId="793349A8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๙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พัฒนาและส่งเสริมวัฒนธรรมและขนบธรรมเนียมประเพณีอันดีงามของตำบลให้คงอยู่ตลอดไป</w:t>
      </w:r>
    </w:p>
    <w:p w14:paraId="3F9D9ED4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๑๐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>ประสานความร่วมมือกับชุมชนและองค์กรต่างๆ ในการป้องกันและแก้ไขปัญหา สังคมโดยสนับสนุนช่วยเหลือการดำเนินงาน เช่นระบบสาธารณสุขมูลฐาน งานชุมชนและมวลชนสัมพันธ์ งานอาสาสมัครและป้องกันภัยฝ่ายพลเรือน</w:t>
      </w:r>
    </w:p>
    <w:p w14:paraId="1CE2FAF7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p w14:paraId="4AC2A84D" w14:textId="77777777" w:rsidR="00D75FFA" w:rsidRPr="00D75FFA" w:rsidRDefault="00D75FFA" w:rsidP="00D75F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นโยบายด้านส่งเสริมสิ่งแวดล้อมและการจัดการทรัพยากรธรรมชาติ</w:t>
      </w:r>
    </w:p>
    <w:p w14:paraId="28BF7242" w14:textId="77777777" w:rsidR="00D75FFA" w:rsidRPr="00D75FFA" w:rsidRDefault="00D75FFA" w:rsidP="00D75FF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  <w:t>การปรับปรุงสภาพแวดล้อมและการจัดการทรัพยากรธรรมชาติ เพื่อให้เป็นองค์กรบริหารส่วนตำบล น่าอยู่มีความสงบร่มรื่น ไร้มลภาวะโดยดำเนินการดังนี้</w:t>
      </w:r>
    </w:p>
    <w:p w14:paraId="538F111D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สนับสนุนและส่งเสริมให้มีการปลูกต้นไม้บริเวณบ้านเรือนของราษฎร</w:t>
      </w:r>
    </w:p>
    <w:p w14:paraId="329055C9" w14:textId="77777777" w:rsidR="00D75FFA" w:rsidRDefault="00D75FFA" w:rsidP="00D75FFA">
      <w:pPr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ส่งเสริมให้มีการลดมลพิษทางอากาศ อนุรักษ์สิ่งแวดล้อมและพัฒนาสภาพแวดล้อมให้ดียิ่งขึ้นตามอำนาจหน้าที่</w:t>
      </w:r>
    </w:p>
    <w:p w14:paraId="6637C819" w14:textId="77777777" w:rsidR="0066434A" w:rsidRDefault="0066434A" w:rsidP="00D75FFA">
      <w:pPr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5045D3F" w14:textId="77777777" w:rsidR="0066434A" w:rsidRDefault="0066434A" w:rsidP="00D75FFA">
      <w:pPr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379FE86" w14:textId="77777777" w:rsidR="0066434A" w:rsidRDefault="0066434A" w:rsidP="00D75FFA">
      <w:pPr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4A261CD7" w14:textId="77777777" w:rsidR="0066434A" w:rsidRPr="00D75FFA" w:rsidRDefault="00F12023" w:rsidP="0066434A">
      <w:pPr>
        <w:ind w:left="3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๒๕</w:t>
      </w:r>
    </w:p>
    <w:p w14:paraId="332D4CDB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ปรับปรุงการกำจัดขยะมูลฝอย  ให้ได้คุณภาพและเป็นตามหลักวิชาการ</w:t>
      </w:r>
    </w:p>
    <w:p w14:paraId="6BEA44D9" w14:textId="77777777" w:rsidR="00D05CB3" w:rsidRPr="00D75FFA" w:rsidRDefault="00D75FFA" w:rsidP="0066434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ส่งเสริมและสนับสนุนการบำบัดน้ำเสียให้ครอบคลุมพื้นที่ให้มากที่สุด</w:t>
      </w:r>
    </w:p>
    <w:p w14:paraId="15602A20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ปรับปรุงและพัฒนาสถานที่พักผ่อนหย่อนใจ สวนสาธารณะ สนามเด็กเล่น สนามกีฬา และสวนสุขภาพให้เพียงพอกับความต้องการของประชาชน</w:t>
      </w:r>
    </w:p>
    <w:p w14:paraId="253CD9AE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๖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>ดำเนินการปรับสภาพภูมิทัศน์ของวัด และศาลาประชาคมให้รมรื่นสวยงาม</w:t>
      </w:r>
    </w:p>
    <w:p w14:paraId="2A77A9B3" w14:textId="77777777" w:rsidR="00D75FFA" w:rsidRDefault="00D75FFA" w:rsidP="00D75FFA">
      <w:pPr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๗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ดำเนินการจัดทำประชาคมรับฟังปัญหาความต้องการก่อนการจัดทำหรือปรับปรุงแผนพัฒนาท้องถิ่นเป็นประจำ</w:t>
      </w:r>
    </w:p>
    <w:p w14:paraId="4BB6086D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๘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ปรับปรุงและพัฒนาแหล่งน้ำให้หมู่บ้านและบึงละหานนาให้เป็นสถานที่พักผ่อนหย่อนใจและเป็นสถานที่ท่องเที่ยว</w:t>
      </w:r>
    </w:p>
    <w:p w14:paraId="216E139E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๙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>สนับสนุนประชาชนมีส่วนร่วมในการอนุรักษ์ทรัพยากรธรรมชาติและสิ่งแวดล้อมโดยการเสริมสร้างจิตสำนึกประชาชนเยาวชน ตลอดจนการประชาสัมพันธ์ให้ความรู้</w:t>
      </w:r>
    </w:p>
    <w:p w14:paraId="16F35BF5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111B8B64" w14:textId="77777777" w:rsidR="00D75FFA" w:rsidRPr="00D75FFA" w:rsidRDefault="0012099D" w:rsidP="00D75FFA">
      <w:pPr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D75FFA" w:rsidRPr="00D75FFA">
        <w:rPr>
          <w:rFonts w:ascii="TH SarabunIT๙" w:hAnsi="TH SarabunIT๙" w:cs="TH SarabunIT๙"/>
          <w:b/>
          <w:bCs/>
          <w:sz w:val="32"/>
          <w:szCs w:val="32"/>
          <w:cs/>
        </w:rPr>
        <w:t>.  นโยบายด้นการพัฒนาการบริหาร</w:t>
      </w:r>
    </w:p>
    <w:p w14:paraId="68BF3672" w14:textId="77777777" w:rsidR="00D75FFA" w:rsidRPr="00D75FFA" w:rsidRDefault="00D75FFA" w:rsidP="00D75FFA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D75FFA">
        <w:rPr>
          <w:rFonts w:ascii="TH SarabunIT๙" w:hAnsi="TH SarabunIT๙" w:cs="TH SarabunIT๙"/>
          <w:sz w:val="32"/>
          <w:szCs w:val="32"/>
          <w:cs/>
        </w:rPr>
        <w:tab/>
        <w:t>ส่งเสริมด้านการพัฒนาการเมืองการบริหาร เพื่อให้เป็นสถาบันที่มีความมั่นคงและปรับปรุงระบบบริหารให้สามารถอำนวยความสะดวกด้านบริการแก่ประชาชนอย่างมีประสิทธิภาพในระดับสูง  โดยดำเนินการดังนี้</w:t>
      </w:r>
    </w:p>
    <w:p w14:paraId="0A989952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ปรับปรุงระบบด้านการบริหารงานองค์การบริหารส่วนตำบลให้สามารถปฏิบัติงานได้อย่างคล่องตัว  รวดเร็ว  ถูกต้อง  และดำเนินไปอย่างมีประสิทธิโปร่งใส</w:t>
      </w:r>
    </w:p>
    <w:p w14:paraId="1B3E9377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พัฒนาและส่งเสริมการเพิ่มประสิทธิภาพบุคลากรในการปฏิบัติงานของพนักงานส่วนตำบลในการให้บริการแก่ประชาชนโดยเน้นการให้บริการที่สะดวกและรวดเร็ว  เน้นให้บริการที่ยิ้มแย้มแจ่มใสและเป็นมิตร</w:t>
      </w:r>
    </w:p>
    <w:p w14:paraId="4AAC0A4E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ส่งเสริมให้ประชาชนได้เข้ามามีส่วนร่วมในการพัฒนา  และรับฟังความคิดเห็นของประชาชนในการพัฒนาองค์การบริหารส่วนตำบล</w:t>
      </w:r>
    </w:p>
    <w:p w14:paraId="45143684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ปรับปรุงเครื่องมือและเครื่องใช้ในสำนักงานและจัดให้มีอุปกรณ์เพื่อเพิ่มขีดความสามารถขององค์การบริหารส่วนตำบลให้เพียงพอที่จะให้มีการปฏิบัติงานได้อย่างมีประสิทธิภาพ</w:t>
      </w:r>
    </w:p>
    <w:p w14:paraId="337C3A2C" w14:textId="77777777" w:rsidR="00D75FFA" w:rsidRPr="00D75FFA" w:rsidRDefault="00D75FFA" w:rsidP="00D75FFA">
      <w:pPr>
        <w:rPr>
          <w:rFonts w:ascii="TH SarabunIT๙" w:hAnsi="TH SarabunIT๙" w:cs="TH SarabunIT๙"/>
          <w:sz w:val="2"/>
          <w:szCs w:val="2"/>
        </w:rPr>
      </w:pPr>
      <w:r w:rsidRPr="00D75FFA">
        <w:rPr>
          <w:rFonts w:ascii="TH SarabunIT๙" w:hAnsi="TH SarabunIT๙" w:cs="TH SarabunIT๙"/>
          <w:sz w:val="2"/>
          <w:szCs w:val="2"/>
          <w:cs/>
        </w:rPr>
        <w:t xml:space="preserve">                                                                                                                                      </w:t>
      </w:r>
    </w:p>
    <w:p w14:paraId="3FD08A1E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ส่งเสริมการสร้างขวัญและกำลังใจแก่พนักงานส่วนตำบล  ลูกจ้างประจำและพนักงานจ้างโดยยกย่องผู้ปฏิบัติงานดี</w:t>
      </w:r>
    </w:p>
    <w:p w14:paraId="3E4F7C76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๖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สนับสนุนการสร้างความปลอดภัยต่อชีวิตและทรัพย์สินของประชาชนโดยเฉพาะการป้องกันและระงับอัคคีภัย  ส่งเสริมขีดความสามรถของพนักงาน</w:t>
      </w:r>
    </w:p>
    <w:p w14:paraId="0A66935C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๗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เน้นการพัฒนาโดยใช้แผนพัฒนาเป็นเครื่องชี้นำ</w:t>
      </w:r>
    </w:p>
    <w:p w14:paraId="1C2FF7C2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๘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พัฒนารายได้ขององค์การบริหารส่วนตำบลเพื่อการพัฒนาท้องถิ่นให้เจริญก้าวหน้าโดยนำระบบเทคโนโลยีสารสนเทศ  ภูมิศาสตร์มาใช้ในการบริหารและการจัดการ</w:t>
      </w:r>
    </w:p>
    <w:p w14:paraId="77407DF4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75FFA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๙</w:t>
      </w:r>
      <w:r w:rsidRPr="00D75FFA">
        <w:rPr>
          <w:rFonts w:ascii="TH SarabunIT๙" w:hAnsi="TH SarabunIT๙" w:cs="TH SarabunIT๙"/>
          <w:sz w:val="32"/>
          <w:szCs w:val="32"/>
        </w:rPr>
        <w:t xml:space="preserve">  </w:t>
      </w:r>
      <w:r w:rsidRPr="00D75FFA">
        <w:rPr>
          <w:rFonts w:ascii="TH SarabunIT๙" w:hAnsi="TH SarabunIT๙" w:cs="TH SarabunIT๙"/>
          <w:sz w:val="32"/>
          <w:szCs w:val="32"/>
          <w:cs/>
        </w:rPr>
        <w:t>ปรับปรุงระบบการจัดเก็บภาษีขององค์การบริหารส่วนตำบลให้ประชาชนได้รับความสะดวกรวดเร็วและเป็นธรรม</w:t>
      </w:r>
    </w:p>
    <w:p w14:paraId="002CE77D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sz w:val="32"/>
          <w:szCs w:val="32"/>
        </w:rPr>
      </w:pP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Pr="00D75FFA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75FFA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๑๐</w:t>
      </w:r>
      <w:r w:rsidRPr="00D75FFA">
        <w:rPr>
          <w:rFonts w:ascii="TH SarabunIT๙" w:hAnsi="TH SarabunIT๙" w:cs="TH SarabunIT๙"/>
          <w:sz w:val="32"/>
          <w:szCs w:val="32"/>
          <w:cs/>
        </w:rPr>
        <w:t xml:space="preserve">  ส่งเสริมการมีส่วนร่วมกับหน่วยงานราชการ  องค์กรเอกชนในด้านงบประมาณบุคลากรตลอดจนความช่วยเหลือในด้านต่างๆ  เพื่อนำมาพัฒนาปรับปรุงองค์การบริหารส่วนตำบลให้มีความเจริญก้าวหน้าและมีคุณภาพชีวิตที่ดี</w:t>
      </w:r>
    </w:p>
    <w:p w14:paraId="55B964F9" w14:textId="77777777" w:rsidR="00D75FFA" w:rsidRPr="00D75FFA" w:rsidRDefault="00D75FFA" w:rsidP="00D75FFA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446397FF" w14:textId="77777777" w:rsidR="00D75FFA" w:rsidRPr="00D75FFA" w:rsidRDefault="00D75FFA" w:rsidP="00D75FFA">
      <w:pPr>
        <w:rPr>
          <w:rFonts w:ascii="TH SarabunIT๙" w:hAnsi="TH SarabunIT๙" w:cs="TH SarabunIT๙"/>
          <w:sz w:val="32"/>
          <w:szCs w:val="32"/>
          <w:cs/>
        </w:rPr>
        <w:sectPr w:rsidR="00D75FFA" w:rsidRPr="00D75FFA" w:rsidSect="0077026C">
          <w:pgSz w:w="11906" w:h="16838"/>
          <w:pgMar w:top="57" w:right="991" w:bottom="57" w:left="851" w:header="709" w:footer="709" w:gutter="284"/>
          <w:cols w:space="708"/>
          <w:titlePg/>
          <w:docGrid w:linePitch="360"/>
        </w:sectPr>
      </w:pPr>
      <w:r w:rsidRPr="00D75FF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CAFD4F" w14:textId="77777777" w:rsidR="00B32A7D" w:rsidRDefault="00F12023" w:rsidP="00D05CB3">
      <w:pPr>
        <w:pStyle w:val="a"/>
        <w:numPr>
          <w:ilvl w:val="0"/>
          <w:numId w:val="0"/>
        </w:numPr>
        <w:ind w:left="360" w:hanging="36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14:paraId="75649A36" w14:textId="77777777" w:rsidR="003D2CED" w:rsidRDefault="003D2CED" w:rsidP="00185618">
      <w:pPr>
        <w:rPr>
          <w:rFonts w:ascii="TH SarabunIT๙" w:hAnsi="TH SarabunIT๙" w:cs="TH SarabunIT๙" w:hint="cs"/>
          <w:sz w:val="32"/>
          <w:szCs w:val="32"/>
        </w:rPr>
      </w:pPr>
    </w:p>
    <w:p w14:paraId="2F7CF3A4" w14:textId="77777777" w:rsidR="00B32A7D" w:rsidRDefault="0012099D" w:rsidP="0018561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32A7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32A7D">
        <w:rPr>
          <w:rFonts w:ascii="TH SarabunIT๙" w:hAnsi="TH SarabunIT๙" w:cs="TH SarabunIT๙" w:hint="cs"/>
          <w:sz w:val="32"/>
          <w:szCs w:val="32"/>
          <w:cs/>
        </w:rPr>
        <w:t xml:space="preserve">  ปั</w:t>
      </w:r>
      <w:r w:rsidR="006D754A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B32A7D">
        <w:rPr>
          <w:rFonts w:ascii="TH SarabunIT๙" w:hAnsi="TH SarabunIT๙" w:cs="TH SarabunIT๙" w:hint="cs"/>
          <w:sz w:val="32"/>
          <w:szCs w:val="32"/>
          <w:cs/>
        </w:rPr>
        <w:t>จัยและสถานการณ์การเปลี่ยนแปลงที่มีผลต่อการพัฒนา</w:t>
      </w:r>
    </w:p>
    <w:p w14:paraId="679BB550" w14:textId="77777777" w:rsidR="00B32A7D" w:rsidRDefault="00B32A7D" w:rsidP="00B32A7D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099D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099D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099D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ผลการวิเคราะห์ปัญหาและความต้องการของประชาชนในท้องถิ่นตามประเด็นการพัฒนาท้องถิ่น</w:t>
      </w:r>
    </w:p>
    <w:p w14:paraId="5B87BCFD" w14:textId="77777777" w:rsidR="00B32A7D" w:rsidRPr="006D754A" w:rsidRDefault="00B32A7D" w:rsidP="00A625B4">
      <w:pPr>
        <w:numPr>
          <w:ilvl w:val="0"/>
          <w:numId w:val="22"/>
        </w:numPr>
        <w:suppressAutoHyphens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75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ด้านโครงสร้างพื้นฐาน</w:t>
      </w:r>
      <w:r w:rsidRPr="006D75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016A2A94" w14:textId="77777777" w:rsidR="006D754A" w:rsidRDefault="00B32A7D" w:rsidP="00B32A7D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  <w:cs/>
        </w:rPr>
        <w:t xml:space="preserve">ด้านโครงสร้างพื้นฐาน    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และการให้บริการสาธารณะ</w:t>
      </w:r>
      <w:r w:rsidRPr="006D754A">
        <w:rPr>
          <w:rFonts w:ascii="TH SarabunIT๙" w:hAnsi="TH SarabunIT๙" w:cs="TH SarabunIT๙"/>
          <w:sz w:val="32"/>
          <w:szCs w:val="32"/>
        </w:rPr>
        <w:t xml:space="preserve">   </w:t>
      </w:r>
      <w:r w:rsidRPr="006D754A">
        <w:rPr>
          <w:rFonts w:ascii="TH SarabunIT๙" w:hAnsi="TH SarabunIT๙" w:cs="TH SarabunIT๙"/>
          <w:sz w:val="32"/>
          <w:szCs w:val="32"/>
          <w:cs/>
        </w:rPr>
        <w:t>ภายในเขต</w:t>
      </w:r>
      <w:r w:rsidR="006D75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60F01C1F" w14:textId="77777777" w:rsidR="00B32A7D" w:rsidRPr="006D754A" w:rsidRDefault="00CA41B7" w:rsidP="00B32A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หนองหลัก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ยังคงเป็นปัญหาหลักต่อความต้องการของประชาชนในพื้นที่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   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ซึ่งปัจจัยหลักในการพัฒนาโครงสร้างพื้นฐานก็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คือ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ด้านงบประมาณ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 xml:space="preserve">ดังนั้น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องค์การบริหารส่วนตำบลหนองหลัก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ซึ่งเป็นองค์กรปกครองท้องถิ่นจำเป็นอย่างยิ่งที่จะต้องบริหารงบประมาณที่มีอยู่อย่างจำกัด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แก้ปัญหาโครงสร้างพื้นฐาน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ให้เหมาะสมและเป็นธรรมอย่างที่สุด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ส่วนอีกปัญหาที่สำคัญ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และจำเป็นจะต้องวางแผนรองรับความเจริญเติบโตทั้งด้านเศรษฐกิจ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และการขยายตัวของชุมชน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คือ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การวางแผนผังเมือง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เพื่อจัดระบบผังเมืองรองรับปัญหาในอนาคต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ซึ่งปัญหา          ผังเมืองนี้ในเมืองใหญ่ๆหรือชุมชนใหญ่กำลังประสบปัญหามาก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เพราะไม่มีการวางแผนรองรับการเจริญเติบโตในอนาคต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   </w:t>
      </w:r>
      <w:r w:rsidR="00426C35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องค์การบริหารส่วนตำบลหนองหลัก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ต้องให้ความสำคัญกับปัญหาการวางแผนผังเมือง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เพื่ออนาคตจะไม่ประสบปัญหา</w:t>
      </w:r>
      <w:r w:rsidR="00B32A7D"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="00B32A7D" w:rsidRPr="006D754A">
        <w:rPr>
          <w:rFonts w:ascii="TH SarabunIT๙" w:hAnsi="TH SarabunIT๙" w:cs="TH SarabunIT๙"/>
          <w:sz w:val="32"/>
          <w:szCs w:val="32"/>
          <w:cs/>
        </w:rPr>
        <w:t>หรือประสบกับปัญหาก็ไม่รุนแรงมากนัก</w:t>
      </w:r>
    </w:p>
    <w:p w14:paraId="7673BF7B" w14:textId="77777777" w:rsidR="00B32A7D" w:rsidRPr="006D754A" w:rsidRDefault="00B32A7D" w:rsidP="00B32A7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185BE67" w14:textId="77777777" w:rsidR="00B32A7D" w:rsidRPr="006D754A" w:rsidRDefault="00B32A7D" w:rsidP="00A625B4">
      <w:pPr>
        <w:numPr>
          <w:ilvl w:val="0"/>
          <w:numId w:val="25"/>
        </w:numPr>
        <w:suppressAutoHyphens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75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เศรษฐกิจ</w:t>
      </w:r>
    </w:p>
    <w:p w14:paraId="12E664D7" w14:textId="77777777" w:rsidR="006D754A" w:rsidRDefault="00B32A7D" w:rsidP="00B32A7D">
      <w:pPr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</w:rPr>
        <w:t xml:space="preserve">    </w:t>
      </w:r>
      <w:r w:rsidR="00426C35">
        <w:rPr>
          <w:rFonts w:ascii="TH SarabunIT๙" w:hAnsi="TH SarabunIT๙" w:cs="TH SarabunIT๙"/>
          <w:sz w:val="32"/>
          <w:szCs w:val="32"/>
          <w:cs/>
        </w:rPr>
        <w:t>ในด้านเศรษฐกิจนั้น</w:t>
      </w:r>
      <w:r w:rsidRPr="006D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องค์การบริหารส่วนตำบลละหนองหลัก</w:t>
      </w:r>
      <w:r w:rsidRPr="006D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ยังต้องพึ่งพาระบบ</w:t>
      </w:r>
    </w:p>
    <w:p w14:paraId="2BB74367" w14:textId="77777777" w:rsidR="00B32A7D" w:rsidRPr="006D754A" w:rsidRDefault="00B32A7D" w:rsidP="00B32A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  <w:cs/>
        </w:rPr>
        <w:t>เศรษฐกิจแบบเกษตรกรรมเป็นส่วนใหญ่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ส่วนอาชีพอื่น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ค้าขาย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ธุรกิจรับเหมา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ยังถือเป็นส่วนน้อย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เมื่อเทียบการทำนา</w:t>
      </w:r>
      <w:r w:rsidRPr="006D754A">
        <w:rPr>
          <w:rFonts w:ascii="TH SarabunIT๙" w:hAnsi="TH SarabunIT๙" w:cs="TH SarabunIT๙"/>
          <w:sz w:val="32"/>
          <w:szCs w:val="32"/>
        </w:rPr>
        <w:t xml:space="preserve">      </w:t>
      </w:r>
      <w:r w:rsidRPr="006D754A">
        <w:rPr>
          <w:rFonts w:ascii="TH SarabunIT๙" w:hAnsi="TH SarabunIT๙" w:cs="TH SarabunIT๙"/>
          <w:sz w:val="32"/>
          <w:szCs w:val="32"/>
          <w:cs/>
        </w:rPr>
        <w:t>ในภาพรวมแล้ว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เมื่อเศรษฐกิจภายใน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องค์การบริหารส่วนตำบลหนองหลัก</w:t>
      </w:r>
      <w:r w:rsidRPr="006D754A">
        <w:rPr>
          <w:rFonts w:ascii="TH SarabunIT๙" w:hAnsi="TH SarabunIT๙" w:cs="TH SarabunIT๙"/>
          <w:sz w:val="32"/>
          <w:szCs w:val="32"/>
        </w:rPr>
        <w:t xml:space="preserve">      </w:t>
      </w:r>
      <w:r w:rsidRPr="006D754A">
        <w:rPr>
          <w:rFonts w:ascii="TH SarabunIT๙" w:hAnsi="TH SarabunIT๙" w:cs="TH SarabunIT๙"/>
          <w:sz w:val="32"/>
          <w:szCs w:val="32"/>
          <w:cs/>
        </w:rPr>
        <w:t>ยังไม่มีจุดขายทางด้านเศรษฐกิจ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ไม่มีพืชเศรษฐกิจที่เด่นชัดที่จะดึงดูดการลงทุนจากภายนอก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 </w:t>
      </w:r>
      <w:r w:rsidRPr="006D754A">
        <w:rPr>
          <w:rFonts w:ascii="TH SarabunIT๙" w:hAnsi="TH SarabunIT๙" w:cs="TH SarabunIT๙"/>
          <w:sz w:val="32"/>
          <w:szCs w:val="32"/>
          <w:cs/>
        </w:rPr>
        <w:t>จึงเป็นปัญหาสำคัญที่จะต้องคิดต่อไปว่า</w:t>
      </w:r>
      <w:r w:rsidRPr="006D754A">
        <w:rPr>
          <w:rFonts w:ascii="TH SarabunIT๙" w:hAnsi="TH SarabunIT๙" w:cs="TH SarabunIT๙"/>
          <w:sz w:val="32"/>
          <w:szCs w:val="32"/>
        </w:rPr>
        <w:t xml:space="preserve">   </w:t>
      </w:r>
      <w:r w:rsidRPr="006D754A">
        <w:rPr>
          <w:rFonts w:ascii="TH SarabunIT๙" w:hAnsi="TH SarabunIT๙" w:cs="TH SarabunIT๙"/>
          <w:sz w:val="32"/>
          <w:szCs w:val="32"/>
          <w:cs/>
        </w:rPr>
        <w:t>ทำอย่างไรจึงจะทำให้เศรษฐกิจภายในชุมชนสร้างจุดขาย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ออกมาให้เห็นเพื่อเป็นตัวกระตุ้นเศรษฐกิจให้น่าลงทุนในด้านอื่นๆสร้างรายได้ให้ประชาชนมากขึ้น</w:t>
      </w:r>
    </w:p>
    <w:p w14:paraId="30A1A235" w14:textId="77777777" w:rsidR="00B32A7D" w:rsidRPr="006D754A" w:rsidRDefault="00B32A7D" w:rsidP="00B32A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D754A">
        <w:rPr>
          <w:rFonts w:ascii="TH SarabunIT๙" w:hAnsi="TH SarabunIT๙" w:cs="TH SarabunIT๙"/>
          <w:sz w:val="32"/>
          <w:szCs w:val="32"/>
          <w:cs/>
        </w:rPr>
        <w:t>ในด้านศักยภาพในการบริหารงาน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การแก้ปัญหาของ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องค์การบริหารส่วนตำบหนองหลัก 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ยังต้องอาศัยงบประมาณในการแก้ไขจัดการปัญหาต่างๆ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ปัญหาโครงสร้างพื้นฐาน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 xml:space="preserve">ปัญหาด้านสังคม 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ปัญหาสิ่งแวดล้อม</w:t>
      </w:r>
      <w:r w:rsidR="006D754A">
        <w:rPr>
          <w:rFonts w:ascii="TH SarabunIT๙" w:hAnsi="TH SarabunIT๙" w:cs="TH SarabunIT๙" w:hint="cs"/>
          <w:sz w:val="32"/>
          <w:szCs w:val="32"/>
          <w:cs/>
        </w:rPr>
        <w:t xml:space="preserve">  ปัญหาเรื่องน้ำ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ปัญหาราคาพืชผลทางการเกษตร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ปัญหาเศรษฐกิจ  ปัญหาไม่มีแหล่งจ้างงานภายในชุมชนปัญหาประชาชนไม่มีอาชีพเสริมหลังจากฤดูเก็บเกี่ยว  ฯลฯ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ซึ่งปัญหาที่กล่าวมา    ถือเป็นปัญหาเร่งด่วน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บางปัญหาจำเป็นอย่างยิ่งที่จะต้องอาศัยความร่วมมือจากหน่วยงานอื่นพร้อมทั้งยังต้องอาศัยงบประมาณที่มีอยู่ที่ค่อนข้างจะจำกัด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เพื่อบริการจัดการปัญหาให้เกิดประโยชน์เป็นฐานในด้านเศรษฐกิจ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กระตุ้น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การใช้จ่าย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การลงท</w:t>
      </w:r>
      <w:r w:rsidR="00426C35">
        <w:rPr>
          <w:rFonts w:ascii="TH SarabunIT๙" w:hAnsi="TH SarabunIT๙" w:cs="TH SarabunIT๙"/>
          <w:sz w:val="32"/>
          <w:szCs w:val="32"/>
          <w:cs/>
        </w:rPr>
        <w:t>ุนภายในท้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>องถิ่น</w:t>
      </w:r>
      <w:r w:rsidRPr="006D7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ให้ขยายตัวมากขึ้นในอนาคต</w:t>
      </w:r>
    </w:p>
    <w:p w14:paraId="43D89249" w14:textId="77777777" w:rsidR="00B32A7D" w:rsidRPr="006D754A" w:rsidRDefault="00B32A7D" w:rsidP="00B32A7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70DBD9" w14:textId="77777777" w:rsidR="00B32A7D" w:rsidRPr="006D754A" w:rsidRDefault="00B32A7D" w:rsidP="00A625B4">
      <w:pPr>
        <w:numPr>
          <w:ilvl w:val="0"/>
          <w:numId w:val="25"/>
        </w:numPr>
        <w:suppressAutoHyphens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75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ด้านสังคม</w:t>
      </w:r>
    </w:p>
    <w:p w14:paraId="12AF122A" w14:textId="77777777" w:rsidR="00B32A7D" w:rsidRPr="006D754A" w:rsidRDefault="00B32A7D" w:rsidP="00B32A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สังคมโดยรวมภายใน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องค์การบริหารส่วนตำบลหนองบหลัก 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ยังเป็นสังคมชนบท   กรรมวิธีทางด้านการเกษตรยังอาศัย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แรงงานคน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ยังเป็นสังคมระบบอุปถัมภ์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แม้จะมีการกระจายอำนาจสู่ท้องถิ่นมากขึ้น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แต่ประชาชนก็ยังไม่ใช้สิทธิหน้าที่ของตนเองที่มีอยู่ตามรัฐธรรมนูญ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เพื่อให้การบริหารงานเป็นไปตามเจตนารมย์ของรัฐธรรมนูญ</w:t>
      </w:r>
      <w:r w:rsidRPr="006D754A">
        <w:rPr>
          <w:rFonts w:ascii="TH SarabunIT๙" w:hAnsi="TH SarabunIT๙" w:cs="TH SarabunIT๙"/>
          <w:sz w:val="32"/>
          <w:szCs w:val="32"/>
        </w:rPr>
        <w:t xml:space="preserve">   </w:t>
      </w:r>
      <w:r w:rsidRPr="006D754A">
        <w:rPr>
          <w:rFonts w:ascii="TH SarabunIT๙" w:hAnsi="TH SarabunIT๙" w:cs="TH SarabunIT๙"/>
          <w:sz w:val="32"/>
          <w:szCs w:val="32"/>
          <w:cs/>
        </w:rPr>
        <w:t>และป้องกันปัญหาที่จะเกิดขึ้นในอนาคตได้</w:t>
      </w:r>
    </w:p>
    <w:p w14:paraId="6158922C" w14:textId="77777777" w:rsidR="00B32A7D" w:rsidRDefault="00B32A7D" w:rsidP="00B32A7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DEC95AD" w14:textId="77777777" w:rsidR="006D754A" w:rsidRDefault="006D754A" w:rsidP="00B32A7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836D2B6" w14:textId="77777777" w:rsidR="00D05CB3" w:rsidRDefault="00D05CB3" w:rsidP="00B32A7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A3E40D3" w14:textId="77777777" w:rsidR="00D05CB3" w:rsidRDefault="00D05CB3" w:rsidP="00B32A7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14994AE" w14:textId="77777777" w:rsidR="00D05CB3" w:rsidRDefault="00F12023" w:rsidP="00D05CB3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๒๗</w:t>
      </w:r>
    </w:p>
    <w:p w14:paraId="4ED98943" w14:textId="77777777" w:rsidR="00D05CB3" w:rsidRDefault="00D05CB3" w:rsidP="00B32A7D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0A73B612" w14:textId="77777777" w:rsidR="00B32A7D" w:rsidRPr="006D754A" w:rsidRDefault="00B32A7D" w:rsidP="00B32A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6D754A">
        <w:rPr>
          <w:rFonts w:ascii="TH SarabunIT๙" w:hAnsi="TH SarabunIT๙" w:cs="TH SarabunIT๙"/>
          <w:sz w:val="32"/>
          <w:szCs w:val="32"/>
          <w:cs/>
        </w:rPr>
        <w:t>สำหรับป</w:t>
      </w:r>
      <w:r w:rsidR="006D754A">
        <w:rPr>
          <w:rFonts w:ascii="TH SarabunIT๙" w:hAnsi="TH SarabunIT๙" w:cs="TH SarabunIT๙"/>
          <w:sz w:val="32"/>
          <w:szCs w:val="32"/>
          <w:cs/>
        </w:rPr>
        <w:t>ัญหาที่น่าจะมีผลกระทบต่อ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องค์การบริหารส่วนตำบลหนองหลัก</w:t>
      </w:r>
      <w:r w:rsidRPr="006D754A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14:paraId="141C8524" w14:textId="77777777" w:rsidR="00B32A7D" w:rsidRPr="006D754A" w:rsidRDefault="00B32A7D" w:rsidP="00A625B4">
      <w:pPr>
        <w:numPr>
          <w:ilvl w:val="0"/>
          <w:numId w:val="23"/>
        </w:numPr>
        <w:suppressAutoHyphens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  <w:cs/>
        </w:rPr>
        <w:t>ปัญหายาเสพติด</w:t>
      </w:r>
    </w:p>
    <w:p w14:paraId="252C7D30" w14:textId="77777777" w:rsidR="00B32A7D" w:rsidRPr="006D754A" w:rsidRDefault="00B32A7D" w:rsidP="00A625B4">
      <w:pPr>
        <w:numPr>
          <w:ilvl w:val="0"/>
          <w:numId w:val="23"/>
        </w:numPr>
        <w:suppressAutoHyphens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  <w:cs/>
        </w:rPr>
        <w:t>ปัญหาการอพยพแรงงานในฤดูแล้ง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ทำให้เกิดปัญหาต่าง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ๆ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ตามมามากมาย</w:t>
      </w:r>
    </w:p>
    <w:p w14:paraId="36CB5C60" w14:textId="77777777" w:rsidR="00B32A7D" w:rsidRPr="006D754A" w:rsidRDefault="00B32A7D" w:rsidP="00A625B4">
      <w:pPr>
        <w:numPr>
          <w:ilvl w:val="0"/>
          <w:numId w:val="23"/>
        </w:numPr>
        <w:suppressAutoHyphens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  <w:cs/>
        </w:rPr>
        <w:t>ปัญหาสวัสดิการของผู้สูงอายุ</w:t>
      </w:r>
      <w:r w:rsidRPr="006D754A">
        <w:rPr>
          <w:rFonts w:ascii="TH SarabunIT๙" w:hAnsi="TH SarabunIT๙" w:cs="TH SarabunIT๙"/>
          <w:sz w:val="32"/>
          <w:szCs w:val="32"/>
        </w:rPr>
        <w:t>/</w:t>
      </w:r>
      <w:r w:rsidRPr="006D754A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Pr="006D754A">
        <w:rPr>
          <w:rFonts w:ascii="TH SarabunIT๙" w:hAnsi="TH SarabunIT๙" w:cs="TH SarabunIT๙"/>
          <w:sz w:val="32"/>
          <w:szCs w:val="32"/>
        </w:rPr>
        <w:t>/</w:t>
      </w:r>
      <w:r w:rsidRPr="006D754A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Pr="006D754A">
        <w:rPr>
          <w:rFonts w:ascii="TH SarabunIT๙" w:hAnsi="TH SarabunIT๙" w:cs="TH SarabunIT๙"/>
          <w:sz w:val="32"/>
          <w:szCs w:val="32"/>
        </w:rPr>
        <w:t>/</w:t>
      </w:r>
      <w:r w:rsidRPr="006D754A">
        <w:rPr>
          <w:rFonts w:ascii="TH SarabunIT๙" w:hAnsi="TH SarabunIT๙" w:cs="TH SarabunIT๙"/>
          <w:sz w:val="32"/>
          <w:szCs w:val="32"/>
          <w:cs/>
        </w:rPr>
        <w:t>ผู้ป่วยเอดส์</w:t>
      </w:r>
    </w:p>
    <w:p w14:paraId="32A3A2B9" w14:textId="77777777" w:rsidR="00B32A7D" w:rsidRPr="006D754A" w:rsidRDefault="00B32A7D" w:rsidP="00A625B4">
      <w:pPr>
        <w:numPr>
          <w:ilvl w:val="0"/>
          <w:numId w:val="23"/>
        </w:numPr>
        <w:suppressAutoHyphens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  <w:cs/>
        </w:rPr>
        <w:t>ปัญหาฝนแล้ง</w:t>
      </w:r>
    </w:p>
    <w:p w14:paraId="4AA65080" w14:textId="77777777" w:rsidR="00B32A7D" w:rsidRDefault="00B32A7D" w:rsidP="00A625B4">
      <w:pPr>
        <w:numPr>
          <w:ilvl w:val="0"/>
          <w:numId w:val="23"/>
        </w:numPr>
        <w:suppressAutoHyphens w:val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  <w:cs/>
        </w:rPr>
        <w:t>ปัญหาศิลปวัฒนธรรม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ประเพณีไทย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ถูกละเลยจากเยาวชน</w:t>
      </w:r>
    </w:p>
    <w:p w14:paraId="696B084D" w14:textId="77777777" w:rsidR="006D754A" w:rsidRPr="006D754A" w:rsidRDefault="006D754A" w:rsidP="00A625B4">
      <w:pPr>
        <w:numPr>
          <w:ilvl w:val="0"/>
          <w:numId w:val="23"/>
        </w:numPr>
        <w:suppressAutoHyphens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ปัญหาน้ำท่วมพืชผลทางการเกษตร และไม่มีแหล่งกักเก็บน้ำ</w:t>
      </w:r>
    </w:p>
    <w:p w14:paraId="4A2A6EF4" w14:textId="77777777" w:rsidR="00B32A7D" w:rsidRPr="006D754A" w:rsidRDefault="00B32A7D" w:rsidP="00B32A7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  <w:cs/>
        </w:rPr>
        <w:t>ปัญหาด้านสังคมที่กล่าวมาทั้งหมด</w:t>
      </w:r>
      <w:r w:rsidRPr="006D754A">
        <w:rPr>
          <w:rFonts w:ascii="TH SarabunIT๙" w:hAnsi="TH SarabunIT๙" w:cs="TH SarabunIT๙"/>
          <w:sz w:val="32"/>
          <w:szCs w:val="32"/>
        </w:rPr>
        <w:t xml:space="preserve">   </w:t>
      </w:r>
      <w:r w:rsidRPr="006D754A">
        <w:rPr>
          <w:rFonts w:ascii="TH SarabunIT๙" w:hAnsi="TH SarabunIT๙" w:cs="TH SarabunIT๙"/>
          <w:sz w:val="32"/>
          <w:szCs w:val="32"/>
          <w:cs/>
        </w:rPr>
        <w:t>จะต้องมีการประชาคมหมู่บ้าน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8EF5F94" w14:textId="77777777" w:rsidR="00B32A7D" w:rsidRPr="006D754A" w:rsidRDefault="00B32A7D" w:rsidP="00B32A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  <w:cs/>
        </w:rPr>
        <w:t>เพื่อหาแนวทางแก้ไขและป้องกันในอนาคต</w:t>
      </w:r>
    </w:p>
    <w:p w14:paraId="7232A1E8" w14:textId="77777777" w:rsidR="00B32A7D" w:rsidRPr="006D754A" w:rsidRDefault="00B32A7D" w:rsidP="00B32A7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7A25C3" w14:textId="77777777" w:rsidR="00B32A7D" w:rsidRPr="006D754A" w:rsidRDefault="00B32A7D" w:rsidP="00B32A7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</w:t>
      </w:r>
      <w:r w:rsidRPr="006D75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 </w:t>
      </w:r>
      <w:r w:rsidRPr="006D75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ด้านการเมือง</w:t>
      </w:r>
      <w:r w:rsidRPr="006D75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- </w:t>
      </w:r>
      <w:r w:rsidRPr="006D75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</w:t>
      </w:r>
    </w:p>
    <w:p w14:paraId="380773A5" w14:textId="77777777" w:rsidR="00B32A7D" w:rsidRPr="006D754A" w:rsidRDefault="00B32A7D" w:rsidP="00B32A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D754A">
        <w:rPr>
          <w:rFonts w:ascii="TH SarabunIT๙" w:hAnsi="TH SarabunIT๙" w:cs="TH SarabunIT๙"/>
          <w:sz w:val="32"/>
          <w:szCs w:val="32"/>
          <w:cs/>
        </w:rPr>
        <w:t>ปัญหาด้านการเมืองและการบริหารนั้น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ถือว่าเป็นปัญหาสำคัญต่อการบริหารงานในท้องถิ่น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โดยเฉพาะปัญหา</w:t>
      </w:r>
      <w:r w:rsidRPr="006D754A">
        <w:rPr>
          <w:rFonts w:ascii="TH SarabunIT๙" w:hAnsi="TH SarabunIT๙" w:cs="TH SarabunIT๙"/>
          <w:sz w:val="32"/>
          <w:szCs w:val="32"/>
        </w:rPr>
        <w:t>”</w:t>
      </w:r>
      <w:r w:rsidRPr="006D754A">
        <w:rPr>
          <w:rFonts w:ascii="TH SarabunIT๙" w:hAnsi="TH SarabunIT๙" w:cs="TH SarabunIT๙"/>
          <w:sz w:val="32"/>
          <w:szCs w:val="32"/>
          <w:cs/>
        </w:rPr>
        <w:t>ซื้อเสียง</w:t>
      </w:r>
      <w:r w:rsidRPr="006D754A">
        <w:rPr>
          <w:rFonts w:ascii="TH SarabunIT๙" w:hAnsi="TH SarabunIT๙" w:cs="TH SarabunIT๙"/>
          <w:sz w:val="32"/>
          <w:szCs w:val="32"/>
        </w:rPr>
        <w:t xml:space="preserve">” </w:t>
      </w:r>
      <w:r w:rsidRPr="006D754A">
        <w:rPr>
          <w:rFonts w:ascii="TH SarabunIT๙" w:hAnsi="TH SarabunIT๙" w:cs="TH SarabunIT๙"/>
          <w:sz w:val="32"/>
          <w:szCs w:val="32"/>
          <w:cs/>
        </w:rPr>
        <w:t>ซึ่งเป็นการทำลายระบบการเลือกตั้ง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ซึ่งจะก่อให้เกิดปัญหาด้านต่างๆตามมามากมายในอนาคต</w:t>
      </w:r>
      <w:r w:rsidRPr="006D754A">
        <w:rPr>
          <w:rFonts w:ascii="TH SarabunIT๙" w:hAnsi="TH SarabunIT๙" w:cs="TH SarabunIT๙"/>
          <w:sz w:val="32"/>
          <w:szCs w:val="32"/>
        </w:rPr>
        <w:t xml:space="preserve">    </w:t>
      </w:r>
      <w:r w:rsidRPr="006D754A">
        <w:rPr>
          <w:rFonts w:ascii="TH SarabunIT๙" w:hAnsi="TH SarabunIT๙" w:cs="TH SarabunIT๙"/>
          <w:sz w:val="32"/>
          <w:szCs w:val="32"/>
          <w:cs/>
        </w:rPr>
        <w:t>ปัญหาด้านการเมือง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สามารถแยกเป็นข้อๆดังนี้</w:t>
      </w:r>
    </w:p>
    <w:p w14:paraId="10EC5790" w14:textId="77777777" w:rsidR="00B32A7D" w:rsidRPr="006D754A" w:rsidRDefault="00B32A7D" w:rsidP="00A625B4">
      <w:pPr>
        <w:numPr>
          <w:ilvl w:val="0"/>
          <w:numId w:val="24"/>
        </w:numPr>
        <w:suppressAutoHyphens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  <w:cs/>
        </w:rPr>
        <w:t>ปัญหาการซื้อเสียง</w:t>
      </w:r>
    </w:p>
    <w:p w14:paraId="55E7E1E3" w14:textId="77777777" w:rsidR="00B32A7D" w:rsidRPr="006D754A" w:rsidRDefault="00B32A7D" w:rsidP="00A625B4">
      <w:pPr>
        <w:numPr>
          <w:ilvl w:val="0"/>
          <w:numId w:val="24"/>
        </w:numPr>
        <w:suppressAutoHyphens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  <w:cs/>
        </w:rPr>
        <w:t>ปัญหาสังคมระบบอุปถัมภ์โดยสังคมท้องถิ่นยังใช้ระบบอุปถัมภ์เป็นตัวตัดสินใจอยู่เหนือเหตุผล</w:t>
      </w:r>
    </w:p>
    <w:p w14:paraId="3BD1B29B" w14:textId="77777777" w:rsidR="00B32A7D" w:rsidRPr="006D754A" w:rsidRDefault="00B32A7D" w:rsidP="00A625B4">
      <w:pPr>
        <w:numPr>
          <w:ilvl w:val="0"/>
          <w:numId w:val="24"/>
        </w:numPr>
        <w:suppressAutoHyphens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  <w:cs/>
        </w:rPr>
        <w:t>ปัญหาระบบขั้นตอนในการบริหารงานขององค์กรส่วนท้องถิ่นมีความเชื่องช้า</w:t>
      </w:r>
    </w:p>
    <w:p w14:paraId="76BDC8C9" w14:textId="77777777" w:rsidR="00B32A7D" w:rsidRPr="006D754A" w:rsidRDefault="00B32A7D" w:rsidP="00B32A7D">
      <w:pPr>
        <w:pStyle w:val="32"/>
        <w:rPr>
          <w:rFonts w:ascii="TH SarabunIT๙" w:hAnsi="TH SarabunIT๙" w:cs="TH SarabunIT๙"/>
          <w:sz w:val="32"/>
          <w:szCs w:val="32"/>
        </w:rPr>
      </w:pP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จากทั้งหมดที่กล่าวมาถือเป็นปัญหาสำคัญ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ที่มีผลต่อการพัฒนาองค์กรปกครองส่วนท้องถิ่น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 </w:t>
      </w:r>
      <w:r w:rsidRPr="006D754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จึงจำเป็นอย่างยิ่งที่ประชาชนจะต้องพัฒนาองค์กรปกครองส่วนท้องถิ่น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lastRenderedPageBreak/>
        <w:t>และมีส่วนร่วมทางการเมืองการบริหารของท้องถิ่นเพื่อกำหนดทิศทางการบริหารงานด้านต่างๆให้เป็นไปตามความต้องการของท้องถิ่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CCB71C" w14:textId="77777777" w:rsidR="00B32A7D" w:rsidRPr="006D754A" w:rsidRDefault="00B32A7D" w:rsidP="00B32A7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sz w:val="32"/>
          <w:szCs w:val="32"/>
        </w:rPr>
        <w:tab/>
      </w:r>
      <w:r w:rsidRPr="006D75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</w:t>
      </w:r>
      <w:r w:rsidRPr="006D754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 </w:t>
      </w:r>
      <w:r w:rsidRPr="006D75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ด้านทรัพยากรธรรมชาติและสิ่งแวดล้อม</w:t>
      </w:r>
    </w:p>
    <w:p w14:paraId="6D99A32E" w14:textId="77777777" w:rsidR="00B32A7D" w:rsidRDefault="00B32A7D" w:rsidP="00B32A7D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D75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D75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D754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6D754A">
        <w:rPr>
          <w:rFonts w:ascii="TH SarabunIT๙" w:hAnsi="TH SarabunIT๙" w:cs="TH SarabunIT๙"/>
          <w:sz w:val="32"/>
          <w:szCs w:val="32"/>
          <w:cs/>
        </w:rPr>
        <w:t>ทรัพยากรธรรมชาติโดยภาพรวม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ภายในเขต</w:t>
      </w:r>
      <w:r w:rsidR="006D75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>หนองหลัก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ถือว่าไม่แตกต่างจากสภาพทั่วไปของภาคตะวันออกเฉียงเหนือ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ไม่ว่าจะเป็นสภาพภูมิอากาศ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สภาพพื้นที่ป่าแหล่งน้ำถือว่ามีความใกล้เคียงกันมาก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ด้านสิ่งแวดล้อมโดยรวมภายในเขต</w:t>
      </w:r>
      <w:r w:rsidR="006D75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>หนองหลัก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ถือเป็นปัญหาสำคัญ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ปัญหาการจัดเก็บขยะ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ปัญหาการขาดแคลนสวนสาธารณะเพื่อพักผ่อน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เพื่อเป็นสถานที่ออกกำลังกาย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="006D754A">
        <w:rPr>
          <w:rFonts w:ascii="TH SarabunIT๙" w:hAnsi="TH SarabunIT๙" w:cs="TH SarabunIT๙"/>
          <w:sz w:val="32"/>
          <w:szCs w:val="32"/>
          <w:cs/>
        </w:rPr>
        <w:t>และเพื่อเป็นปอดชุมชน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  </w:t>
      </w:r>
      <w:r w:rsidRPr="006D754A">
        <w:rPr>
          <w:rFonts w:ascii="TH SarabunIT๙" w:hAnsi="TH SarabunIT๙" w:cs="TH SarabunIT๙"/>
          <w:sz w:val="32"/>
          <w:szCs w:val="32"/>
          <w:cs/>
        </w:rPr>
        <w:t>ปัญหามลพิษทางกลิ่น   ซึ่งปัญหาด้านสิ่งแวดล้อมภายในเขต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องค์การบริหารส่วนตำบลหนองหลัก 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ถือว่าไม่รุนแรงมากนัก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เพราะสภาพความเจริญเติบโตทางด้านเศรษฐกิจ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เป็นไปอย่างค่อยเป็นค่อยไป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และการขยายตัวของชุมชนไม่มาก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ทำให้ปัญหาด้าน ต่าง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ๆ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ไม่รุนแรง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ปริมาณขยะในแต่ละวันก็ไม่มากนัก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="006D754A">
        <w:rPr>
          <w:rFonts w:ascii="TH SarabunIT๙" w:hAnsi="TH SarabunIT๙" w:cs="TH SarabunIT๙" w:hint="cs"/>
          <w:sz w:val="32"/>
          <w:szCs w:val="32"/>
          <w:cs/>
        </w:rPr>
        <w:t>เป็นปัญหาขยะของครัวเรือน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ปัญหาที่น่าจะเร่งด่วนก็น่าจะเป็น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การปรับปรุงสวนสุขภาพ</w:t>
      </w:r>
      <w:r w:rsidRPr="006D754A">
        <w:rPr>
          <w:rFonts w:ascii="TH SarabunIT๙" w:hAnsi="TH SarabunIT๙" w:cs="TH SarabunIT๙"/>
          <w:sz w:val="32"/>
          <w:szCs w:val="32"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เท่าที่มีอยู่ให้เป็นสถานที่พักผ่อน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ท่องเที่ยวและเป็นปอดอย่างแท้จริง</w:t>
      </w:r>
      <w:r w:rsidRPr="006D754A">
        <w:rPr>
          <w:rFonts w:ascii="TH SarabunIT๙" w:hAnsi="TH SarabunIT๙" w:cs="TH SarabunIT๙"/>
          <w:sz w:val="32"/>
          <w:szCs w:val="32"/>
        </w:rPr>
        <w:t xml:space="preserve">  </w:t>
      </w:r>
      <w:r w:rsidRPr="006D754A">
        <w:rPr>
          <w:rFonts w:ascii="TH SarabunIT๙" w:hAnsi="TH SarabunIT๙" w:cs="TH SarabunIT๙"/>
          <w:sz w:val="32"/>
          <w:szCs w:val="32"/>
          <w:cs/>
        </w:rPr>
        <w:t>ภายในชุมชนสำคัญๆของเขต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องค์การบริหารส่วนตำบลหนองหลัก </w:t>
      </w:r>
      <w:r w:rsidR="006D7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54A">
        <w:rPr>
          <w:rFonts w:ascii="TH SarabunIT๙" w:hAnsi="TH SarabunIT๙" w:cs="TH SarabunIT๙"/>
          <w:sz w:val="32"/>
          <w:szCs w:val="32"/>
          <w:cs/>
        </w:rPr>
        <w:t>ในอนาคต</w:t>
      </w:r>
    </w:p>
    <w:p w14:paraId="3A161F23" w14:textId="77777777" w:rsidR="006D754A" w:rsidRDefault="006D754A" w:rsidP="00B32A7D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DB54C44" w14:textId="77777777" w:rsidR="006D754A" w:rsidRDefault="006D754A" w:rsidP="00B32A7D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F3BC2A4" w14:textId="77777777" w:rsidR="006D754A" w:rsidRDefault="00F12023" w:rsidP="0066434A">
      <w:pPr>
        <w:spacing w:after="12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๒๘</w:t>
      </w:r>
    </w:p>
    <w:p w14:paraId="22A6E3D3" w14:textId="77777777" w:rsidR="006D754A" w:rsidRPr="00084642" w:rsidRDefault="0012099D" w:rsidP="00B32A7D">
      <w:pPr>
        <w:spacing w:after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D754A" w:rsidRPr="0008464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D754A" w:rsidRPr="0008464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D754A" w:rsidRPr="000846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ผลการวิเคราะห์ศักยภาพเพื่อประเมินสถานภาพการพัฒนาในปัจจุบัน</w:t>
      </w:r>
      <w:r w:rsidR="0008464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และโอกาสการพัฒนาในอนาค</w:t>
      </w:r>
      <w:r w:rsidR="00426C35">
        <w:rPr>
          <w:rFonts w:ascii="TH SarabunIT๙" w:hAnsi="TH SarabunIT๙" w:cs="TH SarabunIT๙" w:hint="cs"/>
          <w:b/>
          <w:bCs/>
          <w:sz w:val="32"/>
          <w:szCs w:val="32"/>
          <w:cs/>
        </w:rPr>
        <w:t>ตขององค์การบริหารส่วนตำบลหนองหลัก</w:t>
      </w:r>
    </w:p>
    <w:p w14:paraId="777ECBBF" w14:textId="77777777" w:rsidR="00084642" w:rsidRDefault="00084642" w:rsidP="00B32A7D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จากผลการวิเคราะห์สภาพปัญหาด้านต่าง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 xml:space="preserve"> ๆ ขององค์การบริหารส่วนตำบลหนองหลัก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และสภาพความต้องการของประชาชนโดยแท้จริง สามารถกำหนดจุดแข็ง  จุดอ่อน โอกาส และอุปสรรค  ได้ดังนี้</w:t>
      </w:r>
    </w:p>
    <w:p w14:paraId="565B6422" w14:textId="77777777" w:rsidR="00084642" w:rsidRPr="00084642" w:rsidRDefault="0012099D" w:rsidP="00084642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84642" w:rsidRPr="00084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084642" w:rsidRPr="00084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จุดแข็ง</w:t>
      </w:r>
      <w:r w:rsidR="00084642" w:rsidRPr="00084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(Steng</w:t>
      </w:r>
      <w:r w:rsidR="00084642" w:rsidRPr="00084642">
        <w:rPr>
          <w:rFonts w:ascii="TH SarabunIT๙" w:hAnsi="TH SarabunIT๙" w:cs="TH SarabunIT๙"/>
          <w:b/>
          <w:bCs/>
          <w:sz w:val="32"/>
          <w:szCs w:val="32"/>
        </w:rPr>
        <w:t>th</w:t>
      </w:r>
      <w:r w:rsidR="00084642" w:rsidRPr="0008464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084642" w:rsidRPr="00084642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084642" w:rsidRPr="0008464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B1D4F09" w14:textId="77777777" w:rsidR="00052480" w:rsidRDefault="00084642" w:rsidP="00084642">
      <w:pPr>
        <w:tabs>
          <w:tab w:val="left" w:pos="720"/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="00426C35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="00426C35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>หนองหลัก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มีแม่น้ำชีไหล</w:t>
      </w:r>
      <w:r w:rsidR="00052480">
        <w:rPr>
          <w:rFonts w:ascii="TH SarabunIT๙" w:hAnsi="TH SarabunIT๙" w:cs="TH SarabunIT๙"/>
          <w:sz w:val="32"/>
          <w:szCs w:val="32"/>
          <w:cs/>
        </w:rPr>
        <w:t>ผ่าน   เป็นแหล่งน้ำตามธรรมชาติ</w:t>
      </w:r>
    </w:p>
    <w:p w14:paraId="7E6DC835" w14:textId="77777777" w:rsidR="00084642" w:rsidRPr="00084642" w:rsidRDefault="00084642" w:rsidP="00052480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>สามารถนำน้ำขึ้นมาเพื่อการอุปโภค -  บริโภค  และการเกษตรได้</w:t>
      </w:r>
    </w:p>
    <w:p w14:paraId="54A6A572" w14:textId="77777777" w:rsidR="00052480" w:rsidRDefault="00084642" w:rsidP="00084642">
      <w:pPr>
        <w:tabs>
          <w:tab w:val="left" w:pos="720"/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="00426C35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>หนองหลัก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มีภูมิประเทศที่สวยงาม  มีป่าไม้อุดมสมบูรณ์  </w:t>
      </w:r>
    </w:p>
    <w:p w14:paraId="1825DA90" w14:textId="77777777" w:rsidR="00084642" w:rsidRPr="00084642" w:rsidRDefault="00084642" w:rsidP="00052480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>และมีบึงละหานนา ใช้เป็นแหล่งท่องเที่ยวของตำบลได้</w:t>
      </w:r>
    </w:p>
    <w:p w14:paraId="7F3E791C" w14:textId="77777777" w:rsidR="00052480" w:rsidRDefault="00084642" w:rsidP="00084642">
      <w:pPr>
        <w:tabs>
          <w:tab w:val="left" w:pos="720"/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ประชาชนในพื้นที่  มีการอนุรักษ์ประเพณีอันดีของท้องถิ่นไว้ดี   ซึ่งเป็นปัจจัยหนึ่งที่เอื้อ</w:t>
      </w:r>
    </w:p>
    <w:p w14:paraId="1AB92D39" w14:textId="77777777" w:rsidR="00084642" w:rsidRPr="00084642" w:rsidRDefault="00084642" w:rsidP="00052480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>ต่อการพัฒนาภายในตำบล</w:t>
      </w:r>
    </w:p>
    <w:p w14:paraId="4D089589" w14:textId="77777777" w:rsidR="00052480" w:rsidRDefault="00084642" w:rsidP="00084642">
      <w:pPr>
        <w:tabs>
          <w:tab w:val="left" w:pos="720"/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ประชาชนภ</w:t>
      </w:r>
      <w:r w:rsidR="00426C35">
        <w:rPr>
          <w:rFonts w:ascii="TH SarabunIT๙" w:hAnsi="TH SarabunIT๙" w:cs="TH SarabunIT๙"/>
          <w:sz w:val="32"/>
          <w:szCs w:val="32"/>
          <w:cs/>
        </w:rPr>
        <w:t>ายในองค์การบริหารส่วนตำบล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 xml:space="preserve">หนองหลัก  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ค่อนข้างมีศักยภาพ มีความรู้  </w:t>
      </w:r>
    </w:p>
    <w:p w14:paraId="5D5D7A97" w14:textId="77777777" w:rsidR="00084642" w:rsidRPr="00084642" w:rsidRDefault="00084642" w:rsidP="00052480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lastRenderedPageBreak/>
        <w:t>ความสามารถในเกณฑ์ดี  สามารถจะเข้ามาเป็นตัวแทนของประชาชน   และสามารถขอความร่วมมือเพื่อช่วยเหลือในการของราชการได้</w:t>
      </w:r>
    </w:p>
    <w:p w14:paraId="6634DA2E" w14:textId="77777777" w:rsidR="00052480" w:rsidRDefault="00052480" w:rsidP="00052480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12099D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2099D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4642" w:rsidRPr="00084642">
        <w:rPr>
          <w:rFonts w:ascii="TH SarabunIT๙" w:hAnsi="TH SarabunIT๙" w:cs="TH SarabunIT๙"/>
          <w:sz w:val="32"/>
          <w:szCs w:val="32"/>
          <w:cs/>
        </w:rPr>
        <w:t>ในพื้</w:t>
      </w:r>
      <w:r w:rsidR="00426C35">
        <w:rPr>
          <w:rFonts w:ascii="TH SarabunIT๙" w:hAnsi="TH SarabunIT๙" w:cs="TH SarabunIT๙"/>
          <w:sz w:val="32"/>
          <w:szCs w:val="32"/>
          <w:cs/>
        </w:rPr>
        <w:t>นที่องค์การบริหารส่วนตำบล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 xml:space="preserve">หนองหลัก </w:t>
      </w:r>
      <w:r w:rsidR="00084642" w:rsidRPr="00084642">
        <w:rPr>
          <w:rFonts w:ascii="TH SarabunIT๙" w:hAnsi="TH SarabunIT๙" w:cs="TH SarabunIT๙"/>
          <w:sz w:val="32"/>
          <w:szCs w:val="32"/>
          <w:cs/>
        </w:rPr>
        <w:t xml:space="preserve">  ประชาชนมีการรวมกลุ่มอาชีพ  </w:t>
      </w:r>
    </w:p>
    <w:p w14:paraId="14A3030F" w14:textId="77777777" w:rsidR="00084642" w:rsidRPr="00084642" w:rsidRDefault="00084642" w:rsidP="00052480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>หลายกลุ่ม  มีการจัดตั้งกลุ่มเป็นสหกรณ์มีความเข้าแข็งในระดับหนึ่ง</w:t>
      </w:r>
      <w:r w:rsidRPr="000846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B922F3" w14:textId="77777777" w:rsidR="00084642" w:rsidRPr="00084642" w:rsidRDefault="00084642" w:rsidP="00084642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๖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มีทางหลวงแผ่นดิน  </w:t>
      </w:r>
      <w:r w:rsidR="0012099D">
        <w:rPr>
          <w:rFonts w:ascii="TH SarabunIT๙" w:hAnsi="TH SarabunIT๙" w:cs="TH SarabunIT๙"/>
          <w:sz w:val="32"/>
          <w:szCs w:val="32"/>
          <w:cs/>
        </w:rPr>
        <w:t>๒๐๖๕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ผ่าน  และมีรถประจำทางวิ่งตลอดวัน</w:t>
      </w:r>
      <w:r w:rsidRPr="000846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7EAF92" w14:textId="77777777" w:rsidR="00084642" w:rsidRPr="00084642" w:rsidRDefault="00084642" w:rsidP="00084642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84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0846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จุดอ่อน</w:t>
      </w:r>
      <w:r w:rsidRPr="00084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(</w:t>
      </w:r>
      <w:r w:rsidRPr="00084642">
        <w:rPr>
          <w:rFonts w:ascii="TH SarabunIT๙" w:hAnsi="TH SarabunIT๙" w:cs="TH SarabunIT๙"/>
          <w:b/>
          <w:bCs/>
          <w:sz w:val="32"/>
          <w:szCs w:val="32"/>
        </w:rPr>
        <w:t>Weakness – W</w:t>
      </w:r>
      <w:r w:rsidRPr="0008464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8227871" w14:textId="77777777" w:rsidR="00052480" w:rsidRDefault="00084642" w:rsidP="00084642">
      <w:pPr>
        <w:tabs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="00426C35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="00426C35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 xml:space="preserve">หนองหลัก 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และเป็นที่ราบลุ่มทำให้เกิด</w:t>
      </w:r>
    </w:p>
    <w:p w14:paraId="7D733906" w14:textId="77777777" w:rsidR="00084642" w:rsidRPr="00084642" w:rsidRDefault="00084642" w:rsidP="00052480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>น้ำท่วมในฤดูน้ำหลาก    เป็นเหตุให้เกิดน้ำท่วมพืชผลทางเกษตรของเกษตรกรได้รับความเสียหาย</w:t>
      </w:r>
      <w:r w:rsidRPr="00084642">
        <w:rPr>
          <w:rFonts w:ascii="TH SarabunIT๙" w:hAnsi="TH SarabunIT๙" w:cs="TH SarabunIT๙"/>
          <w:sz w:val="32"/>
          <w:szCs w:val="32"/>
        </w:rPr>
        <w:t xml:space="preserve">  </w:t>
      </w:r>
      <w:r w:rsidRPr="00084642">
        <w:rPr>
          <w:rFonts w:ascii="TH SarabunIT๙" w:hAnsi="TH SarabunIT๙" w:cs="TH SarabunIT๙"/>
          <w:sz w:val="32"/>
          <w:szCs w:val="32"/>
          <w:cs/>
        </w:rPr>
        <w:t>และบางปีฝนไม่ตกตามฤดูกาลทำให้เกิดภัยแล้ง</w:t>
      </w:r>
    </w:p>
    <w:p w14:paraId="485FA14D" w14:textId="77777777" w:rsidR="00052480" w:rsidRDefault="00084642" w:rsidP="00084642">
      <w:pPr>
        <w:tabs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084642">
        <w:rPr>
          <w:rFonts w:ascii="TH SarabunIT๙" w:hAnsi="TH SarabunIT๙" w:cs="TH SarabunIT๙"/>
          <w:sz w:val="32"/>
          <w:szCs w:val="32"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084642">
        <w:rPr>
          <w:rFonts w:ascii="TH SarabunIT๙" w:hAnsi="TH SarabunIT๙" w:cs="TH SarabunIT๙"/>
          <w:sz w:val="32"/>
          <w:szCs w:val="32"/>
        </w:rPr>
        <w:t xml:space="preserve">  </w:t>
      </w:r>
      <w:r w:rsidRPr="00084642">
        <w:rPr>
          <w:rFonts w:ascii="TH SarabunIT๙" w:hAnsi="TH SarabunIT๙" w:cs="TH SarabunIT๙"/>
          <w:sz w:val="32"/>
          <w:szCs w:val="32"/>
          <w:cs/>
        </w:rPr>
        <w:t>พื้นที่ส่วนใหญ่เป็นที่ราบลุ่ม ดอน สภาพดินเป็นดินเหนียวและดินทราย ขาดความอุดม</w:t>
      </w:r>
    </w:p>
    <w:p w14:paraId="17BBE636" w14:textId="77777777" w:rsidR="00052480" w:rsidRDefault="00084642" w:rsidP="00084642">
      <w:pPr>
        <w:tabs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>สมบูรณ์  และ  ดินเค็มเป็นบางพื้นที่  มีป่าเสื่อมโทรม  สภาพโดยทั่วไปแห้งแล้ง  พื้นที่ทำการเกษตรไม่ได้ผล</w:t>
      </w:r>
    </w:p>
    <w:p w14:paraId="1E7B53ED" w14:textId="77777777" w:rsidR="00084642" w:rsidRPr="00084642" w:rsidRDefault="00084642" w:rsidP="00084642">
      <w:pPr>
        <w:tabs>
          <w:tab w:val="left" w:pos="1260"/>
        </w:tabs>
        <w:ind w:left="1260" w:hanging="1260"/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>เท่าที่ควร</w:t>
      </w:r>
    </w:p>
    <w:p w14:paraId="7C4F6850" w14:textId="77777777" w:rsidR="00084642" w:rsidRPr="00084642" w:rsidRDefault="00084642" w:rsidP="00084642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ความขัดแย้งภายในหมู่บ้าน ตำบล  เป็นปัจจัยหนึ่งที่ไม่เอื้อต่อการพัฒนา</w:t>
      </w:r>
    </w:p>
    <w:p w14:paraId="0D61AE44" w14:textId="77777777" w:rsidR="00084642" w:rsidRPr="00084642" w:rsidRDefault="00084642" w:rsidP="00084642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การมีส่วนร่วมจากภาคประชาชนอยู่ในระดับต่ำ</w:t>
      </w:r>
    </w:p>
    <w:p w14:paraId="77671B13" w14:textId="77777777" w:rsidR="00084642" w:rsidRPr="00084642" w:rsidRDefault="00084642" w:rsidP="00084642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อัตราการว่างงานมีแนวโน้มเพิ่มขึ้น</w:t>
      </w:r>
      <w:r w:rsidRPr="000846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86A6D5" w14:textId="77777777" w:rsidR="00084642" w:rsidRPr="00084642" w:rsidRDefault="00084642" w:rsidP="00084642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642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๖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รายจ่ายครัวเรือนเพิ่มขึ้น ขณะที่รายได้เท่าเดิมหรือลดลง</w:t>
      </w:r>
    </w:p>
    <w:p w14:paraId="4DBB07D4" w14:textId="77777777" w:rsidR="00084642" w:rsidRPr="00084642" w:rsidRDefault="00084642" w:rsidP="00084642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๗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การจัดสรรงบประมาณไม่เพียงพอ ต่อการพัฒนา ไม่ครอบคลุมทุกด้าน</w:t>
      </w:r>
      <w:r w:rsidRPr="00084642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1B2830AD" w14:textId="77777777" w:rsidR="00084642" w:rsidRPr="00084642" w:rsidRDefault="00084642" w:rsidP="00084642">
      <w:pPr>
        <w:tabs>
          <w:tab w:val="left" w:pos="360"/>
          <w:tab w:val="left" w:pos="720"/>
          <w:tab w:val="left" w:pos="1260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84642">
        <w:rPr>
          <w:rFonts w:ascii="TH SarabunIT๙" w:hAnsi="TH SarabunIT๙" w:cs="TH SarabunIT๙"/>
          <w:b/>
          <w:bCs/>
          <w:sz w:val="32"/>
          <w:szCs w:val="32"/>
          <w:cs/>
        </w:rPr>
        <w:t>.  โอกาส</w:t>
      </w:r>
      <w:r w:rsidRPr="0008464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084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</w:t>
      </w:r>
      <w:smartTag w:uri="urn:schemas-microsoft-com:office:smarttags" w:element="City">
        <w:r w:rsidRPr="00084642">
          <w:rPr>
            <w:rFonts w:ascii="TH SarabunIT๙" w:hAnsi="TH SarabunIT๙" w:cs="TH SarabunIT๙"/>
            <w:b/>
            <w:bCs/>
            <w:sz w:val="32"/>
            <w:szCs w:val="32"/>
          </w:rPr>
          <w:t>Opportunity</w:t>
        </w:r>
      </w:smartTag>
      <w:r w:rsidRPr="000846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84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</w:t>
      </w:r>
      <w:r w:rsidRPr="00084642">
        <w:rPr>
          <w:rFonts w:ascii="TH SarabunIT๙" w:hAnsi="TH SarabunIT๙" w:cs="TH SarabunIT๙"/>
          <w:b/>
          <w:bCs/>
          <w:sz w:val="32"/>
          <w:szCs w:val="32"/>
        </w:rPr>
        <w:t>O</w:t>
      </w:r>
      <w:r w:rsidRPr="0008464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84642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14:paraId="6FE01C76" w14:textId="77777777" w:rsidR="00052480" w:rsidRDefault="00084642" w:rsidP="00084642">
      <w:pPr>
        <w:tabs>
          <w:tab w:val="left" w:pos="1080"/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รัฐบาลมีนโยบายในการกระจายอำนาจลงสู่ท้องถิ่นมากขึ้น ไม่ว่าจะเป็นด้านบุคลากร  </w:t>
      </w:r>
    </w:p>
    <w:p w14:paraId="03B0BCE1" w14:textId="77777777" w:rsidR="00084642" w:rsidRPr="00084642" w:rsidRDefault="00084642" w:rsidP="00052480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>งบประมาณ      การตัดสินในการพัฒนาด้วยตนเอง   การโอนโครงการ/งานของส่วนราชการอื่นมาให้องค์การบริหารส่วนตำบลดำเนินการแทน</w:t>
      </w:r>
    </w:p>
    <w:p w14:paraId="2E4AA755" w14:textId="77777777" w:rsidR="00052480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การเปลี่ยนแปลงระบบการเลือกตั้งของท้องถิ่น  จะทำให้การบริหารงานขององค์การ</w:t>
      </w:r>
    </w:p>
    <w:p w14:paraId="01022613" w14:textId="77777777" w:rsidR="00084642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>บริหารส่วนตำบลมีศักยภาพมากขึ้น    และผู้บริหารจะมองปัญหาในภาพรวมมากขึ้น</w:t>
      </w:r>
    </w:p>
    <w:p w14:paraId="4A7B513D" w14:textId="77777777" w:rsidR="00D05CB3" w:rsidRDefault="00F12023" w:rsidP="00D05CB3">
      <w:pPr>
        <w:tabs>
          <w:tab w:val="left" w:pos="360"/>
          <w:tab w:val="left" w:pos="720"/>
          <w:tab w:val="left" w:pos="1080"/>
          <w:tab w:val="left" w:pos="1260"/>
        </w:tabs>
        <w:ind w:left="1260" w:hanging="126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๒๙</w:t>
      </w:r>
    </w:p>
    <w:p w14:paraId="77E85CB0" w14:textId="77777777" w:rsidR="00D05CB3" w:rsidRDefault="00D05CB3" w:rsidP="00084642">
      <w:pPr>
        <w:tabs>
          <w:tab w:val="left" w:pos="360"/>
          <w:tab w:val="left" w:pos="720"/>
          <w:tab w:val="left" w:pos="1080"/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2838B4D7" w14:textId="77777777" w:rsidR="00D05CB3" w:rsidRPr="00084642" w:rsidRDefault="00D05CB3" w:rsidP="00084642">
      <w:pPr>
        <w:tabs>
          <w:tab w:val="left" w:pos="360"/>
          <w:tab w:val="left" w:pos="720"/>
          <w:tab w:val="left" w:pos="1080"/>
          <w:tab w:val="left" w:pos="1260"/>
        </w:tabs>
        <w:ind w:left="1260" w:hanging="12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7E5AF9" w14:textId="77777777" w:rsidR="00052480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องค์การบริหารส่วนตำบลมีอำนาจและมีอิสระในการบริหารงบประมาณทำให้เกิดความ</w:t>
      </w:r>
    </w:p>
    <w:p w14:paraId="6474C524" w14:textId="77777777" w:rsidR="00084642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>คล่องตัว  และเกิดพัฒนาในทุกด้าน</w:t>
      </w:r>
    </w:p>
    <w:p w14:paraId="6EBBE93E" w14:textId="77777777" w:rsidR="00052480" w:rsidRDefault="00876590" w:rsidP="00084642">
      <w:pPr>
        <w:tabs>
          <w:tab w:val="left" w:pos="720"/>
          <w:tab w:val="left" w:pos="1080"/>
          <w:tab w:val="left" w:pos="1260"/>
        </w:tabs>
        <w:ind w:left="1260" w:hanging="16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084642" w:rsidRPr="000846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="00084642"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="00426C35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>หนองหลัก</w:t>
      </w:r>
      <w:r w:rsidR="00084642" w:rsidRPr="00084642">
        <w:rPr>
          <w:rFonts w:ascii="TH SarabunIT๙" w:hAnsi="TH SarabunIT๙" w:cs="TH SarabunIT๙"/>
          <w:sz w:val="32"/>
          <w:szCs w:val="32"/>
          <w:cs/>
        </w:rPr>
        <w:t xml:space="preserve">    อยู่ในเขตอำเภอที่จังหวัดให้ความสนใจในการ</w:t>
      </w:r>
    </w:p>
    <w:p w14:paraId="39EFD055" w14:textId="77777777" w:rsidR="00084642" w:rsidRPr="00084642" w:rsidRDefault="00052480" w:rsidP="00084642">
      <w:pPr>
        <w:tabs>
          <w:tab w:val="left" w:pos="720"/>
          <w:tab w:val="left" w:pos="1080"/>
          <w:tab w:val="left" w:pos="1260"/>
        </w:tabs>
        <w:ind w:left="1260" w:hanging="16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="00084642" w:rsidRPr="00084642">
        <w:rPr>
          <w:rFonts w:ascii="TH SarabunIT๙" w:hAnsi="TH SarabunIT๙" w:cs="TH SarabunIT๙"/>
          <w:sz w:val="32"/>
          <w:szCs w:val="32"/>
          <w:cs/>
        </w:rPr>
        <w:t>แก้ปัญหาภัย แล้ง</w:t>
      </w:r>
    </w:p>
    <w:p w14:paraId="40181A6E" w14:textId="77777777" w:rsidR="00052480" w:rsidRDefault="00876590" w:rsidP="00052480">
      <w:pPr>
        <w:tabs>
          <w:tab w:val="left" w:pos="720"/>
          <w:tab w:val="left" w:pos="1080"/>
          <w:tab w:val="left" w:pos="1260"/>
        </w:tabs>
        <w:ind w:left="1260" w:hanging="12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084642" w:rsidRPr="000846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="00084642"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="00426C35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>หนองหลัก</w:t>
      </w:r>
      <w:r w:rsidR="00084642" w:rsidRPr="00084642">
        <w:rPr>
          <w:rFonts w:ascii="TH SarabunIT๙" w:hAnsi="TH SarabunIT๙" w:cs="TH SarabunIT๙"/>
          <w:sz w:val="32"/>
          <w:szCs w:val="32"/>
          <w:cs/>
        </w:rPr>
        <w:t xml:space="preserve">    มีเส้</w:t>
      </w:r>
      <w:r w:rsidR="00052480">
        <w:rPr>
          <w:rFonts w:ascii="TH SarabunIT๙" w:hAnsi="TH SarabunIT๙" w:cs="TH SarabunIT๙"/>
          <w:sz w:val="32"/>
          <w:szCs w:val="32"/>
          <w:cs/>
        </w:rPr>
        <w:t>นทางการคมนาคมที่สะดวก   ทำให้กา</w:t>
      </w:r>
      <w:r w:rsidR="00052480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77BAC7B9" w14:textId="77777777" w:rsidR="00084642" w:rsidRPr="00084642" w:rsidRDefault="00084642" w:rsidP="00052480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>ขนส่งสินค้า    และการเดินทางไปเขตอื่น ๆ  ได้สะดวก</w:t>
      </w:r>
      <w:r w:rsidRPr="000846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8CF546" w14:textId="77777777" w:rsidR="00084642" w:rsidRPr="00084642" w:rsidRDefault="00876590" w:rsidP="00084642">
      <w:pPr>
        <w:tabs>
          <w:tab w:val="left" w:pos="360"/>
          <w:tab w:val="left" w:pos="720"/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084642" w:rsidRPr="000846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="00084642"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๖</w:t>
      </w:r>
      <w:r w:rsidR="00426C35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>หนองหลัก</w:t>
      </w:r>
      <w:r w:rsidR="00084642" w:rsidRPr="00084642">
        <w:rPr>
          <w:rFonts w:ascii="TH SarabunIT๙" w:hAnsi="TH SarabunIT๙" w:cs="TH SarabunIT๙"/>
          <w:sz w:val="32"/>
          <w:szCs w:val="32"/>
          <w:cs/>
        </w:rPr>
        <w:t xml:space="preserve">    มีแหล่งท่องเที่ยวที่สำคัญ</w:t>
      </w:r>
      <w:r w:rsidR="00084642" w:rsidRPr="00084642">
        <w:rPr>
          <w:rFonts w:ascii="TH SarabunIT๙" w:hAnsi="TH SarabunIT๙" w:cs="TH SarabunIT๙"/>
          <w:sz w:val="32"/>
          <w:szCs w:val="32"/>
        </w:rPr>
        <w:t xml:space="preserve"> </w:t>
      </w:r>
      <w:r w:rsidR="00426C35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426C35">
        <w:rPr>
          <w:rFonts w:ascii="TH SarabunIT๙" w:hAnsi="TH SarabunIT๙" w:cs="TH SarabunIT๙" w:hint="cs"/>
          <w:sz w:val="32"/>
          <w:szCs w:val="32"/>
          <w:cs/>
        </w:rPr>
        <w:t>หนองน้ำหนองหลัก</w:t>
      </w:r>
    </w:p>
    <w:p w14:paraId="61AA5C03" w14:textId="77777777" w:rsidR="00084642" w:rsidRPr="00084642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98DA45" w14:textId="77777777" w:rsidR="00084642" w:rsidRPr="00084642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12099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84642">
        <w:rPr>
          <w:rFonts w:ascii="TH SarabunIT๙" w:hAnsi="TH SarabunIT๙" w:cs="TH SarabunIT๙"/>
          <w:b/>
          <w:bCs/>
          <w:sz w:val="32"/>
          <w:szCs w:val="32"/>
          <w:cs/>
        </w:rPr>
        <w:t>.  อุปสรรค</w:t>
      </w:r>
      <w:r w:rsidRPr="0008464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0846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</w:t>
      </w:r>
      <w:r w:rsidRPr="00084642">
        <w:rPr>
          <w:rFonts w:ascii="TH SarabunIT๙" w:hAnsi="TH SarabunIT๙" w:cs="TH SarabunIT๙"/>
          <w:b/>
          <w:bCs/>
          <w:sz w:val="32"/>
          <w:szCs w:val="32"/>
        </w:rPr>
        <w:t>Threat - T</w:t>
      </w:r>
      <w:r w:rsidRPr="0008464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84642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14:paraId="05FA7A96" w14:textId="77777777" w:rsidR="00084642" w:rsidRPr="00084642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ค่านิยมเยาวชนอนาคตของตำบลมีแนวโน้ม ฟุ่มเฟือย  ให้ความสำคัญความเป็น</w:t>
      </w:r>
      <w:r w:rsidR="0005248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84642">
        <w:rPr>
          <w:rFonts w:ascii="TH SarabunIT๙" w:hAnsi="TH SarabunIT๙" w:cs="TH SarabunIT๙"/>
          <w:sz w:val="32"/>
          <w:szCs w:val="32"/>
          <w:cs/>
        </w:rPr>
        <w:t>ไทยน้อย</w:t>
      </w:r>
    </w:p>
    <w:p w14:paraId="753D8715" w14:textId="77777777" w:rsidR="00084642" w:rsidRPr="00084642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สนใจอารยะธรรมต่างชาติมากขึ้น</w:t>
      </w:r>
    </w:p>
    <w:p w14:paraId="5474327B" w14:textId="77777777" w:rsidR="00084642" w:rsidRPr="00084642" w:rsidRDefault="00084642" w:rsidP="00084642">
      <w:pPr>
        <w:tabs>
          <w:tab w:val="left" w:pos="720"/>
          <w:tab w:val="left" w:pos="1080"/>
          <w:tab w:val="left" w:pos="126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เทคโนโลยีเปลี่ยนแปลงรวดเร็ว  นำไปสู่ปัญหาทางสังคม  เนื่องจากประชาชนไม่ทันต่อการเปลี่ยนแปลงนั้น                </w:t>
      </w:r>
    </w:p>
    <w:p w14:paraId="08C16A49" w14:textId="77777777" w:rsidR="00084642" w:rsidRPr="00084642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ภัยธรรมชาติ  เช่น  ภัยแล้งซ้ำซาก  น้ำท่วม</w:t>
      </w:r>
    </w:p>
    <w:p w14:paraId="7F171E93" w14:textId="77777777" w:rsidR="00084642" w:rsidRPr="00084642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ปัญหาการแพร่ระบาดของยาเสพติด </w:t>
      </w:r>
    </w:p>
    <w:p w14:paraId="34FCE61D" w14:textId="77777777" w:rsidR="00084642" w:rsidRPr="00084642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084642">
        <w:rPr>
          <w:rFonts w:ascii="TH SarabunIT๙" w:hAnsi="TH SarabunIT๙" w:cs="TH SarabunIT๙"/>
          <w:sz w:val="32"/>
          <w:szCs w:val="32"/>
          <w:cs/>
        </w:rPr>
        <w:t>.</w:t>
      </w:r>
      <w:r w:rsidR="0012099D">
        <w:rPr>
          <w:rFonts w:ascii="TH SarabunIT๙" w:hAnsi="TH SarabunIT๙" w:cs="TH SarabunIT๙"/>
          <w:sz w:val="32"/>
          <w:szCs w:val="32"/>
          <w:cs/>
        </w:rPr>
        <w:t>๖</w:t>
      </w:r>
      <w:r w:rsidRPr="00084642">
        <w:rPr>
          <w:rFonts w:ascii="TH SarabunIT๙" w:hAnsi="TH SarabunIT๙" w:cs="TH SarabunIT๙"/>
          <w:sz w:val="32"/>
          <w:szCs w:val="32"/>
          <w:cs/>
        </w:rPr>
        <w:t xml:space="preserve">   ราคาผลผลิตทางการเกษตรตกต่ำ</w:t>
      </w:r>
    </w:p>
    <w:p w14:paraId="6514B1FC" w14:textId="77777777" w:rsidR="00084642" w:rsidRPr="00084642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FD0D60" w14:textId="77777777" w:rsidR="00084642" w:rsidRPr="00084642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F70D3E" w14:textId="77777777" w:rsidR="00084642" w:rsidRPr="00084642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C3D68C" w14:textId="77777777" w:rsidR="00084642" w:rsidRPr="00084642" w:rsidRDefault="00084642" w:rsidP="00084642">
      <w:pPr>
        <w:tabs>
          <w:tab w:val="left" w:pos="360"/>
          <w:tab w:val="left" w:pos="720"/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0A763A" w14:textId="77777777" w:rsidR="006D754A" w:rsidRPr="00084642" w:rsidRDefault="006D754A" w:rsidP="00B32A7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665FD9" w14:textId="77777777" w:rsidR="00B32A7D" w:rsidRDefault="00B32A7D" w:rsidP="00B32A7D">
      <w:pPr>
        <w:ind w:firstLine="720"/>
        <w:jc w:val="thaiDistribute"/>
        <w:rPr>
          <w:b/>
          <w:bCs/>
          <w:sz w:val="36"/>
          <w:szCs w:val="36"/>
        </w:rPr>
      </w:pPr>
      <w:r w:rsidRPr="005E40D1">
        <w:rPr>
          <w:b/>
          <w:bCs/>
          <w:sz w:val="36"/>
          <w:szCs w:val="36"/>
        </w:rPr>
        <w:t xml:space="preserve">   </w:t>
      </w:r>
    </w:p>
    <w:p w14:paraId="0977B3F8" w14:textId="77777777" w:rsidR="00B32A7D" w:rsidRDefault="00B32A7D" w:rsidP="00B32A7D">
      <w:pPr>
        <w:ind w:firstLine="720"/>
        <w:jc w:val="thaiDistribute"/>
        <w:rPr>
          <w:rFonts w:hint="cs"/>
          <w:b/>
          <w:bCs/>
          <w:sz w:val="36"/>
          <w:szCs w:val="36"/>
          <w:cs/>
        </w:rPr>
      </w:pPr>
    </w:p>
    <w:p w14:paraId="503FE40B" w14:textId="77777777" w:rsidR="00B32A7D" w:rsidRDefault="00B32A7D" w:rsidP="00B32A7D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3E1C679E" w14:textId="77777777" w:rsidR="00D05CB3" w:rsidRDefault="00D05CB3" w:rsidP="00B32A7D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62BFE845" w14:textId="77777777" w:rsidR="00D05CB3" w:rsidRDefault="00D05CB3" w:rsidP="00B32A7D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773E9107" w14:textId="77777777" w:rsidR="00D05CB3" w:rsidRDefault="00D05CB3" w:rsidP="00B32A7D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364EC450" w14:textId="77777777" w:rsidR="00D05CB3" w:rsidRDefault="00D05CB3" w:rsidP="00B32A7D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06CDF3D4" w14:textId="77777777" w:rsidR="00D05CB3" w:rsidRDefault="00D05CB3" w:rsidP="00B32A7D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260FB96D" w14:textId="77777777" w:rsidR="00D05CB3" w:rsidRDefault="00D05CB3" w:rsidP="00B32A7D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444940EC" w14:textId="77777777" w:rsidR="00D05CB3" w:rsidRDefault="00D05CB3" w:rsidP="00B32A7D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494C6BA9" w14:textId="77777777" w:rsidR="00D05CB3" w:rsidRDefault="00D05CB3" w:rsidP="00B32A7D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13CB08A4" w14:textId="77777777" w:rsidR="0066434A" w:rsidRDefault="0066434A" w:rsidP="00B32A7D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6F1731AC" w14:textId="77777777" w:rsidR="00D05CB3" w:rsidRDefault="00D05CB3" w:rsidP="00D05CB3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67D9993B" w14:textId="77777777" w:rsidR="00D05CB3" w:rsidRDefault="00D05CB3" w:rsidP="00B32A7D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21D84F1E" w14:textId="77777777" w:rsidR="00D05CB3" w:rsidRPr="007A7D17" w:rsidRDefault="00D05CB3" w:rsidP="00D05CB3">
      <w:pPr>
        <w:pStyle w:val="40"/>
        <w:rPr>
          <w:rFonts w:ascii="TH SarabunIT๙" w:hAnsi="TH SarabunIT๙" w:cs="TH SarabunIT๙"/>
          <w:bCs/>
          <w:sz w:val="56"/>
          <w:szCs w:val="56"/>
          <w:cs/>
        </w:rPr>
      </w:pPr>
      <w:r w:rsidRPr="007A7D17">
        <w:rPr>
          <w:rFonts w:ascii="TH SarabunIT๙" w:hAnsi="TH SarabunIT๙" w:cs="TH SarabunIT๙"/>
          <w:bCs/>
          <w:sz w:val="56"/>
          <w:szCs w:val="56"/>
          <w:cs/>
        </w:rPr>
        <w:lastRenderedPageBreak/>
        <w:t xml:space="preserve">บทที่   </w:t>
      </w:r>
      <w:r w:rsidR="0012099D">
        <w:rPr>
          <w:rFonts w:ascii="TH SarabunIT๙" w:hAnsi="TH SarabunIT๙" w:cs="TH SarabunIT๙"/>
          <w:bCs/>
          <w:sz w:val="56"/>
          <w:szCs w:val="56"/>
          <w:cs/>
        </w:rPr>
        <w:t>๔</w:t>
      </w:r>
      <w:r w:rsidRPr="007A7D17">
        <w:rPr>
          <w:rFonts w:ascii="TH SarabunIT๙" w:hAnsi="TH SarabunIT๙" w:cs="TH SarabunIT๙"/>
          <w:bCs/>
          <w:sz w:val="56"/>
          <w:szCs w:val="56"/>
          <w:cs/>
        </w:rPr>
        <w:t xml:space="preserve">  </w:t>
      </w:r>
    </w:p>
    <w:p w14:paraId="025FEDD8" w14:textId="77777777" w:rsidR="00D05CB3" w:rsidRPr="007A7D17" w:rsidRDefault="00D05CB3" w:rsidP="00D05CB3">
      <w:pPr>
        <w:pStyle w:val="40"/>
        <w:rPr>
          <w:rFonts w:ascii="TH SarabunIT๙" w:hAnsi="TH SarabunIT๙" w:cs="TH SarabunIT๙"/>
          <w:bCs/>
          <w:sz w:val="56"/>
          <w:szCs w:val="56"/>
        </w:rPr>
      </w:pPr>
      <w:r w:rsidRPr="007A7D17">
        <w:rPr>
          <w:rFonts w:ascii="TH SarabunIT๙" w:hAnsi="TH SarabunIT๙" w:cs="TH SarabunIT๙"/>
          <w:bCs/>
          <w:sz w:val="56"/>
          <w:szCs w:val="56"/>
          <w:cs/>
        </w:rPr>
        <w:t xml:space="preserve">วิสัยทัศน์  พันธกิจ  </w:t>
      </w:r>
      <w:r w:rsidRPr="007A7D17">
        <w:rPr>
          <w:rFonts w:ascii="TH SarabunIT๙" w:hAnsi="TH SarabunIT๙" w:cs="TH SarabunIT๙"/>
          <w:b w:val="0"/>
          <w:bCs/>
          <w:sz w:val="56"/>
          <w:szCs w:val="56"/>
          <w:cs/>
        </w:rPr>
        <w:t>และจุดมุ่งหมายเพื่อการพัฒนา</w:t>
      </w:r>
    </w:p>
    <w:p w14:paraId="353436EF" w14:textId="77777777" w:rsidR="00D05CB3" w:rsidRPr="004F370C" w:rsidRDefault="00D05CB3" w:rsidP="00B32A7D">
      <w:pPr>
        <w:jc w:val="both"/>
        <w:rPr>
          <w:rFonts w:ascii="TH SarabunIT๙" w:hAnsi="TH SarabunIT๙" w:cs="TH SarabunIT๙"/>
          <w:sz w:val="32"/>
          <w:szCs w:val="32"/>
        </w:rPr>
        <w:sectPr w:rsidR="00D05CB3" w:rsidRPr="004F370C" w:rsidSect="0028237B">
          <w:headerReference w:type="even" r:id="rId24"/>
          <w:headerReference w:type="default" r:id="rId25"/>
          <w:footnotePr>
            <w:pos w:val="beneathText"/>
          </w:footnotePr>
          <w:pgSz w:w="11905" w:h="16837"/>
          <w:pgMar w:top="1134" w:right="1134" w:bottom="851" w:left="1701" w:header="720" w:footer="720" w:gutter="0"/>
          <w:pgNumType w:start="1"/>
          <w:cols w:space="720"/>
          <w:docGrid w:linePitch="360"/>
        </w:sectPr>
      </w:pPr>
    </w:p>
    <w:p w14:paraId="2F2C42E6" w14:textId="77777777" w:rsidR="00F87AD6" w:rsidRPr="00D05CB3" w:rsidRDefault="00F12023" w:rsidP="00D05CB3">
      <w:pPr>
        <w:pStyle w:val="40"/>
        <w:jc w:val="right"/>
        <w:rPr>
          <w:rFonts w:ascii="TH SarabunIT๙" w:hAnsi="TH SarabunIT๙" w:cs="TH SarabunIT๙" w:hint="cs"/>
          <w:b w:val="0"/>
          <w:szCs w:val="36"/>
        </w:rPr>
      </w:pPr>
      <w:r>
        <w:rPr>
          <w:rFonts w:ascii="TH SarabunIT๙" w:hAnsi="TH SarabunIT๙" w:cs="TH SarabunIT๙" w:hint="cs"/>
          <w:b w:val="0"/>
          <w:szCs w:val="36"/>
          <w:cs/>
        </w:rPr>
        <w:lastRenderedPageBreak/>
        <w:t>๓๐</w:t>
      </w:r>
    </w:p>
    <w:p w14:paraId="500F3464" w14:textId="77777777" w:rsidR="00BA5B0E" w:rsidRPr="004F370C" w:rsidRDefault="00BA5B0E" w:rsidP="00BA5B0E">
      <w:pPr>
        <w:pStyle w:val="40"/>
        <w:rPr>
          <w:rFonts w:ascii="TH SarabunIT๙" w:hAnsi="TH SarabunIT๙" w:cs="TH SarabunIT๙"/>
          <w:bCs/>
          <w:szCs w:val="36"/>
          <w:u w:val="single"/>
          <w:cs/>
        </w:rPr>
      </w:pPr>
      <w:r w:rsidRPr="004F370C">
        <w:rPr>
          <w:rFonts w:ascii="TH SarabunIT๙" w:hAnsi="TH SarabunIT๙" w:cs="TH SarabunIT๙"/>
          <w:bCs/>
          <w:szCs w:val="36"/>
          <w:u w:val="single"/>
          <w:cs/>
        </w:rPr>
        <w:t xml:space="preserve">บทที่   </w:t>
      </w:r>
      <w:r w:rsidR="0012099D">
        <w:rPr>
          <w:rFonts w:ascii="TH SarabunIT๙" w:hAnsi="TH SarabunIT๙" w:cs="TH SarabunIT๙"/>
          <w:bCs/>
          <w:szCs w:val="36"/>
          <w:u w:val="single"/>
          <w:cs/>
        </w:rPr>
        <w:t>๔</w:t>
      </w:r>
      <w:r w:rsidRPr="004F370C">
        <w:rPr>
          <w:rFonts w:ascii="TH SarabunIT๙" w:hAnsi="TH SarabunIT๙" w:cs="TH SarabunIT๙"/>
          <w:bCs/>
          <w:szCs w:val="36"/>
          <w:u w:val="single"/>
          <w:cs/>
        </w:rPr>
        <w:t xml:space="preserve">  </w:t>
      </w:r>
    </w:p>
    <w:p w14:paraId="7259BB10" w14:textId="77777777" w:rsidR="00BA5B0E" w:rsidRPr="004F370C" w:rsidRDefault="00BA5B0E" w:rsidP="00BA5B0E">
      <w:pPr>
        <w:pStyle w:val="40"/>
        <w:rPr>
          <w:rFonts w:ascii="TH SarabunIT๙" w:hAnsi="TH SarabunIT๙" w:cs="TH SarabunIT๙"/>
          <w:bCs/>
          <w:sz w:val="32"/>
          <w:szCs w:val="32"/>
          <w:u w:val="single"/>
        </w:rPr>
      </w:pPr>
      <w:r w:rsidRPr="004F370C">
        <w:rPr>
          <w:rFonts w:ascii="TH SarabunIT๙" w:hAnsi="TH SarabunIT๙" w:cs="TH SarabunIT๙"/>
          <w:bCs/>
          <w:szCs w:val="36"/>
          <w:u w:val="single"/>
          <w:cs/>
        </w:rPr>
        <w:t xml:space="preserve">วิสัยทัศน์  พันธกิจ  </w:t>
      </w:r>
      <w:r w:rsidRPr="004F370C">
        <w:rPr>
          <w:rFonts w:ascii="TH SarabunIT๙" w:hAnsi="TH SarabunIT๙" w:cs="TH SarabunIT๙"/>
          <w:b w:val="0"/>
          <w:bCs/>
          <w:szCs w:val="36"/>
          <w:u w:val="single"/>
          <w:cs/>
        </w:rPr>
        <w:t>และจุดมุ่งหมายเพื่อการพัฒนา</w:t>
      </w:r>
    </w:p>
    <w:p w14:paraId="776A53BD" w14:textId="77777777" w:rsidR="00BA5B0E" w:rsidRPr="004F370C" w:rsidRDefault="00BA5B0E" w:rsidP="00BA5B0E">
      <w:pPr>
        <w:rPr>
          <w:rFonts w:ascii="TH SarabunIT๙" w:hAnsi="TH SarabunIT๙" w:cs="TH SarabunIT๙"/>
          <w:sz w:val="16"/>
          <w:szCs w:val="16"/>
          <w:cs/>
        </w:rPr>
      </w:pPr>
    </w:p>
    <w:p w14:paraId="451B6E79" w14:textId="77777777" w:rsidR="00BA5B0E" w:rsidRPr="004F370C" w:rsidRDefault="0012099D" w:rsidP="00BA5B0E">
      <w:pPr>
        <w:pStyle w:val="20"/>
        <w:ind w:firstLine="720"/>
        <w:jc w:val="lef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r w:rsidR="00BA5B0E" w:rsidRPr="004F370C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BA5B0E" w:rsidRPr="004F370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วิสัยทัศน์  องค์การบริหารส่วนตำบล</w:t>
      </w:r>
      <w:r w:rsidR="00876590">
        <w:rPr>
          <w:rFonts w:ascii="TH SarabunIT๙" w:hAnsi="TH SarabunIT๙" w:cs="TH SarabunIT๙" w:hint="cs"/>
          <w:bCs/>
          <w:sz w:val="36"/>
          <w:szCs w:val="36"/>
          <w:cs/>
        </w:rPr>
        <w:t>หนองหลัก</w:t>
      </w:r>
    </w:p>
    <w:p w14:paraId="4869F8B0" w14:textId="77777777" w:rsidR="00BA5B0E" w:rsidRPr="004F370C" w:rsidRDefault="00BA5B0E" w:rsidP="00BA5B0E">
      <w:pPr>
        <w:rPr>
          <w:rFonts w:ascii="TH SarabunIT๙" w:hAnsi="TH SarabunIT๙" w:cs="TH SarabunIT๙"/>
          <w:sz w:val="16"/>
          <w:szCs w:val="16"/>
          <w:lang w:val="en-US"/>
        </w:rPr>
      </w:pPr>
    </w:p>
    <w:p w14:paraId="247664E3" w14:textId="77777777" w:rsidR="00BA5B0E" w:rsidRPr="004F370C" w:rsidRDefault="00BA5B0E" w:rsidP="00EE4D3E">
      <w:pPr>
        <w:ind w:left="2880"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4F370C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="00876590">
        <w:rPr>
          <w:rFonts w:ascii="TH SarabunIT๙" w:hAnsi="TH SarabunIT๙" w:cs="TH SarabunIT๙" w:hint="cs"/>
          <w:i/>
          <w:iCs/>
          <w:sz w:val="32"/>
          <w:szCs w:val="32"/>
          <w:cs/>
        </w:rPr>
        <w:t>บ้าน</w:t>
      </w:r>
      <w:r w:rsidR="00765202" w:rsidRPr="004F370C">
        <w:rPr>
          <w:rFonts w:ascii="TH SarabunIT๙" w:hAnsi="TH SarabunIT๙" w:cs="TH SarabunIT๙"/>
          <w:i/>
          <w:iCs/>
          <w:sz w:val="32"/>
          <w:szCs w:val="32"/>
          <w:cs/>
        </w:rPr>
        <w:t>เมืองน่าอยู่</w:t>
      </w:r>
    </w:p>
    <w:p w14:paraId="6D090FFC" w14:textId="77777777" w:rsidR="00BA5B0E" w:rsidRPr="004F370C" w:rsidRDefault="00876590" w:rsidP="00BA5B0E">
      <w:pPr>
        <w:ind w:firstLine="720"/>
        <w:jc w:val="center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ควบคู่คุณธรรม ล้ำเลิศการศึกษา  น้อมนำพาเศรษฐกิจพอเพียง</w:t>
      </w:r>
      <w:r w:rsidR="00BA5B0E" w:rsidRPr="004F370C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14:paraId="0FB7273E" w14:textId="77777777" w:rsidR="00BA5B0E" w:rsidRPr="004F370C" w:rsidRDefault="00BA5B0E" w:rsidP="00BA5B0E">
      <w:pPr>
        <w:pStyle w:val="7"/>
        <w:rPr>
          <w:rFonts w:ascii="TH SarabunIT๙" w:hAnsi="TH SarabunIT๙" w:cs="TH SarabunIT๙"/>
          <w:bCs/>
          <w:szCs w:val="32"/>
          <w:u w:val="single"/>
          <w:cs/>
        </w:rPr>
      </w:pPr>
    </w:p>
    <w:p w14:paraId="00693032" w14:textId="77777777" w:rsidR="00BA5B0E" w:rsidRPr="004F370C" w:rsidRDefault="0012099D" w:rsidP="00BA5B0E">
      <w:pPr>
        <w:pStyle w:val="7"/>
        <w:ind w:firstLine="567"/>
        <w:rPr>
          <w:rFonts w:ascii="TH SarabunIT๙" w:hAnsi="TH SarabunIT๙" w:cs="TH SarabunIT๙"/>
          <w:bCs/>
          <w:szCs w:val="32"/>
          <w:cs/>
        </w:rPr>
      </w:pPr>
      <w:r>
        <w:rPr>
          <w:rFonts w:ascii="TH SarabunIT๙" w:hAnsi="TH SarabunIT๙" w:cs="TH SarabunIT๙"/>
          <w:bCs/>
          <w:szCs w:val="32"/>
          <w:u w:val="single"/>
          <w:cs/>
        </w:rPr>
        <w:t>๔</w:t>
      </w:r>
      <w:r w:rsidR="00BA5B0E" w:rsidRPr="004F370C">
        <w:rPr>
          <w:rFonts w:ascii="TH SarabunIT๙" w:hAnsi="TH SarabunIT๙" w:cs="TH SarabunIT๙"/>
          <w:bCs/>
          <w:szCs w:val="32"/>
          <w:u w:val="single"/>
          <w:cs/>
        </w:rPr>
        <w:t>.</w:t>
      </w:r>
      <w:r>
        <w:rPr>
          <w:rFonts w:ascii="TH SarabunIT๙" w:hAnsi="TH SarabunIT๙" w:cs="TH SarabunIT๙"/>
          <w:bCs/>
          <w:szCs w:val="32"/>
          <w:u w:val="single"/>
          <w:cs/>
        </w:rPr>
        <w:t>๒</w:t>
      </w:r>
      <w:r w:rsidR="00BA5B0E" w:rsidRPr="004F370C">
        <w:rPr>
          <w:rFonts w:ascii="TH SarabunIT๙" w:hAnsi="TH SarabunIT๙" w:cs="TH SarabunIT๙"/>
          <w:bCs/>
          <w:szCs w:val="32"/>
          <w:u w:val="single"/>
          <w:cs/>
        </w:rPr>
        <w:t xml:space="preserve">  พันธกิจ</w:t>
      </w:r>
      <w:r w:rsidR="00BA5B0E" w:rsidRPr="004F370C">
        <w:rPr>
          <w:rFonts w:ascii="TH SarabunIT๙" w:hAnsi="TH SarabunIT๙" w:cs="TH SarabunIT๙"/>
          <w:b w:val="0"/>
          <w:bCs/>
          <w:szCs w:val="32"/>
          <w:u w:val="single"/>
          <w:cs/>
        </w:rPr>
        <w:t xml:space="preserve">  </w:t>
      </w:r>
      <w:r w:rsidR="00BA5B0E" w:rsidRPr="004F370C">
        <w:rPr>
          <w:rFonts w:ascii="TH SarabunIT๙" w:hAnsi="TH SarabunIT๙" w:cs="TH SarabunIT๙"/>
          <w:szCs w:val="32"/>
          <w:cs/>
        </w:rPr>
        <w:t xml:space="preserve">   </w:t>
      </w:r>
      <w:r w:rsidR="00BA5B0E" w:rsidRPr="004F370C">
        <w:rPr>
          <w:rFonts w:ascii="TH SarabunIT๙" w:hAnsi="TH SarabunIT๙" w:cs="TH SarabunIT๙"/>
          <w:b w:val="0"/>
          <w:bCs/>
          <w:szCs w:val="32"/>
          <w:u w:val="single"/>
          <w:cs/>
        </w:rPr>
        <w:t>(</w:t>
      </w:r>
      <w:smartTag w:uri="urn:schemas-microsoft-com:office:smarttags" w:element="City">
        <w:smartTag w:uri="urn:schemas-microsoft-com:office:smarttags" w:element="metricconverter">
          <w:r w:rsidR="00BA5B0E" w:rsidRPr="004F370C">
            <w:rPr>
              <w:rFonts w:ascii="TH SarabunIT๙" w:hAnsi="TH SarabunIT๙" w:cs="TH SarabunIT๙"/>
              <w:b w:val="0"/>
              <w:bCs/>
              <w:szCs w:val="32"/>
              <w:u w:val="single"/>
              <w:lang w:val="en-US"/>
            </w:rPr>
            <w:t>Mission</w:t>
          </w:r>
        </w:smartTag>
      </w:smartTag>
      <w:r w:rsidR="00BA5B0E" w:rsidRPr="004F370C">
        <w:rPr>
          <w:rFonts w:ascii="TH SarabunIT๙" w:hAnsi="TH SarabunIT๙" w:cs="TH SarabunIT๙"/>
          <w:b w:val="0"/>
          <w:bCs/>
          <w:szCs w:val="32"/>
          <w:u w:val="single"/>
          <w:cs/>
        </w:rPr>
        <w:t>)</w:t>
      </w:r>
      <w:r w:rsidR="00BA5B0E" w:rsidRPr="004F370C">
        <w:rPr>
          <w:rFonts w:ascii="TH SarabunIT๙" w:hAnsi="TH SarabunIT๙" w:cs="TH SarabunIT๙"/>
          <w:szCs w:val="32"/>
          <w:cs/>
        </w:rPr>
        <w:t xml:space="preserve">  </w:t>
      </w:r>
    </w:p>
    <w:p w14:paraId="5E6AAA41" w14:textId="77777777" w:rsidR="00BA5B0E" w:rsidRPr="004F370C" w:rsidRDefault="00BA5B0E" w:rsidP="00BA5B0E">
      <w:pPr>
        <w:jc w:val="both"/>
        <w:rPr>
          <w:rFonts w:ascii="TH SarabunIT๙" w:hAnsi="TH SarabunIT๙" w:cs="TH SarabunIT๙"/>
          <w:szCs w:val="28"/>
          <w:cs/>
        </w:rPr>
      </w:pPr>
    </w:p>
    <w:p w14:paraId="3D127361" w14:textId="77777777" w:rsidR="00BA5B0E" w:rsidRPr="004F370C" w:rsidRDefault="00BA5B0E" w:rsidP="00A625B4">
      <w:pPr>
        <w:numPr>
          <w:ilvl w:val="2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ส่งเสริมและสนับสนุนการประกอบอาชีพและการรวมกลุ่มอาชีพของประชาชน</w:t>
      </w:r>
    </w:p>
    <w:p w14:paraId="07E12A75" w14:textId="77777777" w:rsidR="00BA5B0E" w:rsidRPr="004F370C" w:rsidRDefault="00BA5B0E" w:rsidP="00A625B4">
      <w:pPr>
        <w:numPr>
          <w:ilvl w:val="2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ส่งเสริมด้านการศึกษาทั้งในระบบโรงเรียนและนอกระบบโรงเรียน</w:t>
      </w:r>
    </w:p>
    <w:p w14:paraId="6426724A" w14:textId="77777777" w:rsidR="00BA5B0E" w:rsidRPr="004F370C" w:rsidRDefault="00BA5B0E" w:rsidP="00A625B4">
      <w:pPr>
        <w:numPr>
          <w:ilvl w:val="2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เสริมสร้างขีดความสามารถของชุมชนในการแก้ไขปัญหาความยากจน</w:t>
      </w:r>
    </w:p>
    <w:p w14:paraId="31FB6C08" w14:textId="77777777" w:rsidR="00BA5B0E" w:rsidRPr="004F370C" w:rsidRDefault="00BA5B0E" w:rsidP="00A625B4">
      <w:pPr>
        <w:numPr>
          <w:ilvl w:val="2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ดำเนินงานตามแนวทางปฎิบัติของ </w:t>
      </w:r>
      <w:r w:rsidRPr="004F370C">
        <w:rPr>
          <w:rFonts w:ascii="TH SarabunIT๙" w:hAnsi="TH SarabunIT๙" w:cs="TH SarabunIT๙"/>
          <w:sz w:val="32"/>
          <w:szCs w:val="32"/>
          <w:lang w:val="en-US"/>
        </w:rPr>
        <w:t xml:space="preserve">“ </w:t>
      </w:r>
      <w:r w:rsidRPr="004F370C">
        <w:rPr>
          <w:rFonts w:ascii="TH SarabunIT๙" w:hAnsi="TH SarabunIT๙" w:cs="TH SarabunIT๙"/>
          <w:sz w:val="32"/>
          <w:szCs w:val="32"/>
          <w:cs/>
          <w:lang w:val="en-US"/>
        </w:rPr>
        <w:t>ปรัชญาเศรษฐกิจ</w:t>
      </w:r>
      <w:r w:rsidRPr="004F370C">
        <w:rPr>
          <w:rFonts w:ascii="TH SarabunIT๙" w:hAnsi="TH SarabunIT๙" w:cs="TH SarabunIT๙"/>
          <w:sz w:val="32"/>
          <w:szCs w:val="32"/>
          <w:cs/>
        </w:rPr>
        <w:t xml:space="preserve">พอเพียง </w:t>
      </w:r>
      <w:r w:rsidRPr="004F370C">
        <w:rPr>
          <w:rFonts w:ascii="TH SarabunIT๙" w:hAnsi="TH SarabunIT๙" w:cs="TH SarabunIT๙"/>
          <w:sz w:val="32"/>
          <w:szCs w:val="32"/>
          <w:lang w:val="en-US"/>
        </w:rPr>
        <w:t>”</w:t>
      </w:r>
    </w:p>
    <w:p w14:paraId="156C3F02" w14:textId="77777777" w:rsidR="00BA5B0E" w:rsidRPr="004F370C" w:rsidRDefault="00BA5B0E" w:rsidP="00A625B4">
      <w:pPr>
        <w:numPr>
          <w:ilvl w:val="2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ส่งเสริมและพัฒนาผู้ด้อยโอกาสในสังคม  เช่น  ผู้พิการ  คนชรา  เป็นต้น</w:t>
      </w:r>
    </w:p>
    <w:p w14:paraId="74B9E9DE" w14:textId="77777777" w:rsidR="00BA5B0E" w:rsidRPr="004F370C" w:rsidRDefault="00BA5B0E" w:rsidP="00A625B4">
      <w:pPr>
        <w:numPr>
          <w:ilvl w:val="2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พัฒนาชุมชนให้น่าอยู่ มีสิ่งแวดล้อมที่ดี  สะอาด  สวยงาม  และปลอดภัย</w:t>
      </w:r>
    </w:p>
    <w:p w14:paraId="1B4DE80E" w14:textId="77777777" w:rsidR="00BA5B0E" w:rsidRPr="004F370C" w:rsidRDefault="00BA5B0E" w:rsidP="00A625B4">
      <w:pPr>
        <w:numPr>
          <w:ilvl w:val="2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จัดให้มีและบำรุงรักษาระบบสาธารณูปโภคที่ดีพอต่อความต้องการของประชาชน</w:t>
      </w:r>
    </w:p>
    <w:p w14:paraId="16CC250C" w14:textId="77777777" w:rsidR="00BA5B0E" w:rsidRPr="004F370C" w:rsidRDefault="00BA5B0E" w:rsidP="00A625B4">
      <w:pPr>
        <w:numPr>
          <w:ilvl w:val="2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ส่งเสริมให้ชุมชนเข้ามามีส่วนร่วมกับการบริหารจัดการขององค์การบริหารส่วนตำบล</w:t>
      </w:r>
    </w:p>
    <w:p w14:paraId="30B60D89" w14:textId="77777777" w:rsidR="00BA5B0E" w:rsidRPr="004F370C" w:rsidRDefault="00BA5B0E" w:rsidP="00A625B4">
      <w:pPr>
        <w:numPr>
          <w:ilvl w:val="2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ส่งเสริมด้านศาสนาและฟื้นฟูอนุรักษ์วัฒนธรรมประเพณีของท้องถิ่น</w:t>
      </w:r>
    </w:p>
    <w:p w14:paraId="533201E2" w14:textId="77777777" w:rsidR="00BA5B0E" w:rsidRPr="004F370C" w:rsidRDefault="00BA5B0E" w:rsidP="00A625B4">
      <w:pPr>
        <w:numPr>
          <w:ilvl w:val="2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รณรงค์และป้องกันทรัพยากรธรรมชาติและสิ่งแวดล้อม ให้มีสภาพที่สมดุล และยั่งยืน</w:t>
      </w:r>
    </w:p>
    <w:p w14:paraId="407F0F06" w14:textId="77777777" w:rsidR="00BA5B0E" w:rsidRPr="004F370C" w:rsidRDefault="00BA5B0E" w:rsidP="00A625B4">
      <w:pPr>
        <w:numPr>
          <w:ilvl w:val="2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พัฒนาระบบบริหารจัดการภาครัฐที่ดีโดยมีส่วนร่วมจากทุกภาคส่วน</w:t>
      </w:r>
    </w:p>
    <w:p w14:paraId="65701D70" w14:textId="77777777" w:rsidR="00BA5B0E" w:rsidRPr="004F370C" w:rsidRDefault="00BA5B0E" w:rsidP="00BA5B0E">
      <w:pPr>
        <w:rPr>
          <w:rFonts w:ascii="TH SarabunIT๙" w:hAnsi="TH SarabunIT๙" w:cs="TH SarabunIT๙"/>
          <w:sz w:val="32"/>
          <w:szCs w:val="32"/>
          <w:cs/>
        </w:rPr>
      </w:pPr>
    </w:p>
    <w:p w14:paraId="19263DBD" w14:textId="77777777" w:rsidR="00BA5B0E" w:rsidRPr="004F370C" w:rsidRDefault="00BA5B0E" w:rsidP="00BA5B0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F37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4F37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จุดมุ่งหมายเพื่อการพัฒนา</w:t>
      </w:r>
    </w:p>
    <w:p w14:paraId="6B1B2C49" w14:textId="77777777" w:rsidR="00BA5B0E" w:rsidRPr="004F370C" w:rsidRDefault="00BA5B0E" w:rsidP="00A625B4">
      <w:pPr>
        <w:numPr>
          <w:ilvl w:val="3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ชุมชนมีคุณภาพชีวิตที่ดีขึ้น  ได้รับการดูแลด้านสุขภาพและการบริการด้านสวัสดิการสังคมอย่างทั่วถึง</w:t>
      </w:r>
    </w:p>
    <w:p w14:paraId="0C7EE84E" w14:textId="77777777" w:rsidR="00BA5B0E" w:rsidRPr="004F370C" w:rsidRDefault="00BA5B0E" w:rsidP="00A625B4">
      <w:pPr>
        <w:numPr>
          <w:ilvl w:val="3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ประชาชนได้รับการศึกษาเพิ่มมากขึ้น  ทั้งในระบบและนอกระบบการศึกษา  รวมทั้งขยายช่องทางในการรับรู้ข้อมูลข่าวสารที่ทันสมัยของประชาชนเพิ่มขึ้น</w:t>
      </w:r>
    </w:p>
    <w:p w14:paraId="7BA2AE81" w14:textId="77777777" w:rsidR="00BA5B0E" w:rsidRPr="004F370C" w:rsidRDefault="00BA5B0E" w:rsidP="00A625B4">
      <w:pPr>
        <w:numPr>
          <w:ilvl w:val="3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การได้รับบริการด้านสาธารณูปโภคมีความสะดวกและเสมอภาค</w:t>
      </w:r>
    </w:p>
    <w:p w14:paraId="2B0D9795" w14:textId="77777777" w:rsidR="00BA5B0E" w:rsidRPr="004F370C" w:rsidRDefault="00BA5B0E" w:rsidP="00A625B4">
      <w:pPr>
        <w:numPr>
          <w:ilvl w:val="3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ประชาชนมีอาชีพและมีรายได้พอเพียง</w:t>
      </w:r>
    </w:p>
    <w:p w14:paraId="437CE766" w14:textId="77777777" w:rsidR="00BA5B0E" w:rsidRPr="004F370C" w:rsidRDefault="00BA5B0E" w:rsidP="00A625B4">
      <w:pPr>
        <w:numPr>
          <w:ilvl w:val="3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ส่งเสริมประชาชนมีส่วนร่วมในการอนุรักษ์ทรัพยากรธรรมชาติและสิ่งแวดล้อมอย่างยั่งยืน</w:t>
      </w:r>
    </w:p>
    <w:p w14:paraId="29C61DB5" w14:textId="77777777" w:rsidR="00BA5B0E" w:rsidRPr="004F370C" w:rsidRDefault="00BA5B0E" w:rsidP="00A625B4">
      <w:pPr>
        <w:numPr>
          <w:ilvl w:val="3"/>
          <w:numId w:val="6"/>
        </w:numPr>
        <w:rPr>
          <w:rFonts w:ascii="TH SarabunIT๙" w:hAnsi="TH SarabunIT๙" w:cs="TH SarabunIT๙"/>
          <w:sz w:val="32"/>
          <w:szCs w:val="32"/>
          <w:cs/>
        </w:rPr>
        <w:sectPr w:rsidR="00BA5B0E" w:rsidRPr="004F370C" w:rsidSect="0028237B">
          <w:footnotePr>
            <w:pos w:val="beneathText"/>
          </w:footnotePr>
          <w:pgSz w:w="11905" w:h="16837"/>
          <w:pgMar w:top="1134" w:right="1134" w:bottom="851" w:left="1701" w:header="720" w:footer="720" w:gutter="0"/>
          <w:cols w:space="720"/>
          <w:docGrid w:linePitch="360"/>
        </w:sect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การบริหารจัดการภาครัฐที่ดีแบบบูรณาการและมีส่วนร่วม</w:t>
      </w:r>
    </w:p>
    <w:p w14:paraId="306E6094" w14:textId="77777777" w:rsidR="00BA5B0E" w:rsidRPr="004F370C" w:rsidRDefault="0012099D" w:rsidP="00BA5B0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="00BA5B0E" w:rsidRPr="004F370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524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A5B0E" w:rsidRPr="004F370C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834"/>
        <w:gridCol w:w="2980"/>
        <w:gridCol w:w="1134"/>
        <w:gridCol w:w="712"/>
        <w:gridCol w:w="712"/>
        <w:gridCol w:w="850"/>
        <w:gridCol w:w="844"/>
        <w:gridCol w:w="851"/>
      </w:tblGrid>
      <w:tr w:rsidR="00BA5B0E" w:rsidRPr="004F370C" w14:paraId="738120C8" w14:textId="77777777" w:rsidTr="002D4D3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975" w:type="dxa"/>
            <w:vMerge w:val="restart"/>
          </w:tcPr>
          <w:p w14:paraId="157BCD9C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จุดมุ่งหมายเพื่อการพัฒนา</w:t>
            </w:r>
          </w:p>
          <w:p w14:paraId="498B83DB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( </w:t>
            </w:r>
            <w:r w:rsidRPr="004F370C">
              <w:rPr>
                <w:rFonts w:ascii="TH SarabunIT๙" w:hAnsi="TH SarabunIT๙" w:cs="TH SarabunIT๙"/>
                <w:szCs w:val="28"/>
              </w:rPr>
              <w:t>Goals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</w:tc>
        <w:tc>
          <w:tcPr>
            <w:tcW w:w="2834" w:type="dxa"/>
            <w:vMerge w:val="restart"/>
          </w:tcPr>
          <w:p w14:paraId="084E4C84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ตัวชี้วัด(</w:t>
            </w:r>
            <w:r w:rsidRPr="004F370C">
              <w:rPr>
                <w:rFonts w:ascii="TH SarabunIT๙" w:hAnsi="TH SarabunIT๙" w:cs="TH SarabunIT๙"/>
                <w:szCs w:val="28"/>
              </w:rPr>
              <w:t>kpls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</w:tc>
        <w:tc>
          <w:tcPr>
            <w:tcW w:w="2980" w:type="dxa"/>
            <w:vMerge w:val="restart"/>
          </w:tcPr>
          <w:p w14:paraId="3EDA2345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ข้อมูลพื้นฐาน</w:t>
            </w:r>
          </w:p>
          <w:p w14:paraId="5187D433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(</w:t>
            </w:r>
            <w:r w:rsidRPr="004F370C">
              <w:rPr>
                <w:rFonts w:ascii="TH SarabunIT๙" w:hAnsi="TH SarabunIT๙" w:cs="TH SarabunIT๙"/>
                <w:szCs w:val="28"/>
              </w:rPr>
              <w:t>Baseline  Data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</w:tc>
        <w:tc>
          <w:tcPr>
            <w:tcW w:w="5103" w:type="dxa"/>
            <w:gridSpan w:val="6"/>
          </w:tcPr>
          <w:p w14:paraId="62E482F7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เป้าหมาย(</w:t>
            </w:r>
            <w:r w:rsidRPr="004F370C">
              <w:rPr>
                <w:rFonts w:ascii="TH SarabunIT๙" w:hAnsi="TH SarabunIT๙" w:cs="TH SarabunIT๙"/>
                <w:szCs w:val="28"/>
              </w:rPr>
              <w:t>Targets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</w:tc>
      </w:tr>
      <w:tr w:rsidR="00BA5B0E" w:rsidRPr="004F370C" w14:paraId="13FA857A" w14:textId="77777777" w:rsidTr="002D4D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5" w:type="dxa"/>
            <w:vMerge/>
          </w:tcPr>
          <w:p w14:paraId="3BD39DCE" w14:textId="77777777" w:rsidR="00BA5B0E" w:rsidRPr="004F370C" w:rsidRDefault="00BA5B0E" w:rsidP="00260EA1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834" w:type="dxa"/>
            <w:vMerge/>
          </w:tcPr>
          <w:p w14:paraId="4059B922" w14:textId="77777777" w:rsidR="00BA5B0E" w:rsidRPr="004F370C" w:rsidRDefault="00BA5B0E" w:rsidP="00260EA1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980" w:type="dxa"/>
            <w:vMerge/>
          </w:tcPr>
          <w:p w14:paraId="4D202A43" w14:textId="77777777" w:rsidR="00BA5B0E" w:rsidRPr="004F370C" w:rsidRDefault="00BA5B0E" w:rsidP="00260EA1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134" w:type="dxa"/>
          </w:tcPr>
          <w:p w14:paraId="66022F2B" w14:textId="77777777" w:rsidR="00BA5B0E" w:rsidRPr="00EC2E69" w:rsidRDefault="00BA5B0E" w:rsidP="00260EA1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 w:rsidR="002D4D3D">
              <w:rPr>
                <w:rFonts w:ascii="TH SarabunIT๙" w:hAnsi="TH SarabunIT๙" w:cs="TH SarabunIT๙" w:hint="cs"/>
                <w:szCs w:val="28"/>
                <w:cs/>
              </w:rPr>
              <w:t>59-63</w:t>
            </w:r>
          </w:p>
        </w:tc>
        <w:tc>
          <w:tcPr>
            <w:tcW w:w="712" w:type="dxa"/>
          </w:tcPr>
          <w:p w14:paraId="7CD874DC" w14:textId="77777777" w:rsidR="00BA5B0E" w:rsidRPr="004F370C" w:rsidRDefault="00BA5B0E" w:rsidP="00260EA1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 w:rsidR="002D4D3D">
              <w:rPr>
                <w:rFonts w:ascii="TH SarabunIT๙" w:hAnsi="TH SarabunIT๙" w:cs="TH SarabunIT๙" w:hint="cs"/>
                <w:szCs w:val="28"/>
                <w:cs/>
              </w:rPr>
              <w:t>59</w:t>
            </w:r>
          </w:p>
        </w:tc>
        <w:tc>
          <w:tcPr>
            <w:tcW w:w="712" w:type="dxa"/>
          </w:tcPr>
          <w:p w14:paraId="17081FE0" w14:textId="77777777" w:rsidR="00BA5B0E" w:rsidRPr="004F370C" w:rsidRDefault="00BA5B0E" w:rsidP="0047274E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 w:rsidR="002D4D3D">
              <w:rPr>
                <w:rFonts w:ascii="TH SarabunIT๙" w:hAnsi="TH SarabunIT๙" w:cs="TH SarabunIT๙" w:hint="cs"/>
                <w:szCs w:val="28"/>
                <w:cs/>
              </w:rPr>
              <w:t>60</w:t>
            </w:r>
          </w:p>
        </w:tc>
        <w:tc>
          <w:tcPr>
            <w:tcW w:w="850" w:type="dxa"/>
          </w:tcPr>
          <w:p w14:paraId="2DBB82E8" w14:textId="77777777" w:rsidR="00BA5B0E" w:rsidRPr="004F370C" w:rsidRDefault="00BA5B0E" w:rsidP="00260EA1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 w:rsidR="002D4D3D">
              <w:rPr>
                <w:rFonts w:ascii="TH SarabunIT๙" w:hAnsi="TH SarabunIT๙" w:cs="TH SarabunIT๙" w:hint="cs"/>
                <w:szCs w:val="28"/>
                <w:cs/>
              </w:rPr>
              <w:t>61</w:t>
            </w:r>
          </w:p>
        </w:tc>
        <w:tc>
          <w:tcPr>
            <w:tcW w:w="844" w:type="dxa"/>
          </w:tcPr>
          <w:p w14:paraId="0D99D068" w14:textId="77777777" w:rsidR="00BA5B0E" w:rsidRPr="004F370C" w:rsidRDefault="00BA5B0E" w:rsidP="00260EA1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 w:rsidR="002D4D3D">
              <w:rPr>
                <w:rFonts w:ascii="TH SarabunIT๙" w:hAnsi="TH SarabunIT๙" w:cs="TH SarabunIT๙" w:hint="cs"/>
                <w:szCs w:val="28"/>
                <w:cs/>
              </w:rPr>
              <w:t>62</w:t>
            </w:r>
          </w:p>
        </w:tc>
        <w:tc>
          <w:tcPr>
            <w:tcW w:w="851" w:type="dxa"/>
          </w:tcPr>
          <w:p w14:paraId="60DCDC41" w14:textId="77777777" w:rsidR="00BA5B0E" w:rsidRPr="00EC2E69" w:rsidRDefault="00EC2E69" w:rsidP="00260EA1">
            <w:pPr>
              <w:rPr>
                <w:rFonts w:ascii="TH SarabunIT๙" w:hAnsi="TH SarabunIT๙" w:cs="TH SarabunIT๙" w:hint="cs"/>
                <w:szCs w:val="28"/>
                <w:lang w:val="en-US"/>
              </w:rPr>
            </w:pPr>
            <w:r>
              <w:rPr>
                <w:rFonts w:ascii="TH SarabunIT๙" w:hAnsi="TH SarabunIT๙" w:cs="TH SarabunIT๙" w:hint="cs"/>
                <w:szCs w:val="28"/>
                <w:cs/>
                <w:lang w:val="en-US"/>
              </w:rPr>
              <w:t xml:space="preserve">ปี </w:t>
            </w:r>
            <w:r w:rsidR="0012099D">
              <w:rPr>
                <w:rFonts w:ascii="TH SarabunIT๙" w:hAnsi="TH SarabunIT๙" w:cs="TH SarabunIT๙"/>
                <w:szCs w:val="28"/>
                <w:cs/>
                <w:lang w:val="en-US"/>
              </w:rPr>
              <w:t>๖</w:t>
            </w:r>
            <w:r w:rsidR="002D4D3D">
              <w:rPr>
                <w:rFonts w:ascii="TH SarabunIT๙" w:hAnsi="TH SarabunIT๙" w:cs="TH SarabunIT๙" w:hint="cs"/>
                <w:szCs w:val="28"/>
                <w:cs/>
                <w:lang w:val="en-US"/>
              </w:rPr>
              <w:t>3</w:t>
            </w:r>
          </w:p>
        </w:tc>
      </w:tr>
      <w:tr w:rsidR="00BA5B0E" w:rsidRPr="004F370C" w14:paraId="4316E10D" w14:textId="77777777" w:rsidTr="002D4D3D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2975" w:type="dxa"/>
          </w:tcPr>
          <w:p w14:paraId="0CDF6753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.  ประชาชนมีคุณภาพชีวิตทีดีขึ้น  ได้รับการดูแลด้านสุขภาพ และการบริการด้านสวัสดิการสังคมอย่างทั่วถึง   ได้รับการศึกษาเพิ่มมากขึ้น  ทั้งในระบบการศึกษาและนอกระบบการศึกษา  รวมทั้งขยายช่องทางในการรับข้อมูลข่าวสารที่ทันสมัยของประชาชนเพิ่มขึ้น</w:t>
            </w:r>
          </w:p>
          <w:p w14:paraId="718B91FF" w14:textId="77777777" w:rsidR="00BA5B0E" w:rsidRPr="004F370C" w:rsidRDefault="00BA5B0E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ส่งเสริมประชาชนมีส่วนร่วมกิจกรรมทางศาสนาและการฟื้นฟูอนุรักษ์ศิลปวัฒนธรรมท้องถิ่น</w:t>
            </w:r>
          </w:p>
          <w:p w14:paraId="126CE258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  <w:p w14:paraId="76340370" w14:textId="77777777" w:rsidR="00BA5B0E" w:rsidRPr="004F370C" w:rsidRDefault="00BA5B0E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834" w:type="dxa"/>
          </w:tcPr>
          <w:p w14:paraId="4474C5BD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.จำนวนประชาชนที่มีคุณภาพชีวิตที่ดีและได้รับการดูแลสุขภาพอยู่เสมอ</w:t>
            </w:r>
          </w:p>
          <w:p w14:paraId="4ED2CCC9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๒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.จำนวนประชากรที่ได้รับการบริการด้านสวัสดิการสังคม</w:t>
            </w:r>
          </w:p>
          <w:p w14:paraId="08070ECB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๓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.ร้อยละของประชาชนที่มีช่องทางในการรับรู้ข้อมูลข่าวสารที่ทันสมัย</w:t>
            </w:r>
          </w:p>
          <w:p w14:paraId="11CF3812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๔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.เด็กและเยาวชน  ที่อยู่ในวัยเรียนได้รับการศึกษาทั่วถึง</w:t>
            </w:r>
          </w:p>
          <w:p w14:paraId="55A6D877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๕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.จำนวนประชาชนในตำบลที่ให้ความสนใจในกิจกรรมทางศาสนาอยู่เป็นประจำ</w:t>
            </w:r>
          </w:p>
          <w:p w14:paraId="7CCB2378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๖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.โครงการต่างๆที่เกี่ยวข้องกับศาสนาศิลปวัฒนธรรมในท้องถิ่น</w:t>
            </w:r>
          </w:p>
        </w:tc>
        <w:tc>
          <w:tcPr>
            <w:tcW w:w="2980" w:type="dxa"/>
          </w:tcPr>
          <w:p w14:paraId="181CB56C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 xml:space="preserve">. ประชาชนในตำบลได้ใช้บริการสาธารณสุขร้อยละ  </w:t>
            </w: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</w:p>
          <w:p w14:paraId="2068A968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๒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 xml:space="preserve">.ประชาชนในตำบลได้รับบริการด้านสวัสดิการสังคมร้อยละ </w:t>
            </w:r>
            <w:r>
              <w:rPr>
                <w:rFonts w:ascii="TH SarabunIT๙" w:hAnsi="TH SarabunIT๙" w:cs="TH SarabunIT๙"/>
                <w:szCs w:val="28"/>
                <w:cs/>
              </w:rPr>
              <w:t>๗๐</w:t>
            </w:r>
          </w:p>
          <w:p w14:paraId="6A37C4F5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๓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 xml:space="preserve">.ประชาชนทีมีช่องทางในการเรียนรู้ข้อมูลข่าวสารที่ทันสมัยมีร้อยละ  </w:t>
            </w:r>
            <w:r>
              <w:rPr>
                <w:rFonts w:ascii="TH SarabunIT๙" w:hAnsi="TH SarabunIT๙" w:cs="TH SarabunIT๙"/>
                <w:szCs w:val="28"/>
                <w:cs/>
              </w:rPr>
              <w:t>๖๐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 xml:space="preserve"> ของประชากรทั้งหมด</w:t>
            </w:r>
          </w:p>
          <w:p w14:paraId="788BE476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๔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 xml:space="preserve">. เด็ก  เยาวชน  ได้รับการศึกษาร้อยละ  </w:t>
            </w: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</w:p>
          <w:p w14:paraId="29C86D91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๕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 xml:space="preserve">.ประชาชนให้ความสนใจในกิจกรรมทางศาสนาร้อยละ </w:t>
            </w:r>
            <w:r>
              <w:rPr>
                <w:rFonts w:ascii="TH SarabunIT๙" w:hAnsi="TH SarabunIT๙" w:cs="TH SarabunIT๙"/>
                <w:szCs w:val="28"/>
                <w:cs/>
              </w:rPr>
              <w:t>๗๐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 xml:space="preserve">  ของประชาชนทั้งหมด</w:t>
            </w:r>
          </w:p>
          <w:p w14:paraId="09202055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๖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.ประชาชนที่เข้าร่วมโครงการ</w:t>
            </w:r>
          </w:p>
        </w:tc>
        <w:tc>
          <w:tcPr>
            <w:tcW w:w="1134" w:type="dxa"/>
          </w:tcPr>
          <w:p w14:paraId="30850963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7AC5F0C1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6B21B7F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49D58285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EFD08AD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6C429EF3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2D8C2C4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0B4C805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126A5A76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51D10E6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171E0B98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6AF76FE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474F7FE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565A9FB7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712" w:type="dxa"/>
          </w:tcPr>
          <w:p w14:paraId="6DAE2484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4CBBD184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C618EA4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lang w:val="en-US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๖๐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25AA13AE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8C1B57C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๖๐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0A5BFD2A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60BE0B2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0B7B521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72AC69C2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B622F36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๗๐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60BA0EA5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CD0BC96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EDFAEDE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๕๐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76445575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68F6F67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712" w:type="dxa"/>
          </w:tcPr>
          <w:p w14:paraId="37B18CAC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lang w:val="en-US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316E7C8D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6ACED6F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๗๐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631DAEB6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4C471D5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7F4FB990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08ECA91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0FDDCE3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560FE3DA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AA517E9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lang w:val="en-US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6A9306D4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579F445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29CBB34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๗๐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</w:tc>
        <w:tc>
          <w:tcPr>
            <w:tcW w:w="850" w:type="dxa"/>
          </w:tcPr>
          <w:p w14:paraId="61C6A64F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๙๕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1CE71E89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98B2E95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1B86E88B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193CAE1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3DDADDEC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0808BD1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E8085AD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</w:p>
          <w:p w14:paraId="139512E5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90294E3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53169D0F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5942510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F5E9DC5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</w:tc>
        <w:tc>
          <w:tcPr>
            <w:tcW w:w="844" w:type="dxa"/>
          </w:tcPr>
          <w:p w14:paraId="2BD768EE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01E14E8D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</w:p>
          <w:p w14:paraId="3B8F33C4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7FC1B70D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lang w:val="en-US"/>
              </w:rPr>
              <w:t xml:space="preserve"> </w:t>
            </w:r>
          </w:p>
          <w:p w14:paraId="45985E31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01624A02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2BDD7CA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80C288A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  <w:p w14:paraId="457C1867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4C0F68B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lang w:val="en-US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39BF0525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0351D54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0B304E5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</w:tc>
        <w:tc>
          <w:tcPr>
            <w:tcW w:w="851" w:type="dxa"/>
          </w:tcPr>
          <w:p w14:paraId="2ECF95E4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  <w:p w14:paraId="6CB6175A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0AADB7F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55B35E18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lang w:val="en-US"/>
              </w:rPr>
              <w:t xml:space="preserve"> </w:t>
            </w:r>
          </w:p>
          <w:p w14:paraId="5D2D9915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  <w:p w14:paraId="395696B7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9E0CD63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0341FD0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  <w:p w14:paraId="7AB54806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79909BD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  <w:p w14:paraId="65175F5D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CB26C78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3F810D5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0EAAA209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tr w:rsidR="00BA5B0E" w:rsidRPr="004F370C" w14:paraId="50EFE008" w14:textId="77777777" w:rsidTr="002D4D3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975" w:type="dxa"/>
          </w:tcPr>
          <w:p w14:paraId="5FC488E3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๒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.ประชาชนมีอาชีพมีรายได้พอเพียง</w:t>
            </w:r>
          </w:p>
        </w:tc>
        <w:tc>
          <w:tcPr>
            <w:tcW w:w="2834" w:type="dxa"/>
          </w:tcPr>
          <w:p w14:paraId="11C44C27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.ร้อยละของประชาชนในวัยทำงาน(</w:t>
            </w:r>
            <w:r>
              <w:rPr>
                <w:rFonts w:ascii="TH SarabunIT๙" w:hAnsi="TH SarabunIT๙" w:cs="TH SarabunIT๙"/>
                <w:szCs w:val="28"/>
                <w:cs/>
              </w:rPr>
              <w:t>๑๘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-</w:t>
            </w:r>
            <w:r>
              <w:rPr>
                <w:rFonts w:ascii="TH SarabunIT๙" w:hAnsi="TH SarabunIT๙" w:cs="TH SarabunIT๙"/>
                <w:szCs w:val="28"/>
                <w:cs/>
              </w:rPr>
              <w:t>๖๐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)ที่มีงานทำ</w:t>
            </w:r>
          </w:p>
          <w:p w14:paraId="32AA25EC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๒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.  ร้อยละของครัวเรือนที่รายรับที่มีรายรับมากกว่ารายจ่าย</w:t>
            </w:r>
          </w:p>
        </w:tc>
        <w:tc>
          <w:tcPr>
            <w:tcW w:w="2980" w:type="dxa"/>
          </w:tcPr>
          <w:p w14:paraId="447D9996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.ประชาชนในวัยทำงานมีงานทำร้อยละประชาชนในวัยทำงานทั้งหมด</w:t>
            </w:r>
          </w:p>
          <w:p w14:paraId="2179FAF1" w14:textId="77777777" w:rsidR="00BA5B0E" w:rsidRPr="004F370C" w:rsidRDefault="0012099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๒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.ครัวเรือนที่มีรายได้มากกวารายจ่ายประมาณ</w:t>
            </w:r>
          </w:p>
        </w:tc>
        <w:tc>
          <w:tcPr>
            <w:tcW w:w="1134" w:type="dxa"/>
          </w:tcPr>
          <w:p w14:paraId="5F9CB528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19DEB5EC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FF5D1EA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712" w:type="dxa"/>
          </w:tcPr>
          <w:p w14:paraId="6482B3CE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๖๐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0538CFB7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F8545D7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๕๐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712" w:type="dxa"/>
          </w:tcPr>
          <w:p w14:paraId="66D5494E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๗๐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1F6A2D73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75E4EC6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๗๐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850" w:type="dxa"/>
          </w:tcPr>
          <w:p w14:paraId="0800CC0A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21A04166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BF9AE83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844" w:type="dxa"/>
          </w:tcPr>
          <w:p w14:paraId="54A8A3DE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64A3520A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88F3407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851" w:type="dxa"/>
          </w:tcPr>
          <w:p w14:paraId="58CBEE0C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227825B7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</w:p>
          <w:p w14:paraId="764BB1C6" w14:textId="77777777" w:rsidR="00BA5B0E" w:rsidRPr="004F370C" w:rsidRDefault="0012099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="00BA5B0E"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</w:tr>
    </w:tbl>
    <w:p w14:paraId="1D726A5A" w14:textId="77777777" w:rsidR="00BA5B0E" w:rsidRPr="004F370C" w:rsidRDefault="00BA5B0E" w:rsidP="00BA5B0E">
      <w:pPr>
        <w:rPr>
          <w:rFonts w:ascii="TH SarabunIT๙" w:hAnsi="TH SarabunIT๙" w:cs="TH SarabunIT๙"/>
          <w:szCs w:val="28"/>
        </w:rPr>
      </w:pPr>
    </w:p>
    <w:p w14:paraId="4966B132" w14:textId="77777777" w:rsidR="00BA5B0E" w:rsidRDefault="00BA5B0E" w:rsidP="00BA5B0E">
      <w:pPr>
        <w:rPr>
          <w:rFonts w:ascii="TH SarabunIT๙" w:hAnsi="TH SarabunIT๙" w:cs="TH SarabunIT๙" w:hint="cs"/>
          <w:szCs w:val="28"/>
        </w:rPr>
      </w:pPr>
    </w:p>
    <w:p w14:paraId="03A8B557" w14:textId="77777777" w:rsidR="00EC2E69" w:rsidRDefault="00EC2E69" w:rsidP="00BA5B0E">
      <w:pPr>
        <w:rPr>
          <w:rFonts w:ascii="TH SarabunIT๙" w:hAnsi="TH SarabunIT๙" w:cs="TH SarabunIT๙" w:hint="cs"/>
          <w:szCs w:val="28"/>
        </w:rPr>
      </w:pPr>
    </w:p>
    <w:p w14:paraId="7A418CD7" w14:textId="77777777" w:rsidR="00F87AD6" w:rsidRDefault="00F87AD6" w:rsidP="00BA5B0E">
      <w:pPr>
        <w:rPr>
          <w:rFonts w:ascii="TH SarabunIT๙" w:hAnsi="TH SarabunIT๙" w:cs="TH SarabunIT๙" w:hint="cs"/>
          <w:szCs w:val="28"/>
          <w:cs/>
        </w:rPr>
      </w:pPr>
    </w:p>
    <w:p w14:paraId="3FC503D3" w14:textId="31D357F9" w:rsidR="00F87AD6" w:rsidRPr="004F370C" w:rsidRDefault="00EB4A67" w:rsidP="00BA5B0E">
      <w:pPr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AFF5C6" wp14:editId="3BA130A1">
                <wp:simplePos x="0" y="0"/>
                <wp:positionH relativeFrom="column">
                  <wp:posOffset>8721090</wp:posOffset>
                </wp:positionH>
                <wp:positionV relativeFrom="paragraph">
                  <wp:posOffset>7620</wp:posOffset>
                </wp:positionV>
                <wp:extent cx="457200" cy="457200"/>
                <wp:effectExtent l="9525" t="6985" r="9525" b="12065"/>
                <wp:wrapNone/>
                <wp:docPr id="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E6D90" w14:textId="77777777" w:rsidR="00F12023" w:rsidRPr="00171AD4" w:rsidRDefault="00F12023" w:rsidP="00171AD4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FF5C6" id="Rectangle 67" o:spid="_x0000_s1027" style="position:absolute;margin-left:686.7pt;margin-top:.6pt;width:3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" strokecolor="white">
                <v:textbox style="layout-flow:vertical">
                  <w:txbxContent>
                    <w:p w14:paraId="13EE6D90" w14:textId="77777777" w:rsidR="00F12023" w:rsidRPr="00171AD4" w:rsidRDefault="00F12023" w:rsidP="00171AD4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</w:p>
    <w:p w14:paraId="043088E7" w14:textId="77777777" w:rsidR="00BA5B0E" w:rsidRDefault="00BA5B0E" w:rsidP="00BA5B0E">
      <w:pPr>
        <w:rPr>
          <w:rFonts w:ascii="TH SarabunIT๙" w:hAnsi="TH SarabunIT๙" w:cs="TH SarabunIT๙" w:hint="cs"/>
          <w:szCs w:val="28"/>
        </w:rPr>
      </w:pPr>
    </w:p>
    <w:p w14:paraId="5500B1D3" w14:textId="77777777" w:rsidR="00052480" w:rsidRDefault="00052480" w:rsidP="00BA5B0E">
      <w:pPr>
        <w:rPr>
          <w:rFonts w:ascii="TH SarabunIT๙" w:hAnsi="TH SarabunIT๙" w:cs="TH SarabunIT๙" w:hint="cs"/>
          <w:szCs w:val="28"/>
        </w:rPr>
      </w:pPr>
    </w:p>
    <w:p w14:paraId="16B2D66E" w14:textId="77777777" w:rsidR="00052480" w:rsidRPr="004F370C" w:rsidRDefault="00052480" w:rsidP="00BA5B0E">
      <w:pPr>
        <w:rPr>
          <w:rFonts w:ascii="TH SarabunIT๙" w:hAnsi="TH SarabunIT๙" w:cs="TH SarabunIT๙"/>
          <w:szCs w:val="2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834"/>
        <w:gridCol w:w="2980"/>
        <w:gridCol w:w="1134"/>
        <w:gridCol w:w="712"/>
        <w:gridCol w:w="712"/>
        <w:gridCol w:w="850"/>
        <w:gridCol w:w="844"/>
        <w:gridCol w:w="851"/>
      </w:tblGrid>
      <w:tr w:rsidR="00BA5B0E" w:rsidRPr="004F370C" w14:paraId="1262EB5E" w14:textId="77777777" w:rsidTr="002D4D3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975" w:type="dxa"/>
            <w:vMerge w:val="restart"/>
          </w:tcPr>
          <w:p w14:paraId="65D8E737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จุดมุ่งหมายเพื่อการพัฒนา</w:t>
            </w:r>
          </w:p>
          <w:p w14:paraId="4D2B1E18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 ( </w:t>
            </w:r>
            <w:r w:rsidRPr="004F370C">
              <w:rPr>
                <w:rFonts w:ascii="TH SarabunIT๙" w:hAnsi="TH SarabunIT๙" w:cs="TH SarabunIT๙"/>
                <w:szCs w:val="28"/>
              </w:rPr>
              <w:t>Goals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</w:tc>
        <w:tc>
          <w:tcPr>
            <w:tcW w:w="2834" w:type="dxa"/>
            <w:vMerge w:val="restart"/>
          </w:tcPr>
          <w:p w14:paraId="0A2E54E4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ตัวชี้วัด(</w:t>
            </w:r>
            <w:r w:rsidRPr="004F370C">
              <w:rPr>
                <w:rFonts w:ascii="TH SarabunIT๙" w:hAnsi="TH SarabunIT๙" w:cs="TH SarabunIT๙"/>
                <w:szCs w:val="28"/>
              </w:rPr>
              <w:t>kpls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</w:tc>
        <w:tc>
          <w:tcPr>
            <w:tcW w:w="2980" w:type="dxa"/>
            <w:vMerge w:val="restart"/>
          </w:tcPr>
          <w:p w14:paraId="2E7B5DF6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ข้อมูลพื้นฐาน</w:t>
            </w:r>
          </w:p>
          <w:p w14:paraId="4DD06382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(</w:t>
            </w:r>
            <w:r w:rsidRPr="004F370C">
              <w:rPr>
                <w:rFonts w:ascii="TH SarabunIT๙" w:hAnsi="TH SarabunIT๙" w:cs="TH SarabunIT๙"/>
                <w:szCs w:val="28"/>
              </w:rPr>
              <w:t>Baseline  Data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</w:tc>
        <w:tc>
          <w:tcPr>
            <w:tcW w:w="5103" w:type="dxa"/>
            <w:gridSpan w:val="6"/>
          </w:tcPr>
          <w:p w14:paraId="4E865475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เป้าหมาย(</w:t>
            </w:r>
            <w:r w:rsidRPr="004F370C">
              <w:rPr>
                <w:rFonts w:ascii="TH SarabunIT๙" w:hAnsi="TH SarabunIT๙" w:cs="TH SarabunIT๙"/>
                <w:szCs w:val="28"/>
              </w:rPr>
              <w:t>Targets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</w:tc>
      </w:tr>
      <w:tr w:rsidR="002D4D3D" w:rsidRPr="004F370C" w14:paraId="36899858" w14:textId="77777777" w:rsidTr="002D4D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5" w:type="dxa"/>
            <w:vMerge/>
          </w:tcPr>
          <w:p w14:paraId="77EC26F9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834" w:type="dxa"/>
            <w:vMerge/>
          </w:tcPr>
          <w:p w14:paraId="39A016A5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980" w:type="dxa"/>
            <w:vMerge/>
          </w:tcPr>
          <w:p w14:paraId="4D9178E7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134" w:type="dxa"/>
          </w:tcPr>
          <w:p w14:paraId="60D82243" w14:textId="77777777" w:rsidR="002D4D3D" w:rsidRPr="00EC2E69" w:rsidRDefault="002D4D3D" w:rsidP="002D4D3D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59-63</w:t>
            </w:r>
          </w:p>
        </w:tc>
        <w:tc>
          <w:tcPr>
            <w:tcW w:w="712" w:type="dxa"/>
          </w:tcPr>
          <w:p w14:paraId="5EA75734" w14:textId="77777777" w:rsidR="002D4D3D" w:rsidRPr="004F370C" w:rsidRDefault="002D4D3D" w:rsidP="004B227E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59</w:t>
            </w:r>
          </w:p>
        </w:tc>
        <w:tc>
          <w:tcPr>
            <w:tcW w:w="712" w:type="dxa"/>
          </w:tcPr>
          <w:p w14:paraId="54C95130" w14:textId="77777777" w:rsidR="002D4D3D" w:rsidRPr="004F370C" w:rsidRDefault="002D4D3D" w:rsidP="004B227E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60</w:t>
            </w:r>
          </w:p>
        </w:tc>
        <w:tc>
          <w:tcPr>
            <w:tcW w:w="850" w:type="dxa"/>
          </w:tcPr>
          <w:p w14:paraId="4A3C7C79" w14:textId="77777777" w:rsidR="002D4D3D" w:rsidRPr="004F370C" w:rsidRDefault="002D4D3D" w:rsidP="004B227E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61</w:t>
            </w:r>
          </w:p>
        </w:tc>
        <w:tc>
          <w:tcPr>
            <w:tcW w:w="844" w:type="dxa"/>
          </w:tcPr>
          <w:p w14:paraId="0D80063A" w14:textId="77777777" w:rsidR="002D4D3D" w:rsidRPr="004F370C" w:rsidRDefault="002D4D3D" w:rsidP="004B227E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62</w:t>
            </w:r>
          </w:p>
        </w:tc>
        <w:tc>
          <w:tcPr>
            <w:tcW w:w="851" w:type="dxa"/>
          </w:tcPr>
          <w:p w14:paraId="037B9180" w14:textId="77777777" w:rsidR="002D4D3D" w:rsidRPr="00EC2E69" w:rsidRDefault="002D4D3D" w:rsidP="004B227E">
            <w:pPr>
              <w:rPr>
                <w:rFonts w:ascii="TH SarabunIT๙" w:hAnsi="TH SarabunIT๙" w:cs="TH SarabunIT๙" w:hint="cs"/>
                <w:szCs w:val="28"/>
                <w:lang w:val="en-US"/>
              </w:rPr>
            </w:pPr>
            <w:r>
              <w:rPr>
                <w:rFonts w:ascii="TH SarabunIT๙" w:hAnsi="TH SarabunIT๙" w:cs="TH SarabunIT๙" w:hint="cs"/>
                <w:szCs w:val="28"/>
                <w:cs/>
                <w:lang w:val="en-US"/>
              </w:rPr>
              <w:t xml:space="preserve">ปี </w:t>
            </w:r>
            <w:r>
              <w:rPr>
                <w:rFonts w:ascii="TH SarabunIT๙" w:hAnsi="TH SarabunIT๙" w:cs="TH SarabunIT๙"/>
                <w:szCs w:val="28"/>
                <w:cs/>
                <w:lang w:val="en-US"/>
              </w:rPr>
              <w:t>๖</w:t>
            </w:r>
            <w:r>
              <w:rPr>
                <w:rFonts w:ascii="TH SarabunIT๙" w:hAnsi="TH SarabunIT๙" w:cs="TH SarabunIT๙" w:hint="cs"/>
                <w:szCs w:val="28"/>
                <w:cs/>
                <w:lang w:val="en-US"/>
              </w:rPr>
              <w:t>3</w:t>
            </w:r>
          </w:p>
        </w:tc>
      </w:tr>
      <w:tr w:rsidR="002D4D3D" w:rsidRPr="004F370C" w14:paraId="7DF4EC4F" w14:textId="77777777" w:rsidTr="002D4D3D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975" w:type="dxa"/>
          </w:tcPr>
          <w:p w14:paraId="57A62E53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๓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.การได้รับบริการด้านคมนาคมมีความสะดวก</w:t>
            </w:r>
          </w:p>
          <w:p w14:paraId="1D4C1580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834" w:type="dxa"/>
          </w:tcPr>
          <w:p w14:paraId="0AE17FD5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.ร้อยละของครัวเรือนที่ได้รับความสะดวกในการคมนาคม</w:t>
            </w:r>
          </w:p>
        </w:tc>
        <w:tc>
          <w:tcPr>
            <w:tcW w:w="2980" w:type="dxa"/>
          </w:tcPr>
          <w:p w14:paraId="07F1C7ED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.  ครัวเรือนที่มีความสะดวกในการคมนาคมร้อยละ  </w:t>
            </w: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ของครัวเรือนทั้งหมด</w:t>
            </w:r>
          </w:p>
        </w:tc>
        <w:tc>
          <w:tcPr>
            <w:tcW w:w="1134" w:type="dxa"/>
          </w:tcPr>
          <w:p w14:paraId="618F95C1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5C70F1F7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3FF7D4C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B76D462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8BE6C2D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712" w:type="dxa"/>
          </w:tcPr>
          <w:p w14:paraId="0C48B326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๕๐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5C0D6024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82E2CC8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E78B71D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815D829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712" w:type="dxa"/>
          </w:tcPr>
          <w:p w14:paraId="691263D9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๗๐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018D7C90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BF0560A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E217A2D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558ECB3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850" w:type="dxa"/>
          </w:tcPr>
          <w:p w14:paraId="5F7D50D0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659227D5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30F0247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1D726D9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5FA307F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844" w:type="dxa"/>
          </w:tcPr>
          <w:p w14:paraId="3A232D90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7297B457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0EE754D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716E304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40FD456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851" w:type="dxa"/>
          </w:tcPr>
          <w:p w14:paraId="4E51D6CF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  <w:p w14:paraId="34AAAECC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3009BA8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96043D1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D165CDB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tr w:rsidR="002D4D3D" w:rsidRPr="004F370C" w14:paraId="4407B9EF" w14:textId="77777777" w:rsidTr="002D4D3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975" w:type="dxa"/>
          </w:tcPr>
          <w:p w14:paraId="381AA017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๔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.ชุมชนน่าอยู่  มีการบริหาร</w:t>
            </w:r>
          </w:p>
          <w:p w14:paraId="707C62E7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จัดการสิ่งแวดล้อมที่ดี  สะอาด  สวยงาม  และปลอดภัย</w:t>
            </w:r>
          </w:p>
        </w:tc>
        <w:tc>
          <w:tcPr>
            <w:tcW w:w="2834" w:type="dxa"/>
          </w:tcPr>
          <w:p w14:paraId="6EEB1BDF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.ร้อยละของความพึงพอใจชุมชนในการบริหารจัดการสิ่งแวดล้อม</w:t>
            </w:r>
          </w:p>
          <w:p w14:paraId="4C991FD7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980" w:type="dxa"/>
          </w:tcPr>
          <w:p w14:paraId="29674F40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.  ประชาชนมีความพึงพอใจในการจัดการสิ่งแวดล้อมของหมู่บ้านตนเองร้อยละ  </w:t>
            </w: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</w:p>
          <w:p w14:paraId="7B582369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134" w:type="dxa"/>
          </w:tcPr>
          <w:p w14:paraId="7F537930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405D24FE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060F62B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2D0BDEB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D12A23D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EE6A4AD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712" w:type="dxa"/>
          </w:tcPr>
          <w:p w14:paraId="11484243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1C22CDC6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E3CD8B4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F525EEF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610E63F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15DB643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712" w:type="dxa"/>
          </w:tcPr>
          <w:p w14:paraId="2325E4BC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7FC4C334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A81A9F6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B6216D0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1D11F83D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56D0B5C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850" w:type="dxa"/>
          </w:tcPr>
          <w:p w14:paraId="5359A209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30AA1667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82A2CD0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505CE4D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AC8364A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DD79850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844" w:type="dxa"/>
          </w:tcPr>
          <w:p w14:paraId="62FB1053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  <w:p w14:paraId="54AE2322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786A72B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3C7F1F7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89A664C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06535C16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851" w:type="dxa"/>
          </w:tcPr>
          <w:p w14:paraId="47006FBD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  <w:p w14:paraId="76CB84E4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8B619DB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D0AF0A6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7BF0784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6902C7E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2D4D3D" w:rsidRPr="004F370C" w14:paraId="4E64D4D2" w14:textId="77777777" w:rsidTr="002D4D3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EFB2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๕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.ประชาชนได้รับการพัฒนาและส่งเสริมเครือข่ายด้านการเพิ่มมูลค่าผลิตภัณฑ์และได้รับงบประมาณเพื่อสนับสนุนการลงทุน</w:t>
            </w:r>
          </w:p>
          <w:p w14:paraId="5C1C72C1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FF4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.ร้อยละของผลิตภัณฑ์ที่ทำขึ้นมาแล้วสามารถขายได้</w:t>
            </w:r>
          </w:p>
          <w:p w14:paraId="0D1B7551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773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.ผลิตภัณฑ์ในชุมชนที่ทำขึ้นมาแล้วขายได้  ร้อยละ </w:t>
            </w:r>
            <w:r>
              <w:rPr>
                <w:rFonts w:ascii="TH SarabunIT๙" w:hAnsi="TH SarabunIT๙" w:cs="TH SarabunIT๙"/>
                <w:szCs w:val="28"/>
                <w:cs/>
              </w:rPr>
              <w:t>๕๐</w:t>
            </w:r>
          </w:p>
          <w:p w14:paraId="7DD7CB5D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0E6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89F9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D6F1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๘๕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251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D14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๙๕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630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</w:tr>
      <w:tr w:rsidR="002D4D3D" w:rsidRPr="004F370C" w14:paraId="77E267FF" w14:textId="77777777" w:rsidTr="002D4D3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DC6" w14:textId="77777777" w:rsidR="002D4D3D" w:rsidRPr="004F370C" w:rsidRDefault="002D4D3D" w:rsidP="00923A3D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  <w:lang w:val="en-US"/>
              </w:rPr>
              <w:lastRenderedPageBreak/>
              <w:t>๖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.ประชาชนได้รับการพัฒนาและส่งเสริมระบบคลองส่งน้ำเพื่อการเกษตร</w:t>
            </w:r>
            <w:r w:rsidRPr="004F370C">
              <w:rPr>
                <w:rFonts w:ascii="TH SarabunIT๙" w:hAnsi="TH SarabunIT๙" w:cs="TH SarabunIT๙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478" w14:textId="77777777" w:rsidR="002D4D3D" w:rsidRPr="004F370C" w:rsidRDefault="002D4D3D" w:rsidP="00923A3D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.ร้อยละของพื้นที่  ที่ได้รับน้ำจาก</w:t>
            </w:r>
            <w:r w:rsidRPr="004F370C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ระบบคลองส่งน้ำเพื่อการเกษตร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AA2" w14:textId="77777777" w:rsidR="002D4D3D" w:rsidRPr="004F370C" w:rsidRDefault="002D4D3D" w:rsidP="00FA3285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.พื้นที่ในชุมชนที่ได้ รับน้ำจาก</w:t>
            </w:r>
            <w:r w:rsidRPr="004F370C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ระบบคลองส่งน้ำเพื่อการเกษตร ร้อยละ </w:t>
            </w:r>
            <w:r>
              <w:rPr>
                <w:rFonts w:ascii="TH SarabunIT๙" w:hAnsi="TH SarabunIT๙" w:cs="TH SarabunIT๙"/>
                <w:szCs w:val="28"/>
                <w:cs/>
              </w:rPr>
              <w:t>๕๐</w:t>
            </w:r>
          </w:p>
          <w:p w14:paraId="1D6CA6EE" w14:textId="77777777" w:rsidR="002D4D3D" w:rsidRPr="004F370C" w:rsidRDefault="002D4D3D" w:rsidP="00FA3285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B646" w14:textId="77777777" w:rsidR="002D4D3D" w:rsidRPr="004F370C" w:rsidRDefault="002D4D3D" w:rsidP="00FA3285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603" w14:textId="77777777" w:rsidR="002D4D3D" w:rsidRPr="004F370C" w:rsidRDefault="002D4D3D" w:rsidP="00FA3285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139" w14:textId="77777777" w:rsidR="002D4D3D" w:rsidRPr="004F370C" w:rsidRDefault="002D4D3D" w:rsidP="00FA3285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๘๕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346" w14:textId="77777777" w:rsidR="002D4D3D" w:rsidRPr="004F370C" w:rsidRDefault="002D4D3D" w:rsidP="00FA3285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68E" w14:textId="77777777" w:rsidR="002D4D3D" w:rsidRPr="004F370C" w:rsidRDefault="002D4D3D" w:rsidP="00FA3285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๙๕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348" w14:textId="77777777" w:rsidR="002D4D3D" w:rsidRPr="004F370C" w:rsidRDefault="002D4D3D" w:rsidP="00FA3285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</w:tr>
    </w:tbl>
    <w:p w14:paraId="43BC8F7B" w14:textId="77777777" w:rsidR="00923A3D" w:rsidRPr="004F370C" w:rsidRDefault="00923A3D" w:rsidP="00923A3D">
      <w:pPr>
        <w:rPr>
          <w:rFonts w:ascii="TH SarabunIT๙" w:hAnsi="TH SarabunIT๙" w:cs="TH SarabunIT๙"/>
          <w:szCs w:val="28"/>
        </w:rPr>
      </w:pPr>
    </w:p>
    <w:p w14:paraId="33D9469D" w14:textId="77777777" w:rsidR="00BA5B0E" w:rsidRPr="004F370C" w:rsidRDefault="00BA5B0E" w:rsidP="00BA5B0E">
      <w:pPr>
        <w:rPr>
          <w:rFonts w:ascii="TH SarabunIT๙" w:hAnsi="TH SarabunIT๙" w:cs="TH SarabunIT๙"/>
          <w:szCs w:val="28"/>
          <w:cs/>
        </w:rPr>
      </w:pPr>
    </w:p>
    <w:p w14:paraId="3176C236" w14:textId="32DF290A" w:rsidR="00BA5B0E" w:rsidRPr="004F370C" w:rsidRDefault="00EB4A67" w:rsidP="00BA5B0E">
      <w:pPr>
        <w:rPr>
          <w:rFonts w:ascii="TH SarabunIT๙" w:hAnsi="TH SarabunIT๙" w:cs="TH SarabunIT๙"/>
          <w:szCs w:val="28"/>
        </w:rPr>
      </w:pPr>
      <w:r>
        <w:rPr>
          <w:rFonts w:ascii="TH SarabunIT๙" w:hAnsi="TH SarabunIT๙" w:cs="TH SarabunIT๙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748A38" wp14:editId="21180E09">
                <wp:simplePos x="0" y="0"/>
                <wp:positionH relativeFrom="column">
                  <wp:posOffset>8873490</wp:posOffset>
                </wp:positionH>
                <wp:positionV relativeFrom="paragraph">
                  <wp:posOffset>175895</wp:posOffset>
                </wp:positionV>
                <wp:extent cx="457200" cy="457200"/>
                <wp:effectExtent l="9525" t="10160" r="9525" b="8890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8167" w14:textId="77777777" w:rsidR="00F12023" w:rsidRPr="00171AD4" w:rsidRDefault="00F12023" w:rsidP="00171AD4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8A38" id="Rectangle 68" o:spid="_x0000_s1028" style="position:absolute;margin-left:698.7pt;margin-top:13.85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" strokecolor="white">
                <v:textbox style="layout-flow:vertical">
                  <w:txbxContent>
                    <w:p w14:paraId="0BEF8167" w14:textId="77777777" w:rsidR="00F12023" w:rsidRPr="00171AD4" w:rsidRDefault="00F12023" w:rsidP="00171AD4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14:paraId="34056EE7" w14:textId="77777777" w:rsidR="00BA5B0E" w:rsidRDefault="00BA5B0E" w:rsidP="00BA5B0E">
      <w:pPr>
        <w:rPr>
          <w:rFonts w:ascii="TH SarabunIT๙" w:hAnsi="TH SarabunIT๙" w:cs="TH SarabunIT๙" w:hint="cs"/>
          <w:szCs w:val="28"/>
          <w:cs/>
        </w:rPr>
      </w:pPr>
    </w:p>
    <w:p w14:paraId="4F7C733A" w14:textId="77777777" w:rsidR="00052480" w:rsidRDefault="00052480" w:rsidP="00BA5B0E">
      <w:pPr>
        <w:rPr>
          <w:rFonts w:ascii="TH SarabunIT๙" w:hAnsi="TH SarabunIT๙" w:cs="TH SarabunIT๙" w:hint="cs"/>
          <w:szCs w:val="28"/>
        </w:rPr>
      </w:pPr>
    </w:p>
    <w:p w14:paraId="745D53B4" w14:textId="77777777" w:rsidR="00052480" w:rsidRPr="004F370C" w:rsidRDefault="00052480" w:rsidP="00BA5B0E">
      <w:pPr>
        <w:rPr>
          <w:rFonts w:ascii="TH SarabunIT๙" w:hAnsi="TH SarabunIT๙" w:cs="TH SarabunIT๙"/>
          <w:szCs w:val="28"/>
        </w:rPr>
      </w:pPr>
    </w:p>
    <w:p w14:paraId="3B612637" w14:textId="77777777" w:rsidR="00BA5B0E" w:rsidRPr="004F370C" w:rsidRDefault="00BA5B0E" w:rsidP="00BA5B0E">
      <w:pPr>
        <w:jc w:val="center"/>
        <w:rPr>
          <w:rFonts w:ascii="TH SarabunIT๙" w:hAnsi="TH SarabunIT๙" w:cs="TH SarabunIT๙"/>
          <w:szCs w:val="28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60"/>
        <w:gridCol w:w="2520"/>
        <w:gridCol w:w="1260"/>
        <w:gridCol w:w="900"/>
        <w:gridCol w:w="1260"/>
        <w:gridCol w:w="1080"/>
        <w:gridCol w:w="1080"/>
        <w:gridCol w:w="900"/>
      </w:tblGrid>
      <w:tr w:rsidR="00BA5B0E" w:rsidRPr="004F370C" w14:paraId="4D1A3585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40" w:type="dxa"/>
            <w:vMerge w:val="restart"/>
          </w:tcPr>
          <w:p w14:paraId="1903CF58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จุดมุ่งหมายเพื่อการพัฒนา</w:t>
            </w:r>
          </w:p>
          <w:p w14:paraId="423621C2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 (</w:t>
            </w:r>
            <w:r w:rsidRPr="004F370C">
              <w:rPr>
                <w:rFonts w:ascii="TH SarabunIT๙" w:hAnsi="TH SarabunIT๙" w:cs="TH SarabunIT๙"/>
                <w:szCs w:val="28"/>
              </w:rPr>
              <w:t>Goals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  <w:p w14:paraId="31B9F18F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3060" w:type="dxa"/>
            <w:vMerge w:val="restart"/>
          </w:tcPr>
          <w:p w14:paraId="4574CBDF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ตัวชี้วัด(</w:t>
            </w:r>
            <w:r w:rsidRPr="004F370C">
              <w:rPr>
                <w:rFonts w:ascii="TH SarabunIT๙" w:hAnsi="TH SarabunIT๙" w:cs="TH SarabunIT๙"/>
                <w:szCs w:val="28"/>
              </w:rPr>
              <w:t>kpls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  <w:p w14:paraId="2CBE0A72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  <w:p w14:paraId="11A3887D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520" w:type="dxa"/>
            <w:vMerge w:val="restart"/>
          </w:tcPr>
          <w:p w14:paraId="49B7EB6A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ข้อมูลพื้นฐาน</w:t>
            </w:r>
          </w:p>
          <w:p w14:paraId="2FCF30B4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(</w:t>
            </w:r>
            <w:r w:rsidRPr="004F370C">
              <w:rPr>
                <w:rFonts w:ascii="TH SarabunIT๙" w:hAnsi="TH SarabunIT๙" w:cs="TH SarabunIT๙"/>
                <w:szCs w:val="28"/>
              </w:rPr>
              <w:t>Baseline  Data</w:t>
            </w:r>
          </w:p>
          <w:p w14:paraId="3A8C3226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6480" w:type="dxa"/>
            <w:gridSpan w:val="6"/>
          </w:tcPr>
          <w:p w14:paraId="2F6C9D98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>เป้าหมาย(</w:t>
            </w:r>
            <w:r w:rsidRPr="004F370C">
              <w:rPr>
                <w:rFonts w:ascii="TH SarabunIT๙" w:hAnsi="TH SarabunIT๙" w:cs="TH SarabunIT๙"/>
                <w:szCs w:val="28"/>
              </w:rPr>
              <w:t>Targets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)</w:t>
            </w:r>
          </w:p>
          <w:p w14:paraId="74E69620" w14:textId="77777777" w:rsidR="00BA5B0E" w:rsidRPr="004F370C" w:rsidRDefault="00BA5B0E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</w:tr>
      <w:tr w:rsidR="002D4D3D" w:rsidRPr="004F370C" w14:paraId="53FE27D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vMerge/>
          </w:tcPr>
          <w:p w14:paraId="01841EBD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3060" w:type="dxa"/>
            <w:vMerge/>
          </w:tcPr>
          <w:p w14:paraId="449BEFF5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520" w:type="dxa"/>
            <w:vMerge/>
          </w:tcPr>
          <w:p w14:paraId="2D5165CB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260" w:type="dxa"/>
          </w:tcPr>
          <w:p w14:paraId="26BAEF3E" w14:textId="77777777" w:rsidR="002D4D3D" w:rsidRPr="00EC2E69" w:rsidRDefault="002D4D3D" w:rsidP="004B227E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59-63</w:t>
            </w:r>
          </w:p>
        </w:tc>
        <w:tc>
          <w:tcPr>
            <w:tcW w:w="900" w:type="dxa"/>
          </w:tcPr>
          <w:p w14:paraId="6C78F6D6" w14:textId="77777777" w:rsidR="002D4D3D" w:rsidRPr="004F370C" w:rsidRDefault="002D4D3D" w:rsidP="004B227E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59</w:t>
            </w:r>
          </w:p>
        </w:tc>
        <w:tc>
          <w:tcPr>
            <w:tcW w:w="1260" w:type="dxa"/>
          </w:tcPr>
          <w:p w14:paraId="77A25D5C" w14:textId="77777777" w:rsidR="002D4D3D" w:rsidRPr="004F370C" w:rsidRDefault="002D4D3D" w:rsidP="004B227E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60</w:t>
            </w:r>
          </w:p>
        </w:tc>
        <w:tc>
          <w:tcPr>
            <w:tcW w:w="1080" w:type="dxa"/>
          </w:tcPr>
          <w:p w14:paraId="2AE488BC" w14:textId="77777777" w:rsidR="002D4D3D" w:rsidRPr="004F370C" w:rsidRDefault="002D4D3D" w:rsidP="004B227E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61</w:t>
            </w:r>
          </w:p>
        </w:tc>
        <w:tc>
          <w:tcPr>
            <w:tcW w:w="1080" w:type="dxa"/>
          </w:tcPr>
          <w:p w14:paraId="1C5E66F2" w14:textId="77777777" w:rsidR="002D4D3D" w:rsidRPr="004F370C" w:rsidRDefault="002D4D3D" w:rsidP="004B227E">
            <w:pPr>
              <w:rPr>
                <w:rFonts w:ascii="TH SarabunIT๙" w:hAnsi="TH SarabunIT๙" w:cs="TH SarabunIT๙"/>
                <w:szCs w:val="28"/>
                <w:lang w:val="en-US"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ปี  </w:t>
            </w:r>
            <w:r>
              <w:rPr>
                <w:rFonts w:ascii="TH SarabunIT๙" w:hAnsi="TH SarabunIT๙" w:cs="TH SarabunIT๙" w:hint="cs"/>
                <w:szCs w:val="28"/>
                <w:cs/>
              </w:rPr>
              <w:t>62</w:t>
            </w:r>
          </w:p>
        </w:tc>
        <w:tc>
          <w:tcPr>
            <w:tcW w:w="900" w:type="dxa"/>
          </w:tcPr>
          <w:p w14:paraId="6CA012CD" w14:textId="77777777" w:rsidR="002D4D3D" w:rsidRPr="00EC2E69" w:rsidRDefault="002D4D3D" w:rsidP="004B227E">
            <w:pPr>
              <w:rPr>
                <w:rFonts w:ascii="TH SarabunIT๙" w:hAnsi="TH SarabunIT๙" w:cs="TH SarabunIT๙" w:hint="cs"/>
                <w:szCs w:val="28"/>
                <w:lang w:val="en-US"/>
              </w:rPr>
            </w:pPr>
            <w:r>
              <w:rPr>
                <w:rFonts w:ascii="TH SarabunIT๙" w:hAnsi="TH SarabunIT๙" w:cs="TH SarabunIT๙" w:hint="cs"/>
                <w:szCs w:val="28"/>
                <w:cs/>
                <w:lang w:val="en-US"/>
              </w:rPr>
              <w:t xml:space="preserve">ปี </w:t>
            </w:r>
            <w:r>
              <w:rPr>
                <w:rFonts w:ascii="TH SarabunIT๙" w:hAnsi="TH SarabunIT๙" w:cs="TH SarabunIT๙"/>
                <w:szCs w:val="28"/>
                <w:cs/>
                <w:lang w:val="en-US"/>
              </w:rPr>
              <w:t>๖</w:t>
            </w:r>
            <w:r>
              <w:rPr>
                <w:rFonts w:ascii="TH SarabunIT๙" w:hAnsi="TH SarabunIT๙" w:cs="TH SarabunIT๙" w:hint="cs"/>
                <w:szCs w:val="28"/>
                <w:cs/>
                <w:lang w:val="en-US"/>
              </w:rPr>
              <w:t>3</w:t>
            </w:r>
          </w:p>
        </w:tc>
      </w:tr>
      <w:tr w:rsidR="002D4D3D" w:rsidRPr="004F370C" w14:paraId="359DB5EB" w14:textId="77777777" w:rsidTr="00923A3D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2340" w:type="dxa"/>
          </w:tcPr>
          <w:p w14:paraId="584BA6E4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๖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.การพัฒนาและส่งเสริมการท่องเที่ยวในชุมชน</w:t>
            </w:r>
          </w:p>
        </w:tc>
        <w:tc>
          <w:tcPr>
            <w:tcW w:w="3060" w:type="dxa"/>
          </w:tcPr>
          <w:p w14:paraId="694E6AB8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.  จำนวนแหล่งท่องเที่ยวในชุมชนที่</w:t>
            </w:r>
            <w:r w:rsidRPr="004F370C">
              <w:rPr>
                <w:rFonts w:ascii="TH SarabunIT๙" w:hAnsi="TH SarabunIT๙" w:cs="TH SarabunIT๙"/>
                <w:sz w:val="26"/>
                <w:szCs w:val="26"/>
                <w:cs/>
              </w:rPr>
              <w:t>ได้รับ</w:t>
            </w:r>
            <w:r w:rsidRPr="004F370C">
              <w:rPr>
                <w:rFonts w:ascii="TH SarabunIT๙" w:hAnsi="TH SarabunIT๙" w:cs="TH SarabunIT๙"/>
                <w:szCs w:val="28"/>
                <w:cs/>
              </w:rPr>
              <w:t>การพัฒนา</w:t>
            </w:r>
          </w:p>
        </w:tc>
        <w:tc>
          <w:tcPr>
            <w:tcW w:w="2520" w:type="dxa"/>
          </w:tcPr>
          <w:p w14:paraId="0060F249" w14:textId="77777777" w:rsidR="002D4D3D" w:rsidRPr="004F370C" w:rsidRDefault="002D4D3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4F370C">
              <w:rPr>
                <w:rFonts w:ascii="TH SarabunIT๙" w:hAnsi="TH SarabunIT๙" w:cs="TH SarabunIT๙"/>
                <w:szCs w:val="28"/>
                <w:cs/>
              </w:rPr>
              <w:t xml:space="preserve">แหล่งท่องเที่ยวในชุมชนที่ได้รับการพัฒนาร้อยละ    </w:t>
            </w:r>
            <w:r>
              <w:rPr>
                <w:rFonts w:ascii="TH SarabunIT๙" w:hAnsi="TH SarabunIT๙" w:cs="TH SarabunIT๙"/>
                <w:szCs w:val="28"/>
                <w:cs/>
              </w:rPr>
              <w:t>๕๐</w:t>
            </w:r>
          </w:p>
        </w:tc>
        <w:tc>
          <w:tcPr>
            <w:tcW w:w="1260" w:type="dxa"/>
          </w:tcPr>
          <w:p w14:paraId="223B7B0A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</w:tc>
        <w:tc>
          <w:tcPr>
            <w:tcW w:w="900" w:type="dxa"/>
          </w:tcPr>
          <w:p w14:paraId="5EEC0207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๕๐</w:t>
            </w:r>
            <w:r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</w:tc>
        <w:tc>
          <w:tcPr>
            <w:tcW w:w="1260" w:type="dxa"/>
          </w:tcPr>
          <w:p w14:paraId="1F16B524" w14:textId="77777777" w:rsidR="002D4D3D" w:rsidRPr="007A7D17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  <w:lang w:val="en-US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๖๐</w:t>
            </w:r>
            <w:r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</w:tc>
        <w:tc>
          <w:tcPr>
            <w:tcW w:w="1080" w:type="dxa"/>
          </w:tcPr>
          <w:p w14:paraId="452FDD73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</w:tc>
        <w:tc>
          <w:tcPr>
            <w:tcW w:w="1080" w:type="dxa"/>
          </w:tcPr>
          <w:p w14:paraId="584F6788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</w:tc>
        <w:tc>
          <w:tcPr>
            <w:tcW w:w="900" w:type="dxa"/>
          </w:tcPr>
          <w:p w14:paraId="7943B5AD" w14:textId="77777777" w:rsidR="002D4D3D" w:rsidRPr="004F370C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4F370C">
              <w:rPr>
                <w:rFonts w:ascii="TH SarabunIT๙" w:hAnsi="TH SarabunIT๙" w:cs="TH SarabunIT๙"/>
                <w:szCs w:val="28"/>
                <w:lang w:val="en-US"/>
              </w:rPr>
              <w:t>%</w:t>
            </w:r>
          </w:p>
        </w:tc>
      </w:tr>
      <w:tr w:rsidR="002D4D3D" w:rsidRPr="004F370C" w14:paraId="3E163460" w14:textId="77777777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340" w:type="dxa"/>
          </w:tcPr>
          <w:p w14:paraId="7E58CCD0" w14:textId="77777777" w:rsidR="002D4D3D" w:rsidRPr="00A764B3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๗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>.การบริหารจัดการภาครัฐที่ดีแบบบูรนาการและมีส่วนร่วม</w:t>
            </w:r>
          </w:p>
        </w:tc>
        <w:tc>
          <w:tcPr>
            <w:tcW w:w="3060" w:type="dxa"/>
          </w:tcPr>
          <w:p w14:paraId="2FB63C9A" w14:textId="77777777" w:rsidR="002D4D3D" w:rsidRPr="00A764B3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>.ประชาชนมีส่วนร่วมในกิจกรรมของภาครัฐ</w:t>
            </w:r>
          </w:p>
          <w:p w14:paraId="7D3FAF4A" w14:textId="77777777" w:rsidR="002D4D3D" w:rsidRPr="00A764B3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๒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>.ภาครัฐมีการปรับปรุงเปลี่ยนแปลงบริหารจัดการอยู่เสมอ</w:t>
            </w:r>
          </w:p>
        </w:tc>
        <w:tc>
          <w:tcPr>
            <w:tcW w:w="2520" w:type="dxa"/>
          </w:tcPr>
          <w:p w14:paraId="0F34B7CD" w14:textId="77777777" w:rsidR="002D4D3D" w:rsidRPr="00A764B3" w:rsidRDefault="002D4D3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 xml:space="preserve">.ประชาชนให้ความสนใจภาครัฐร้อยละ  </w:t>
            </w:r>
            <w:r>
              <w:rPr>
                <w:rFonts w:ascii="TH SarabunIT๙" w:hAnsi="TH SarabunIT๙" w:cs="TH SarabunIT๙"/>
                <w:szCs w:val="28"/>
                <w:cs/>
              </w:rPr>
              <w:t>๗๕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 xml:space="preserve">  ของประชาชนทั้งหมด</w:t>
            </w:r>
          </w:p>
          <w:p w14:paraId="747BE825" w14:textId="77777777" w:rsidR="002D4D3D" w:rsidRPr="00A764B3" w:rsidRDefault="002D4D3D" w:rsidP="00260EA1">
            <w:pPr>
              <w:rPr>
                <w:rFonts w:ascii="TH SarabunIT๙" w:hAnsi="TH SarabunIT๙" w:cs="TH SarabunIT๙"/>
                <w:szCs w:val="28"/>
                <w:cs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๒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 xml:space="preserve">.โครงสร้างของภาครัฐปรับเพื่อการบริหารจัดการที่ดีตลอดร้อยละ  </w:t>
            </w: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</w:p>
        </w:tc>
        <w:tc>
          <w:tcPr>
            <w:tcW w:w="1260" w:type="dxa"/>
          </w:tcPr>
          <w:p w14:paraId="5085C7E1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3751E711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5C1A5955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9E1E9C4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900" w:type="dxa"/>
          </w:tcPr>
          <w:p w14:paraId="6AD206E0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๗๕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165EB730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AA670FF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E49C831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๘๐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1260" w:type="dxa"/>
          </w:tcPr>
          <w:p w14:paraId="1F91ECAD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3C31597A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C4272BD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C389933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๘๕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1080" w:type="dxa"/>
          </w:tcPr>
          <w:p w14:paraId="1259F985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20C61B71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6B177366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7DB2F67A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๙๐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  <w:p w14:paraId="55A6B236" w14:textId="77777777" w:rsidR="002D4D3D" w:rsidRPr="00A764B3" w:rsidRDefault="002D4D3D" w:rsidP="00260EA1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080" w:type="dxa"/>
          </w:tcPr>
          <w:p w14:paraId="770FA040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A764B3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  <w:p w14:paraId="2D83A0E6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2DC075E4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B77799A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๙๕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  <w:tc>
          <w:tcPr>
            <w:tcW w:w="900" w:type="dxa"/>
          </w:tcPr>
          <w:p w14:paraId="4180F79D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A764B3">
              <w:rPr>
                <w:rFonts w:ascii="TH SarabunIT๙" w:hAnsi="TH SarabunIT๙" w:cs="TH SarabunIT๙"/>
                <w:szCs w:val="28"/>
                <w:cs/>
              </w:rPr>
              <w:t>-</w:t>
            </w:r>
          </w:p>
          <w:p w14:paraId="0BA826BE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4CE2FF4B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</w:p>
          <w:p w14:paraId="3B68C9E5" w14:textId="77777777" w:rsidR="002D4D3D" w:rsidRPr="00A764B3" w:rsidRDefault="002D4D3D" w:rsidP="00260EA1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>
              <w:rPr>
                <w:rFonts w:ascii="TH SarabunIT๙" w:hAnsi="TH SarabunIT๙" w:cs="TH SarabunIT๙"/>
                <w:szCs w:val="28"/>
                <w:cs/>
              </w:rPr>
              <w:t>๑๐๐</w:t>
            </w:r>
            <w:r w:rsidRPr="00A764B3">
              <w:rPr>
                <w:rFonts w:ascii="TH SarabunIT๙" w:hAnsi="TH SarabunIT๙" w:cs="TH SarabunIT๙"/>
                <w:szCs w:val="28"/>
                <w:cs/>
              </w:rPr>
              <w:t>%</w:t>
            </w:r>
          </w:p>
        </w:tc>
      </w:tr>
    </w:tbl>
    <w:p w14:paraId="74E42D13" w14:textId="39A431A6" w:rsidR="00BA5B0E" w:rsidRPr="004F370C" w:rsidRDefault="00EB4A67" w:rsidP="00BA5B0E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sectPr w:rsidR="00BA5B0E" w:rsidRPr="004F370C" w:rsidSect="0028237B">
          <w:footnotePr>
            <w:pos w:val="beneathText"/>
          </w:footnotePr>
          <w:pgSz w:w="16837" w:h="11905" w:orient="landscape"/>
          <w:pgMar w:top="1134" w:right="1134" w:bottom="851" w:left="1701" w:header="720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E73F49" wp14:editId="4E2D445B">
                <wp:simplePos x="0" y="0"/>
                <wp:positionH relativeFrom="column">
                  <wp:posOffset>8706485</wp:posOffset>
                </wp:positionH>
                <wp:positionV relativeFrom="paragraph">
                  <wp:posOffset>2023745</wp:posOffset>
                </wp:positionV>
                <wp:extent cx="457200" cy="457200"/>
                <wp:effectExtent l="13970" t="13970" r="5080" b="5080"/>
                <wp:wrapNone/>
                <wp:docPr id="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5F54" w14:textId="77777777" w:rsidR="00F12023" w:rsidRPr="00171AD4" w:rsidRDefault="00F12023" w:rsidP="00171AD4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73F49" id="Rectangle 69" o:spid="_x0000_s1029" style="position:absolute;margin-left:685.55pt;margin-top:159.35pt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" strokecolor="white">
                <v:textbox style="layout-flow:vertical">
                  <w:txbxContent>
                    <w:p w14:paraId="15155F54" w14:textId="77777777" w:rsidR="00F12023" w:rsidRPr="00171AD4" w:rsidRDefault="00F12023" w:rsidP="00171AD4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14:paraId="70A228D0" w14:textId="77777777" w:rsidR="009E1BB0" w:rsidRPr="009E1BB0" w:rsidRDefault="009E1BB0" w:rsidP="009E1BB0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18049798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03386895" w14:textId="77777777" w:rsidR="009E1BB0" w:rsidRDefault="009E1BB0" w:rsidP="00876590">
      <w:pPr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2610BEBF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</w:pPr>
    </w:p>
    <w:p w14:paraId="6B727C14" w14:textId="77777777" w:rsidR="009E1BB0" w:rsidRPr="007A7D17" w:rsidRDefault="009E1BB0" w:rsidP="009E1BB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7A7D17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บทที่  </w:t>
      </w:r>
      <w:r w:rsidR="0012099D">
        <w:rPr>
          <w:rFonts w:ascii="TH SarabunIT๙" w:hAnsi="TH SarabunIT๙" w:cs="TH SarabunIT๙"/>
          <w:b/>
          <w:bCs/>
          <w:sz w:val="72"/>
          <w:szCs w:val="72"/>
          <w:cs/>
        </w:rPr>
        <w:t>๕</w:t>
      </w:r>
    </w:p>
    <w:p w14:paraId="220F022E" w14:textId="77777777" w:rsidR="009E1BB0" w:rsidRPr="007A7D17" w:rsidRDefault="009E1BB0" w:rsidP="009E1BB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7A7D17">
        <w:rPr>
          <w:rFonts w:ascii="TH SarabunIT๙" w:hAnsi="TH SarabunIT๙" w:cs="TH SarabunIT๙"/>
          <w:b/>
          <w:bCs/>
          <w:sz w:val="72"/>
          <w:szCs w:val="72"/>
          <w:cs/>
        </w:rPr>
        <w:t>ยุทธศาสตร์และแนวทางการพัฒนา</w:t>
      </w:r>
    </w:p>
    <w:p w14:paraId="34D35C61" w14:textId="77777777" w:rsidR="009E1BB0" w:rsidRP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2B8BBB86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2AA5C5B1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349DF21D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2A5E2212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784DD6B7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5D3323F0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0DF698F7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4856E8FD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493500A9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11672991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3DB24ECE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7C861856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3F60A3D6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797A27AC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5E50F701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6320D593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7DAE5E09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255A8638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1CDBCB11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370A11E9" w14:textId="77777777" w:rsidR="00876590" w:rsidRDefault="0087659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185DDD1B" w14:textId="77777777" w:rsidR="00876590" w:rsidRDefault="0087659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63F816E5" w14:textId="77777777" w:rsidR="00876590" w:rsidRDefault="0087659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3F9330F9" w14:textId="77777777" w:rsidR="00876590" w:rsidRDefault="0087659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0CCA9BDF" w14:textId="77777777" w:rsidR="009E1BB0" w:rsidRDefault="009E1BB0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53CA8491" w14:textId="77777777" w:rsidR="0066434A" w:rsidRDefault="0066434A" w:rsidP="005669C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14:paraId="1B4C7E41" w14:textId="77777777" w:rsidR="009E1BB0" w:rsidRPr="009E1BB0" w:rsidRDefault="00F12023" w:rsidP="009E1BB0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๓๔</w:t>
      </w:r>
    </w:p>
    <w:p w14:paraId="60943357" w14:textId="77777777" w:rsidR="00BA5B0E" w:rsidRPr="004F370C" w:rsidRDefault="00BA5B0E" w:rsidP="005669CD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F370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บทที่  </w:t>
      </w:r>
      <w:r w:rsidR="0012099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๕</w:t>
      </w:r>
    </w:p>
    <w:p w14:paraId="3082857F" w14:textId="77777777" w:rsidR="00BA5B0E" w:rsidRPr="004F370C" w:rsidRDefault="00BA5B0E" w:rsidP="00BA5B0E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4F370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ยุทธศาสตร์และแนวทางการพัฒนา</w:t>
      </w:r>
    </w:p>
    <w:p w14:paraId="1A481A67" w14:textId="77777777" w:rsidR="00BA5B0E" w:rsidRPr="004F370C" w:rsidRDefault="00BA5B0E" w:rsidP="00BA5B0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B299CE9" w14:textId="77777777" w:rsidR="00BA5B0E" w:rsidRPr="004F370C" w:rsidRDefault="00BA5B0E" w:rsidP="004E1143">
      <w:pPr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                 เพื่อนำไปสู่การ</w:t>
      </w:r>
      <w:r w:rsidRPr="004F370C">
        <w:rPr>
          <w:rFonts w:ascii="TH SarabunIT๙" w:hAnsi="TH SarabunIT๙" w:cs="TH SarabunIT๙"/>
          <w:sz w:val="32"/>
          <w:szCs w:val="32"/>
          <w:cs/>
          <w:lang w:val="en-US"/>
        </w:rPr>
        <w:t>บรรลุวิสัยทัศน์ข</w:t>
      </w:r>
      <w:r w:rsidR="00876590">
        <w:rPr>
          <w:rFonts w:ascii="TH SarabunIT๙" w:hAnsi="TH SarabunIT๙" w:cs="TH SarabunIT๙"/>
          <w:sz w:val="32"/>
          <w:szCs w:val="32"/>
          <w:cs/>
          <w:lang w:val="en-US"/>
        </w:rPr>
        <w:t>ององค์การบริหารส่วนตำบล</w:t>
      </w:r>
      <w:r w:rsidR="00876590">
        <w:rPr>
          <w:rFonts w:ascii="TH SarabunIT๙" w:hAnsi="TH SarabunIT๙" w:cs="TH SarabunIT๙" w:hint="cs"/>
          <w:sz w:val="32"/>
          <w:szCs w:val="32"/>
          <w:cs/>
          <w:lang w:val="en-US"/>
        </w:rPr>
        <w:t>หนองหลัก</w:t>
      </w:r>
      <w:r w:rsidR="00052480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4F370C">
        <w:rPr>
          <w:rFonts w:ascii="TH SarabunIT๙" w:hAnsi="TH SarabunIT๙" w:cs="TH SarabunIT๙"/>
          <w:sz w:val="32"/>
          <w:szCs w:val="32"/>
          <w:cs/>
          <w:lang w:val="en-US"/>
        </w:rPr>
        <w:t>ยุทธศาสตร์หลักที่จะดำเนิน</w:t>
      </w:r>
      <w:r w:rsidR="00C329C3" w:rsidRPr="004F370C">
        <w:rPr>
          <w:rFonts w:ascii="TH SarabunIT๙" w:hAnsi="TH SarabunIT๙" w:cs="TH SarabunIT๙"/>
          <w:sz w:val="32"/>
          <w:szCs w:val="32"/>
          <w:cs/>
          <w:lang w:val="en-US"/>
        </w:rPr>
        <w:t xml:space="preserve">การให้ประสบความสำเร็จ  รวม  </w:t>
      </w:r>
      <w:r w:rsidR="0012099D">
        <w:rPr>
          <w:rFonts w:ascii="TH SarabunIT๙" w:hAnsi="TH SarabunIT๙" w:cs="TH SarabunIT๙"/>
          <w:sz w:val="32"/>
          <w:szCs w:val="32"/>
          <w:cs/>
          <w:lang w:val="en-US"/>
        </w:rPr>
        <w:t>๕</w:t>
      </w:r>
      <w:r w:rsidRPr="004F370C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ยุทธศาสตร์  และมีแนวทางการพัฒนาองค์</w:t>
      </w:r>
      <w:r w:rsidR="00C329C3" w:rsidRPr="004F370C">
        <w:rPr>
          <w:rFonts w:ascii="TH SarabunIT๙" w:hAnsi="TH SarabunIT๙" w:cs="TH SarabunIT๙"/>
          <w:sz w:val="32"/>
          <w:szCs w:val="32"/>
          <w:cs/>
          <w:lang w:val="en-US"/>
        </w:rPr>
        <w:t>การบริหารส่วนตำบล</w:t>
      </w:r>
      <w:r w:rsidR="00052480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   </w:t>
      </w:r>
      <w:r w:rsidR="00C329C3" w:rsidRPr="004F370C">
        <w:rPr>
          <w:rFonts w:ascii="TH SarabunIT๙" w:hAnsi="TH SarabunIT๙" w:cs="TH SarabunIT๙"/>
          <w:sz w:val="32"/>
          <w:szCs w:val="32"/>
          <w:cs/>
          <w:lang w:val="en-US"/>
        </w:rPr>
        <w:t>ละหานนา</w:t>
      </w:r>
      <w:r w:rsidRPr="004F370C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จำนวน  </w:t>
      </w:r>
      <w:r w:rsidR="0012099D">
        <w:rPr>
          <w:rFonts w:ascii="TH SarabunIT๙" w:hAnsi="TH SarabunIT๙" w:cs="TH SarabunIT๙" w:hint="cs"/>
          <w:sz w:val="32"/>
          <w:szCs w:val="32"/>
          <w:cs/>
          <w:lang w:val="en-US"/>
        </w:rPr>
        <w:t>๒๐</w:t>
      </w:r>
      <w:r w:rsidRPr="004F370C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  แนวทาง   ซึ่งเป็นการสนับสนุนยุทธศาสตร์การพัฒนาจังหวัดให้บรรลุเป้าประสงค์  ดังนี้</w:t>
      </w:r>
    </w:p>
    <w:p w14:paraId="66757906" w14:textId="77777777" w:rsidR="00924027" w:rsidRPr="00A764B3" w:rsidRDefault="0012099D" w:rsidP="00924027">
      <w:pPr>
        <w:spacing w:before="240"/>
        <w:rPr>
          <w:rFonts w:ascii="TH SarabunIT๙" w:hAnsi="TH SarabunIT๙" w:cs="TH SarabunIT๙"/>
          <w:bCs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US"/>
        </w:rPr>
        <w:t>๑</w:t>
      </w:r>
      <w:r w:rsidR="00924027" w:rsidRPr="00A76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 ยุทธศาสตร์การพัฒนาด้านการพัฒนาคุณภาพคน</w:t>
      </w:r>
      <w:r w:rsidR="00924027" w:rsidRPr="00A764B3">
        <w:rPr>
          <w:rFonts w:ascii="TH SarabunIT๙" w:hAnsi="TH SarabunIT๙" w:cs="TH SarabunIT๙"/>
          <w:bCs/>
          <w:szCs w:val="32"/>
          <w:u w:val="single"/>
          <w:cs/>
        </w:rPr>
        <w:t>และสังคม</w:t>
      </w:r>
    </w:p>
    <w:p w14:paraId="43B0C7FA" w14:textId="77777777" w:rsidR="00924027" w:rsidRPr="004F370C" w:rsidRDefault="00924027" w:rsidP="00A625B4">
      <w:pPr>
        <w:pStyle w:val="50"/>
        <w:numPr>
          <w:ilvl w:val="8"/>
          <w:numId w:val="7"/>
        </w:numPr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t>เป้าหมาย</w:t>
      </w:r>
    </w:p>
    <w:p w14:paraId="6FF491C4" w14:textId="77777777" w:rsidR="00924027" w:rsidRPr="004F370C" w:rsidRDefault="005669CD" w:rsidP="005669CD">
      <w:pPr>
        <w:suppressAutoHyphens w:val="0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 xml:space="preserve">                  </w:t>
      </w:r>
      <w:r w:rsidR="0012099D">
        <w:rPr>
          <w:rFonts w:ascii="TH SarabunIT๙" w:hAnsi="TH SarabunIT๙" w:cs="TH SarabunIT๙"/>
          <w:sz w:val="32"/>
          <w:szCs w:val="32"/>
          <w:cs/>
          <w:lang w:val="en-US"/>
        </w:rPr>
        <w:t>๑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</w:t>
      </w:r>
      <w:r w:rsidR="00924027" w:rsidRPr="004F370C">
        <w:rPr>
          <w:rFonts w:ascii="TH SarabunIT๙" w:hAnsi="TH SarabunIT๙" w:cs="TH SarabunIT๙"/>
          <w:sz w:val="32"/>
          <w:szCs w:val="32"/>
          <w:cs/>
        </w:rPr>
        <w:t>ประชาชนมีความปลอดภัยในชีวิตและทรัพย์สิน  มีคุณภาพชีวิตและสิ่งแวดล้อมที่ดี  สงบสุขปลอดจากอบายมุขและสิ่งเสพติด</w:t>
      </w:r>
    </w:p>
    <w:p w14:paraId="14890524" w14:textId="77777777" w:rsidR="00924027" w:rsidRPr="004F370C" w:rsidRDefault="005669CD" w:rsidP="005669CD">
      <w:p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2099D">
        <w:rPr>
          <w:rFonts w:ascii="TH SarabunIT๙" w:hAnsi="TH SarabunIT๙" w:cs="TH SarabunIT๙"/>
          <w:sz w:val="32"/>
          <w:szCs w:val="32"/>
          <w:cs/>
          <w:lang w:val="en-US"/>
        </w:rPr>
        <w:t>๒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4027" w:rsidRPr="004F370C">
        <w:rPr>
          <w:rFonts w:ascii="TH SarabunIT๙" w:hAnsi="TH SarabunIT๙" w:cs="TH SarabunIT๙"/>
          <w:sz w:val="32"/>
          <w:szCs w:val="32"/>
          <w:cs/>
        </w:rPr>
        <w:t>ประชาชนมีสุขภาพที่สมบูรณ์ในทุกมิติและได้รับบริการทางการแพทย์และสาธารณสุขที่มีคุณภาพ</w:t>
      </w:r>
    </w:p>
    <w:p w14:paraId="6796F025" w14:textId="77777777" w:rsidR="00924027" w:rsidRPr="004F370C" w:rsidRDefault="005669CD" w:rsidP="005669CD">
      <w:p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2099D">
        <w:rPr>
          <w:rFonts w:ascii="TH SarabunIT๙" w:hAnsi="TH SarabunIT๙" w:cs="TH SarabunIT๙"/>
          <w:sz w:val="32"/>
          <w:szCs w:val="32"/>
          <w:cs/>
          <w:lang w:val="en-US"/>
        </w:rPr>
        <w:t>๓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4027" w:rsidRPr="004F370C">
        <w:rPr>
          <w:rFonts w:ascii="TH SarabunIT๙" w:hAnsi="TH SarabunIT๙" w:cs="TH SarabunIT๙"/>
          <w:sz w:val="32"/>
          <w:szCs w:val="32"/>
          <w:cs/>
        </w:rPr>
        <w:t>ให้คนเป็นศูนย์กลางของการเรียนรู้    เป็นคนดี    มีคุณภาพ   มีศักยภาพ  ความสามารถในการแข่งขัน  และมีคุณธรรม  จริยธรรม  สู่สังคมฐานความรู้</w:t>
      </w:r>
    </w:p>
    <w:p w14:paraId="2487B2E1" w14:textId="77777777" w:rsidR="00924027" w:rsidRPr="004F370C" w:rsidRDefault="005669CD" w:rsidP="005669CD">
      <w:p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2099D">
        <w:rPr>
          <w:rFonts w:ascii="TH SarabunIT๙" w:hAnsi="TH SarabunIT๙" w:cs="TH SarabunIT๙"/>
          <w:sz w:val="32"/>
          <w:szCs w:val="32"/>
          <w:cs/>
          <w:lang w:val="en-US"/>
        </w:rPr>
        <w:t>๔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4027" w:rsidRPr="004F370C">
        <w:rPr>
          <w:rFonts w:ascii="TH SarabunIT๙" w:hAnsi="TH SarabunIT๙" w:cs="TH SarabunIT๙"/>
          <w:sz w:val="32"/>
          <w:szCs w:val="32"/>
          <w:cs/>
        </w:rPr>
        <w:t>ให้ประชาชนมีภูมิคุ้มกันทางวัฒนธรรม  มีการเชิดชูคุณค่าความเป็นไทยและวัฒนธรรมไทยบนความเข้าใจความหลากหลายทางวัฒนธรรมที่ทำให้ชุมชน  สังคม  มีความสมานฉันท์และสันติสุข</w:t>
      </w:r>
    </w:p>
    <w:p w14:paraId="04E629C0" w14:textId="77777777" w:rsidR="00924027" w:rsidRPr="004F370C" w:rsidRDefault="005669CD" w:rsidP="005669CD">
      <w:p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2099D">
        <w:rPr>
          <w:rFonts w:ascii="TH SarabunIT๙" w:hAnsi="TH SarabunIT๙" w:cs="TH SarabunIT๙"/>
          <w:sz w:val="32"/>
          <w:szCs w:val="32"/>
          <w:cs/>
          <w:lang w:val="en-US"/>
        </w:rPr>
        <w:t>๕</w:t>
      </w:r>
      <w:r w:rsidR="00A5528C">
        <w:rPr>
          <w:rFonts w:ascii="TH SarabunIT๙" w:hAnsi="TH SarabunIT๙" w:cs="TH SarabunIT๙" w:hint="cs"/>
          <w:sz w:val="32"/>
          <w:szCs w:val="32"/>
          <w:cs/>
          <w:lang w:val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4027" w:rsidRPr="004F370C">
        <w:rPr>
          <w:rFonts w:ascii="TH SarabunIT๙" w:hAnsi="TH SarabunIT๙" w:cs="TH SarabunIT๙"/>
          <w:sz w:val="32"/>
          <w:szCs w:val="32"/>
          <w:cs/>
        </w:rPr>
        <w:t>ส่งเสริมการกีฬาสู่ความเป็นเลิศ</w:t>
      </w:r>
    </w:p>
    <w:p w14:paraId="0CDC4D38" w14:textId="77777777" w:rsidR="00924027" w:rsidRPr="004F370C" w:rsidRDefault="00924027" w:rsidP="00924027">
      <w:pPr>
        <w:pStyle w:val="50"/>
        <w:spacing w:before="240"/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t>แนวทางการพัฒนา</w:t>
      </w:r>
    </w:p>
    <w:p w14:paraId="7A8B2619" w14:textId="77777777" w:rsidR="00E8190F" w:rsidRDefault="00E8190F" w:rsidP="00A625B4">
      <w:pPr>
        <w:pStyle w:val="a6"/>
        <w:numPr>
          <w:ilvl w:val="4"/>
          <w:numId w:val="6"/>
        </w:numPr>
        <w:suppressAutoHyphens w:val="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การส่งเสริมสนับสนุนการจัดการศึกษาที่มีคุณภาพทุกระดับทั้งในและนอกระบบครอบคลุมทุกช่วง</w:t>
      </w:r>
    </w:p>
    <w:p w14:paraId="4741753B" w14:textId="77777777" w:rsidR="00924027" w:rsidRPr="004F370C" w:rsidRDefault="00E8190F" w:rsidP="00E8190F">
      <w:pPr>
        <w:pStyle w:val="a6"/>
        <w:suppressAutoHyphens w:val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วัยให้เรียนรู้ตลอดชีวิต</w:t>
      </w:r>
    </w:p>
    <w:p w14:paraId="353B44DB" w14:textId="77777777" w:rsidR="00052480" w:rsidRDefault="0012099D" w:rsidP="00052480">
      <w:pPr>
        <w:pStyle w:val="a6"/>
        <w:suppressAutoHyphens w:val="0"/>
        <w:ind w:left="405" w:firstLine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๒</w:t>
      </w:r>
      <w:r w:rsidR="00052480">
        <w:rPr>
          <w:rFonts w:ascii="TH SarabunIT๙" w:hAnsi="TH SarabunIT๙" w:cs="TH SarabunIT๙" w:hint="cs"/>
          <w:szCs w:val="32"/>
          <w:cs/>
        </w:rPr>
        <w:t xml:space="preserve">. </w:t>
      </w:r>
      <w:r w:rsidR="00924027" w:rsidRPr="004F370C">
        <w:rPr>
          <w:rFonts w:ascii="TH SarabunIT๙" w:hAnsi="TH SarabunIT๙" w:cs="TH SarabunIT๙"/>
          <w:szCs w:val="32"/>
          <w:cs/>
        </w:rPr>
        <w:t>ส่งเสริม</w:t>
      </w:r>
      <w:r w:rsidR="00A7317A">
        <w:rPr>
          <w:rFonts w:ascii="TH SarabunIT๙" w:hAnsi="TH SarabunIT๙" w:cs="TH SarabunIT๙" w:hint="cs"/>
          <w:szCs w:val="32"/>
          <w:cs/>
        </w:rPr>
        <w:t>ค่านิยม จริยธรรมและวัฒนธรรม อันดีงามแก่เด็กและเยาวชน</w:t>
      </w:r>
    </w:p>
    <w:p w14:paraId="3DCD5907" w14:textId="77777777" w:rsidR="00A7317A" w:rsidRDefault="00052480" w:rsidP="00052480">
      <w:pPr>
        <w:pStyle w:val="a6"/>
        <w:suppressAutoHyphens w:val="0"/>
        <w:ind w:left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="0012099D">
        <w:rPr>
          <w:rFonts w:ascii="TH SarabunIT๙" w:hAnsi="TH SarabunIT๙" w:cs="TH SarabunIT๙" w:hint="cs"/>
          <w:szCs w:val="32"/>
          <w:cs/>
        </w:rPr>
        <w:t>๓</w:t>
      </w:r>
      <w:r>
        <w:rPr>
          <w:rFonts w:ascii="TH SarabunIT๙" w:hAnsi="TH SarabunIT๙" w:cs="TH SarabunIT๙" w:hint="cs"/>
          <w:szCs w:val="32"/>
          <w:cs/>
        </w:rPr>
        <w:t xml:space="preserve">. </w:t>
      </w:r>
      <w:r w:rsidR="00A7317A">
        <w:rPr>
          <w:rFonts w:ascii="TH SarabunIT๙" w:hAnsi="TH SarabunIT๙" w:cs="TH SarabunIT๙" w:hint="cs"/>
          <w:szCs w:val="32"/>
          <w:cs/>
        </w:rPr>
        <w:t>การส่งเสริม    และสนับสนุนการจัดการด้านสาธารณสุข     การป้องกันและควบคุมโรค       การ</w:t>
      </w:r>
    </w:p>
    <w:p w14:paraId="09DD48B9" w14:textId="77777777" w:rsidR="00924027" w:rsidRPr="004F370C" w:rsidRDefault="00A7317A" w:rsidP="00A7317A">
      <w:pPr>
        <w:pStyle w:val="a6"/>
        <w:suppressAutoHyphens w:val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รักษาพยาบาล การฟื้นฟูสมรรถภาพทางร่างกายและจิตใจให้ประชาชนมีสุขภาวะที่สมบูรณ์</w:t>
      </w:r>
    </w:p>
    <w:p w14:paraId="093B9942" w14:textId="77777777" w:rsidR="00A7317A" w:rsidRDefault="00052480" w:rsidP="00052480">
      <w:pPr>
        <w:pStyle w:val="a6"/>
        <w:suppressAutoHyphens w:val="0"/>
        <w:ind w:left="405" w:firstLine="675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 xml:space="preserve"> </w:t>
      </w:r>
      <w:r w:rsidR="0012099D">
        <w:rPr>
          <w:rFonts w:ascii="TH SarabunIT๙" w:hAnsi="TH SarabunIT๙" w:cs="TH SarabunIT๙" w:hint="cs"/>
          <w:szCs w:val="32"/>
          <w:cs/>
        </w:rPr>
        <w:t>๔</w:t>
      </w:r>
      <w:r>
        <w:rPr>
          <w:rFonts w:ascii="TH SarabunIT๙" w:hAnsi="TH SarabunIT๙" w:cs="TH SarabunIT๙" w:hint="cs"/>
          <w:szCs w:val="32"/>
          <w:cs/>
        </w:rPr>
        <w:t xml:space="preserve">.  </w:t>
      </w:r>
      <w:r w:rsidR="00924027" w:rsidRPr="004F370C">
        <w:rPr>
          <w:rFonts w:ascii="TH SarabunIT๙" w:hAnsi="TH SarabunIT๙" w:cs="TH SarabunIT๙"/>
          <w:szCs w:val="32"/>
          <w:cs/>
        </w:rPr>
        <w:t>พัฒนา ส่งเสริม และสนับสนุนการ</w:t>
      </w:r>
      <w:r w:rsidR="00A7317A">
        <w:rPr>
          <w:rFonts w:ascii="TH SarabunIT๙" w:hAnsi="TH SarabunIT๙" w:cs="TH SarabunIT๙" w:hint="cs"/>
          <w:szCs w:val="32"/>
          <w:cs/>
        </w:rPr>
        <w:t>แพทย์แผนไทย  การแพทย์ทางเลือก  การแพทย์พื้นบ้านและ</w:t>
      </w:r>
    </w:p>
    <w:p w14:paraId="4E73275B" w14:textId="77777777" w:rsidR="00052480" w:rsidRDefault="00A7317A" w:rsidP="00A7317A">
      <w:pPr>
        <w:pStyle w:val="a6"/>
        <w:suppressAutoHyphens w:val="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สมุนไพร</w:t>
      </w:r>
    </w:p>
    <w:p w14:paraId="32B9B89C" w14:textId="77777777" w:rsidR="00052480" w:rsidRDefault="00052480" w:rsidP="00052480">
      <w:pPr>
        <w:pStyle w:val="a6"/>
        <w:suppressAutoHyphens w:val="0"/>
        <w:ind w:left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="00A7317A">
        <w:rPr>
          <w:rFonts w:ascii="TH SarabunIT๙" w:hAnsi="TH SarabunIT๙" w:cs="TH SarabunIT๙" w:hint="cs"/>
          <w:szCs w:val="32"/>
          <w:cs/>
        </w:rPr>
        <w:t xml:space="preserve"> </w:t>
      </w:r>
      <w:r w:rsidR="0012099D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 w:hint="cs"/>
          <w:szCs w:val="32"/>
          <w:cs/>
        </w:rPr>
        <w:t xml:space="preserve">. </w:t>
      </w:r>
      <w:r w:rsidR="00A7317A">
        <w:rPr>
          <w:rFonts w:ascii="TH SarabunIT๙" w:hAnsi="TH SarabunIT๙" w:cs="TH SarabunIT๙" w:hint="cs"/>
          <w:szCs w:val="32"/>
          <w:cs/>
        </w:rPr>
        <w:t>การส่งเสริมและสนับสนุนการกีฬาสู่ความเป็นเลิศและการกีฬาเพื่อการออกกำลังกาย</w:t>
      </w:r>
    </w:p>
    <w:p w14:paraId="19EBF764" w14:textId="77777777" w:rsidR="00924027" w:rsidRPr="004F370C" w:rsidRDefault="00924027" w:rsidP="00924027">
      <w:pPr>
        <w:pStyle w:val="50"/>
        <w:spacing w:before="240"/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t>ตัวชี้วัด</w:t>
      </w:r>
    </w:p>
    <w:p w14:paraId="0C7E6C15" w14:textId="77777777" w:rsidR="00924027" w:rsidRPr="004F370C" w:rsidRDefault="00924027" w:rsidP="00A625B4">
      <w:pPr>
        <w:numPr>
          <w:ilvl w:val="0"/>
          <w:numId w:val="10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จำนวนประชาชนที่ได้รับบริการการศึกษาทั้งในระบบและนอกระบบได้รับการพัฒนาที่ดีเพิ่มขึ้น</w:t>
      </w:r>
    </w:p>
    <w:p w14:paraId="6905104F" w14:textId="77777777" w:rsidR="00924027" w:rsidRPr="004F370C" w:rsidRDefault="00924027" w:rsidP="00A625B4">
      <w:pPr>
        <w:numPr>
          <w:ilvl w:val="0"/>
          <w:numId w:val="10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จำนวนเด็กและเยาวชนในตำบลมีศักยภาพที่ดี</w:t>
      </w:r>
    </w:p>
    <w:p w14:paraId="024F86C3" w14:textId="77777777" w:rsidR="00924027" w:rsidRPr="004F370C" w:rsidRDefault="00924027" w:rsidP="00A625B4">
      <w:pPr>
        <w:numPr>
          <w:ilvl w:val="0"/>
          <w:numId w:val="10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จำนวนประชาชนผู้มีสุขภาพร่างกายและสุขภาพจิตดี</w:t>
      </w:r>
    </w:p>
    <w:p w14:paraId="3FF19512" w14:textId="77777777" w:rsidR="00924027" w:rsidRDefault="00924027" w:rsidP="00A625B4">
      <w:pPr>
        <w:numPr>
          <w:ilvl w:val="0"/>
          <w:numId w:val="10"/>
        </w:num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การจัดกิจกรรมกีฬาและนันทนาการในหมู่บ้านอย่างต่อเนื่อง</w:t>
      </w:r>
    </w:p>
    <w:p w14:paraId="31F0B027" w14:textId="77777777" w:rsidR="00052480" w:rsidRDefault="00052480" w:rsidP="0005248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9A2A620" w14:textId="77777777" w:rsidR="00052480" w:rsidRDefault="00052480" w:rsidP="0005248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FCC1148" w14:textId="77777777" w:rsidR="0066434A" w:rsidRDefault="0066434A" w:rsidP="0005248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2BFFA82" w14:textId="77777777" w:rsidR="00876590" w:rsidRDefault="00876590" w:rsidP="0005248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9FA10BD" w14:textId="77777777" w:rsidR="00052480" w:rsidRPr="009E1BB0" w:rsidRDefault="00F12023" w:rsidP="009E1BB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๓๕</w:t>
      </w:r>
    </w:p>
    <w:p w14:paraId="2960EF64" w14:textId="77777777" w:rsidR="00CB293F" w:rsidRPr="00A764B3" w:rsidRDefault="0012099D" w:rsidP="00131430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="00CB293F" w:rsidRPr="00A76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 ยุทธศาสตร์การพัฒนาด้านการพัฒนาเมืองและชุมชนน่าอยู่</w:t>
      </w:r>
    </w:p>
    <w:p w14:paraId="06CC99D0" w14:textId="77777777" w:rsidR="00CB293F" w:rsidRPr="004F370C" w:rsidRDefault="00CB293F" w:rsidP="00CB293F">
      <w:pPr>
        <w:pStyle w:val="50"/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eastAsia="Times New Roman" w:hAnsi="TH SarabunIT๙" w:cs="TH SarabunIT๙"/>
          <w:bCs/>
          <w:szCs w:val="32"/>
          <w:u w:val="none"/>
          <w:cs/>
        </w:rPr>
        <w:t xml:space="preserve">     </w:t>
      </w:r>
      <w:r w:rsidRPr="004F370C">
        <w:rPr>
          <w:rFonts w:ascii="TH SarabunIT๙" w:hAnsi="TH SarabunIT๙" w:cs="TH SarabunIT๙"/>
          <w:szCs w:val="32"/>
          <w:cs/>
        </w:rPr>
        <w:t>เป้าหมาย</w:t>
      </w:r>
    </w:p>
    <w:p w14:paraId="723562CD" w14:textId="77777777" w:rsidR="00CB293F" w:rsidRPr="004F370C" w:rsidRDefault="00CB293F" w:rsidP="00CB293F">
      <w:p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764B3">
        <w:rPr>
          <w:rFonts w:ascii="TH SarabunIT๙" w:hAnsi="TH SarabunIT๙" w:cs="TH SarabunIT๙" w:hint="cs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4F370C">
        <w:rPr>
          <w:rFonts w:ascii="TH SarabunIT๙" w:hAnsi="TH SarabunIT๙" w:cs="TH SarabunIT๙"/>
          <w:sz w:val="32"/>
          <w:szCs w:val="32"/>
          <w:cs/>
        </w:rPr>
        <w:t>. เพื่อก่อสร้างและซ่อมบำรุงโครงสร้างพื้นฐานในเขตองค์การบริหารส่วนตำบล</w:t>
      </w:r>
      <w:r w:rsidR="004E21B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370C">
        <w:rPr>
          <w:rFonts w:ascii="TH SarabunIT๙" w:hAnsi="TH SarabunIT๙" w:cs="TH SarabunIT๙"/>
          <w:sz w:val="32"/>
          <w:szCs w:val="32"/>
          <w:cs/>
        </w:rPr>
        <w:t xml:space="preserve"> ให้มีความสะดวกและมาตรฐาน เพื่อสนับสนุนยุทธศาสตร์ด้านอื่น ๆ ให้ประสบความสำเร็จ โดยเฉพาะอย่างยิ่งด้านคมนาคมขนส่ง  ความสงบเรียบร้อย และความสงบสุขของประชาชน</w:t>
      </w:r>
    </w:p>
    <w:p w14:paraId="051C530E" w14:textId="77777777" w:rsidR="00CB293F" w:rsidRPr="004F370C" w:rsidRDefault="0012099D" w:rsidP="00A764B3">
      <w:pPr>
        <w:suppressAutoHyphens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764B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B293F" w:rsidRPr="004F370C">
        <w:rPr>
          <w:rFonts w:ascii="TH SarabunIT๙" w:hAnsi="TH SarabunIT๙" w:cs="TH SarabunIT๙"/>
          <w:sz w:val="32"/>
          <w:szCs w:val="32"/>
          <w:cs/>
        </w:rPr>
        <w:t>พัฒนาเพิ่มประสิทธิภาพระบบการป้องกันและบรรเทาสาธารณภัยในท้องถิ่น</w:t>
      </w:r>
    </w:p>
    <w:p w14:paraId="2AAAE7E0" w14:textId="77777777" w:rsidR="00CB293F" w:rsidRPr="004F370C" w:rsidRDefault="0012099D" w:rsidP="00A764B3">
      <w:pPr>
        <w:suppressAutoHyphens w:val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764B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B293F" w:rsidRPr="004F370C">
        <w:rPr>
          <w:rFonts w:ascii="TH SarabunIT๙" w:hAnsi="TH SarabunIT๙" w:cs="TH SarabunIT๙"/>
          <w:sz w:val="32"/>
          <w:szCs w:val="32"/>
          <w:cs/>
        </w:rPr>
        <w:t>พัฒนาสร้างสภาพแวดล้อมตำบลและหมู่บ้านให้ปลอดภัย  ปลอดยาเสพติด  และปลอดอบายมุข</w:t>
      </w:r>
    </w:p>
    <w:p w14:paraId="798E4128" w14:textId="77777777" w:rsidR="00A764B3" w:rsidRDefault="0012099D" w:rsidP="00A764B3">
      <w:pPr>
        <w:suppressAutoHyphens w:val="0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764B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B293F" w:rsidRPr="004F370C">
        <w:rPr>
          <w:rFonts w:ascii="TH SarabunIT๙" w:hAnsi="TH SarabunIT๙" w:cs="TH SarabunIT๙"/>
          <w:sz w:val="32"/>
          <w:szCs w:val="32"/>
          <w:cs/>
        </w:rPr>
        <w:t>พัฒนาสร้างและพัฒนาระบบการรักษาความสงบเรียบร้อยในท้องถิ่น  และความปลอดภัยในชีวิตและ</w:t>
      </w:r>
    </w:p>
    <w:p w14:paraId="616691FE" w14:textId="77777777" w:rsidR="00CB293F" w:rsidRPr="004F370C" w:rsidRDefault="00CB293F" w:rsidP="00A764B3">
      <w:p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ทรัพย์สินของประชาชนในท้องถิ่น  โดยชุมชนมีส่วนร่วม</w:t>
      </w:r>
    </w:p>
    <w:p w14:paraId="36FB9DDB" w14:textId="77777777" w:rsidR="00CB293F" w:rsidRPr="004F370C" w:rsidRDefault="00CB293F" w:rsidP="00CB293F">
      <w:pPr>
        <w:pStyle w:val="50"/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t>แนวทางการพัฒนา</w:t>
      </w:r>
    </w:p>
    <w:p w14:paraId="6DE3B991" w14:textId="77777777" w:rsidR="00CB293F" w:rsidRPr="004F370C" w:rsidRDefault="0012099D" w:rsidP="00A764B3">
      <w:pPr>
        <w:pStyle w:val="a6"/>
        <w:suppressAutoHyphens w:val="0"/>
        <w:ind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๑</w:t>
      </w:r>
      <w:r w:rsidR="00A764B3">
        <w:rPr>
          <w:rFonts w:ascii="TH SarabunIT๙" w:hAnsi="TH SarabunIT๙" w:cs="TH SarabunIT๙" w:hint="cs"/>
          <w:szCs w:val="32"/>
          <w:cs/>
        </w:rPr>
        <w:t xml:space="preserve">. </w:t>
      </w:r>
      <w:r w:rsidR="004E21B5">
        <w:rPr>
          <w:rFonts w:ascii="TH SarabunIT๙" w:hAnsi="TH SarabunIT๙" w:cs="TH SarabunIT๙" w:hint="cs"/>
          <w:szCs w:val="32"/>
          <w:cs/>
        </w:rPr>
        <w:t>พัฒนาและสนับสนุนโครงสร้างพื้นฐานด้านการคมนาคมขนส่งและระบบการให้บริการขนส่งมวลชน</w:t>
      </w:r>
    </w:p>
    <w:p w14:paraId="5452D5CD" w14:textId="77777777" w:rsidR="00CB293F" w:rsidRPr="004F370C" w:rsidRDefault="0012099D" w:rsidP="00A764B3">
      <w:pPr>
        <w:pStyle w:val="a6"/>
        <w:suppressAutoHyphens w:val="0"/>
        <w:ind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๒</w:t>
      </w:r>
      <w:r w:rsidR="00A764B3">
        <w:rPr>
          <w:rFonts w:ascii="TH SarabunIT๙" w:hAnsi="TH SarabunIT๙" w:cs="TH SarabunIT๙" w:hint="cs"/>
          <w:szCs w:val="32"/>
          <w:cs/>
        </w:rPr>
        <w:t xml:space="preserve">. </w:t>
      </w:r>
      <w:r w:rsidR="00CB293F" w:rsidRPr="004F370C">
        <w:rPr>
          <w:rFonts w:ascii="TH SarabunIT๙" w:hAnsi="TH SarabunIT๙" w:cs="TH SarabunIT๙"/>
          <w:szCs w:val="32"/>
          <w:cs/>
        </w:rPr>
        <w:t>พัฒนาเพิ่มประสิทธิภาพระบบ</w:t>
      </w:r>
      <w:r w:rsidR="004E21B5">
        <w:rPr>
          <w:rFonts w:ascii="TH SarabunIT๙" w:hAnsi="TH SarabunIT๙" w:cs="TH SarabunIT๙" w:hint="cs"/>
          <w:szCs w:val="32"/>
          <w:cs/>
        </w:rPr>
        <w:t>เครือข่ายการป้องกันและบรรเทาสาธารณภัยในท้องถิ่น</w:t>
      </w:r>
    </w:p>
    <w:p w14:paraId="08E1097E" w14:textId="77777777" w:rsidR="00CB293F" w:rsidRDefault="0012099D" w:rsidP="004E21B5">
      <w:pPr>
        <w:pStyle w:val="a6"/>
        <w:suppressAutoHyphens w:val="0"/>
        <w:ind w:left="360" w:firstLine="36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๓</w:t>
      </w:r>
      <w:r w:rsidR="00A764B3">
        <w:rPr>
          <w:rFonts w:ascii="TH SarabunIT๙" w:hAnsi="TH SarabunIT๙" w:cs="TH SarabunIT๙" w:hint="cs"/>
          <w:szCs w:val="32"/>
          <w:cs/>
        </w:rPr>
        <w:t xml:space="preserve">. </w:t>
      </w:r>
      <w:r w:rsidR="00CB293F" w:rsidRPr="004F370C">
        <w:rPr>
          <w:rFonts w:ascii="TH SarabunIT๙" w:hAnsi="TH SarabunIT๙" w:cs="TH SarabunIT๙"/>
          <w:szCs w:val="32"/>
          <w:cs/>
        </w:rPr>
        <w:t xml:space="preserve">พัฒนา  ส่งเสริม  และสนับสนุนระบบการรักษาความปลอดภัย </w:t>
      </w:r>
      <w:r w:rsidR="004E21B5">
        <w:rPr>
          <w:rFonts w:ascii="TH SarabunIT๙" w:hAnsi="TH SarabunIT๙" w:cs="TH SarabunIT๙" w:hint="cs"/>
          <w:szCs w:val="32"/>
          <w:cs/>
        </w:rPr>
        <w:t>ในเขตเมืองและชุมชนแบบมีส่วนร่วม</w:t>
      </w:r>
    </w:p>
    <w:p w14:paraId="3C35EF74" w14:textId="77777777" w:rsidR="004E21B5" w:rsidRPr="004F370C" w:rsidRDefault="0012099D" w:rsidP="004E21B5">
      <w:pPr>
        <w:pStyle w:val="a6"/>
        <w:suppressAutoHyphens w:val="0"/>
        <w:ind w:left="360" w:firstLine="36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๔</w:t>
      </w:r>
      <w:r w:rsidR="004E21B5">
        <w:rPr>
          <w:rFonts w:ascii="TH SarabunIT๙" w:hAnsi="TH SarabunIT๙" w:cs="TH SarabunIT๙" w:hint="cs"/>
          <w:szCs w:val="32"/>
          <w:cs/>
        </w:rPr>
        <w:t>.  ส่งเสริม และสนับสนุนให้หมู่บ้าน / ชุมชน ปลอดยาเสพติด และปลอดอบายมุข</w:t>
      </w:r>
    </w:p>
    <w:p w14:paraId="7C301652" w14:textId="77777777" w:rsidR="00CB293F" w:rsidRPr="004F370C" w:rsidRDefault="00CB293F" w:rsidP="00CB293F">
      <w:pPr>
        <w:pStyle w:val="50"/>
        <w:spacing w:before="240"/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lastRenderedPageBreak/>
        <w:t>ตัวชี้วัด</w:t>
      </w:r>
    </w:p>
    <w:p w14:paraId="5BD5382E" w14:textId="77777777" w:rsidR="00CB293F" w:rsidRPr="004F370C" w:rsidRDefault="00CB293F" w:rsidP="00A625B4">
      <w:pPr>
        <w:numPr>
          <w:ilvl w:val="0"/>
          <w:numId w:val="8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จำนวนการก่อสร้างและปรับปรุงถนนและท่อระบายน้ำ</w:t>
      </w:r>
    </w:p>
    <w:p w14:paraId="1DD9283C" w14:textId="77777777" w:rsidR="00CB293F" w:rsidRPr="004F370C" w:rsidRDefault="00CB293F" w:rsidP="00A625B4">
      <w:pPr>
        <w:numPr>
          <w:ilvl w:val="0"/>
          <w:numId w:val="8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จำนวนป้ายจราจรที่ติดตั้ง</w:t>
      </w:r>
    </w:p>
    <w:p w14:paraId="2EE95260" w14:textId="77777777" w:rsidR="00CB293F" w:rsidRPr="004F370C" w:rsidRDefault="00CB293F" w:rsidP="00A625B4">
      <w:pPr>
        <w:numPr>
          <w:ilvl w:val="0"/>
          <w:numId w:val="8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จำนวนปริมาณการขยายเขตไฟฟ้าและไฟฟ้าสาธารณะ</w:t>
      </w:r>
    </w:p>
    <w:p w14:paraId="4809F8C7" w14:textId="77777777" w:rsidR="00CB293F" w:rsidRPr="004F370C" w:rsidRDefault="00CB293F" w:rsidP="00A625B4">
      <w:pPr>
        <w:numPr>
          <w:ilvl w:val="0"/>
          <w:numId w:val="8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จำนวนระบบประปาที่ก่อสร้างและซ่อมแซม</w:t>
      </w:r>
    </w:p>
    <w:p w14:paraId="4199C435" w14:textId="77777777" w:rsidR="00924027" w:rsidRPr="00A764B3" w:rsidRDefault="0012099D" w:rsidP="00A5528C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US"/>
        </w:rPr>
        <w:t>๓</w:t>
      </w:r>
      <w:r w:rsidR="00924027" w:rsidRPr="00A76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  ยุทธศาสตร์การพัฒนาด้านเศรษฐกิจ</w:t>
      </w:r>
      <w:r w:rsidR="003457E6" w:rsidRPr="00A76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ชุมชน เพื่อการแข่งขัน</w:t>
      </w:r>
    </w:p>
    <w:p w14:paraId="4308FDE5" w14:textId="77777777" w:rsidR="00924027" w:rsidRPr="004F370C" w:rsidRDefault="00924027" w:rsidP="00924027">
      <w:pPr>
        <w:pStyle w:val="50"/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t xml:space="preserve">เป้าหมาย </w:t>
      </w:r>
    </w:p>
    <w:p w14:paraId="4B010F76" w14:textId="77777777" w:rsidR="00924027" w:rsidRPr="004F370C" w:rsidRDefault="0012099D" w:rsidP="00924027">
      <w:pPr>
        <w:suppressAutoHyphens w:val="0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924027" w:rsidRPr="004F370C">
        <w:rPr>
          <w:rFonts w:ascii="TH SarabunIT๙" w:hAnsi="TH SarabunIT๙" w:cs="TH SarabunIT๙"/>
          <w:sz w:val="32"/>
          <w:szCs w:val="32"/>
          <w:cs/>
        </w:rPr>
        <w:t>. เพิ่มมูลค่าผลผลิตการเกษตรและรายได้การเกษตร</w:t>
      </w:r>
    </w:p>
    <w:p w14:paraId="02BAF079" w14:textId="77777777" w:rsidR="00924027" w:rsidRPr="004F370C" w:rsidRDefault="0012099D" w:rsidP="00924027">
      <w:pPr>
        <w:suppressAutoHyphens w:val="0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="00924027" w:rsidRPr="004F370C">
        <w:rPr>
          <w:rFonts w:ascii="TH SarabunIT๙" w:hAnsi="TH SarabunIT๙" w:cs="TH SarabunIT๙"/>
          <w:sz w:val="32"/>
          <w:szCs w:val="32"/>
          <w:cs/>
        </w:rPr>
        <w:t>. ส่งเสริมเครือข่ายวิสาหกิจชุมชน</w:t>
      </w:r>
    </w:p>
    <w:p w14:paraId="58A7F3D3" w14:textId="77777777" w:rsidR="00924027" w:rsidRPr="004F370C" w:rsidRDefault="0012099D" w:rsidP="00924027">
      <w:pPr>
        <w:suppressAutoHyphens w:val="0"/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924027" w:rsidRPr="004F370C">
        <w:rPr>
          <w:rFonts w:ascii="TH SarabunIT๙" w:hAnsi="TH SarabunIT๙" w:cs="TH SarabunIT๙"/>
          <w:sz w:val="32"/>
          <w:szCs w:val="32"/>
          <w:cs/>
        </w:rPr>
        <w:t>. เพิ่มรายได้ภาคการค้า</w:t>
      </w:r>
    </w:p>
    <w:p w14:paraId="3E41C364" w14:textId="77777777" w:rsidR="00924027" w:rsidRPr="004F370C" w:rsidRDefault="00924027" w:rsidP="00924027">
      <w:pPr>
        <w:pStyle w:val="50"/>
        <w:spacing w:before="240"/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t>แนวทางการพัฒนา</w:t>
      </w:r>
    </w:p>
    <w:p w14:paraId="7BF1A6B8" w14:textId="77777777" w:rsidR="004E21B5" w:rsidRDefault="00924027" w:rsidP="00A625B4">
      <w:pPr>
        <w:pStyle w:val="a6"/>
        <w:numPr>
          <w:ilvl w:val="5"/>
          <w:numId w:val="6"/>
        </w:numPr>
        <w:rPr>
          <w:rFonts w:ascii="TH SarabunIT๙" w:hAnsi="TH SarabunIT๙" w:cs="TH SarabunIT๙" w:hint="cs"/>
          <w:szCs w:val="32"/>
        </w:rPr>
      </w:pPr>
      <w:r w:rsidRPr="004F370C">
        <w:rPr>
          <w:rFonts w:ascii="TH SarabunIT๙" w:hAnsi="TH SarabunIT๙" w:cs="TH SarabunIT๙"/>
          <w:szCs w:val="32"/>
          <w:cs/>
        </w:rPr>
        <w:t>พัฒนา</w:t>
      </w:r>
      <w:r w:rsidR="004E21B5">
        <w:rPr>
          <w:rFonts w:ascii="TH SarabunIT๙" w:hAnsi="TH SarabunIT๙" w:cs="TH SarabunIT๙" w:hint="cs"/>
          <w:szCs w:val="32"/>
          <w:cs/>
        </w:rPr>
        <w:t xml:space="preserve">ส่งเสริมและสนับสนุนการเพิ่มมูลค่าผลิตภัณฑ์ชุมชนและสินค้าการเกษตรอย่างครบวงจร </w:t>
      </w:r>
    </w:p>
    <w:p w14:paraId="0095E76B" w14:textId="77777777" w:rsidR="00A764B3" w:rsidRDefault="004E21B5" w:rsidP="004E21B5">
      <w:pPr>
        <w:pStyle w:val="a6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ตั้งแต่การผลิต การออกแบบ การบรรจุภัณฑ์และการตลาด</w:t>
      </w:r>
    </w:p>
    <w:p w14:paraId="11DBB00B" w14:textId="77777777" w:rsidR="004E21B5" w:rsidRDefault="0012099D" w:rsidP="00A764B3">
      <w:pPr>
        <w:pStyle w:val="a6"/>
        <w:ind w:left="720" w:firstLine="720"/>
        <w:rPr>
          <w:rFonts w:ascii="TH SarabunIT๙" w:hAnsi="TH SarabunIT๙" w:cs="TH SarabunIT๙" w:hint="cs"/>
          <w:szCs w:val="32"/>
          <w:lang w:val="en-US"/>
        </w:rPr>
      </w:pPr>
      <w:r>
        <w:rPr>
          <w:rFonts w:ascii="TH SarabunIT๙" w:hAnsi="TH SarabunIT๙" w:cs="TH SarabunIT๙"/>
          <w:szCs w:val="32"/>
          <w:cs/>
          <w:lang w:val="en-US"/>
        </w:rPr>
        <w:t>๒</w:t>
      </w:r>
      <w:r w:rsidR="00A764B3">
        <w:rPr>
          <w:rFonts w:ascii="TH SarabunIT๙" w:hAnsi="TH SarabunIT๙" w:cs="TH SarabunIT๙" w:hint="cs"/>
          <w:szCs w:val="32"/>
          <w:cs/>
        </w:rPr>
        <w:t>.</w:t>
      </w:r>
      <w:r w:rsidR="00924027" w:rsidRPr="004F370C">
        <w:rPr>
          <w:rFonts w:ascii="TH SarabunIT๙" w:hAnsi="TH SarabunIT๙" w:cs="TH SarabunIT๙"/>
          <w:szCs w:val="32"/>
          <w:cs/>
        </w:rPr>
        <w:t xml:space="preserve">  </w:t>
      </w:r>
      <w:r w:rsidR="004E21B5">
        <w:rPr>
          <w:rFonts w:ascii="TH SarabunIT๙" w:hAnsi="TH SarabunIT๙" w:cs="TH SarabunIT๙" w:hint="cs"/>
          <w:szCs w:val="32"/>
          <w:cs/>
          <w:lang w:val="en-US"/>
        </w:rPr>
        <w:t>ส่งเสริม สนับสนุนกระบวนเรียนรู้ และการนำหลักปรัชญาเศรษฐกิจพอเพียงไปใช้ในการ</w:t>
      </w:r>
    </w:p>
    <w:p w14:paraId="33FD4401" w14:textId="77777777" w:rsidR="00A5528C" w:rsidRDefault="004E21B5" w:rsidP="004E21B5">
      <w:pPr>
        <w:pStyle w:val="a6"/>
        <w:rPr>
          <w:rFonts w:ascii="TH SarabunIT๙" w:hAnsi="TH SarabunIT๙" w:cs="TH SarabunIT๙"/>
          <w:szCs w:val="32"/>
          <w:lang w:val="en-US"/>
        </w:rPr>
      </w:pPr>
      <w:r>
        <w:rPr>
          <w:rFonts w:ascii="TH SarabunIT๙" w:hAnsi="TH SarabunIT๙" w:cs="TH SarabunIT๙" w:hint="cs"/>
          <w:szCs w:val="32"/>
          <w:cs/>
          <w:lang w:val="en-US"/>
        </w:rPr>
        <w:t>ประกอบอาชีพ</w:t>
      </w:r>
    </w:p>
    <w:p w14:paraId="1626AD93" w14:textId="77777777" w:rsidR="00924027" w:rsidRDefault="0012099D" w:rsidP="00A764B3">
      <w:pPr>
        <w:pStyle w:val="a6"/>
        <w:ind w:left="720" w:firstLine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/>
          <w:szCs w:val="28"/>
          <w:cs/>
          <w:lang w:val="en-US"/>
        </w:rPr>
        <w:t>๓</w:t>
      </w:r>
      <w:r w:rsidR="00A764B3">
        <w:rPr>
          <w:rFonts w:ascii="TH SarabunIT๙" w:hAnsi="TH SarabunIT๙" w:cs="TH SarabunIT๙"/>
          <w:szCs w:val="28"/>
          <w:lang w:val="en-US"/>
        </w:rPr>
        <w:t>.</w:t>
      </w:r>
      <w:r w:rsidR="006038CD" w:rsidRPr="004F370C">
        <w:rPr>
          <w:rFonts w:ascii="TH SarabunIT๙" w:hAnsi="TH SarabunIT๙" w:cs="TH SarabunIT๙"/>
          <w:szCs w:val="28"/>
          <w:lang w:val="en-US"/>
        </w:rPr>
        <w:t xml:space="preserve"> </w:t>
      </w:r>
      <w:r w:rsidR="006038CD" w:rsidRPr="004F370C">
        <w:rPr>
          <w:rFonts w:ascii="TH SarabunIT๙" w:hAnsi="TH SarabunIT๙" w:cs="TH SarabunIT๙"/>
          <w:szCs w:val="32"/>
          <w:cs/>
        </w:rPr>
        <w:t>พัฒนาและส่งเสริม</w:t>
      </w:r>
      <w:r w:rsidR="004E21B5">
        <w:rPr>
          <w:rFonts w:ascii="TH SarabunIT๙" w:hAnsi="TH SarabunIT๙" w:cs="TH SarabunIT๙" w:hint="cs"/>
          <w:szCs w:val="32"/>
          <w:cs/>
        </w:rPr>
        <w:t>การท่องเที่ยว</w:t>
      </w:r>
    </w:p>
    <w:p w14:paraId="64DD9C02" w14:textId="77777777" w:rsidR="00924027" w:rsidRPr="004F370C" w:rsidRDefault="00924027" w:rsidP="00924027">
      <w:pPr>
        <w:pStyle w:val="50"/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t>ตัวชี้วัด</w:t>
      </w:r>
    </w:p>
    <w:p w14:paraId="24B6D261" w14:textId="77777777" w:rsidR="00924027" w:rsidRPr="004F370C" w:rsidRDefault="00924027" w:rsidP="00A625B4">
      <w:pPr>
        <w:numPr>
          <w:ilvl w:val="0"/>
          <w:numId w:val="9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ประชาชนมีรายได้เพิ่มขึ้น</w:t>
      </w:r>
    </w:p>
    <w:p w14:paraId="14B1A6B6" w14:textId="77777777" w:rsidR="00924027" w:rsidRPr="004F370C" w:rsidRDefault="00924027" w:rsidP="00A625B4">
      <w:pPr>
        <w:numPr>
          <w:ilvl w:val="0"/>
          <w:numId w:val="9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ผลิตภัณฑ์ OTOP ตำบลมีขายตามท้องตลาด</w:t>
      </w:r>
    </w:p>
    <w:p w14:paraId="7E5554ED" w14:textId="77777777" w:rsidR="00924027" w:rsidRPr="004F370C" w:rsidRDefault="00924027" w:rsidP="00A625B4">
      <w:pPr>
        <w:numPr>
          <w:ilvl w:val="0"/>
          <w:numId w:val="9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กลุ่มมีการบริหารจัดการที่ถูกต้อง</w:t>
      </w:r>
    </w:p>
    <w:p w14:paraId="2AA80CDF" w14:textId="77777777" w:rsidR="00924027" w:rsidRDefault="00924027" w:rsidP="00A625B4">
      <w:pPr>
        <w:numPr>
          <w:ilvl w:val="0"/>
          <w:numId w:val="9"/>
        </w:numPr>
        <w:suppressAutoHyphens w:val="0"/>
        <w:rPr>
          <w:rFonts w:ascii="TH SarabunIT๙" w:hAnsi="TH SarabunIT๙" w:cs="TH SarabunIT๙" w:hint="cs"/>
          <w:sz w:val="32"/>
          <w:szCs w:val="32"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ผลผลิตทางการเกษตรมีเพิ่มขึ้นและได้ราคาดี</w:t>
      </w:r>
    </w:p>
    <w:p w14:paraId="0C029BC2" w14:textId="77777777" w:rsidR="009E1BB0" w:rsidRDefault="009E1BB0" w:rsidP="009E1BB0">
      <w:pPr>
        <w:suppressAutoHyphens w:val="0"/>
        <w:jc w:val="right"/>
        <w:rPr>
          <w:rFonts w:ascii="TH SarabunIT๙" w:hAnsi="TH SarabunIT๙" w:cs="TH SarabunIT๙"/>
          <w:sz w:val="32"/>
          <w:szCs w:val="32"/>
          <w:cs/>
        </w:rPr>
        <w:sectPr w:rsidR="009E1BB0" w:rsidSect="005669CD">
          <w:footnotePr>
            <w:pos w:val="beneathText"/>
          </w:footnotePr>
          <w:pgSz w:w="11905" w:h="16837"/>
          <w:pgMar w:top="1701" w:right="1134" w:bottom="1134" w:left="1276" w:header="720" w:footer="720" w:gutter="0"/>
          <w:cols w:space="720"/>
          <w:docGrid w:linePitch="360"/>
        </w:sectPr>
      </w:pPr>
    </w:p>
    <w:p w14:paraId="5B1E25A9" w14:textId="77777777" w:rsidR="009E1BB0" w:rsidRDefault="00F12023" w:rsidP="009E1BB0">
      <w:pPr>
        <w:suppressAutoHyphens w:val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14:paraId="2E97A979" w14:textId="77777777" w:rsidR="009805E8" w:rsidRDefault="006038CD" w:rsidP="00A625B4">
      <w:pPr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  <w:lang w:val="en-US"/>
        </w:rPr>
      </w:pPr>
      <w:r w:rsidRPr="004F370C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พื้</w:t>
      </w:r>
      <w:r w:rsidRPr="004F370C">
        <w:rPr>
          <w:rFonts w:ascii="TH SarabunIT๙" w:hAnsi="TH SarabunIT๙" w:cs="TH SarabunIT๙"/>
          <w:sz w:val="32"/>
          <w:szCs w:val="32"/>
          <w:cs/>
          <w:lang w:val="en-US"/>
        </w:rPr>
        <w:t>นที่ทำการเกษตรได้รับน้ำจากระบบคลองส่งน้ำเพิ่มขึ้น</w:t>
      </w:r>
    </w:p>
    <w:p w14:paraId="0B4D6213" w14:textId="77777777" w:rsidR="00BA5B0E" w:rsidRPr="005669CD" w:rsidRDefault="0012099D" w:rsidP="005669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๔</w:t>
      </w:r>
      <w:r w:rsidR="00BA5B0E" w:rsidRPr="005669CD">
        <w:rPr>
          <w:rFonts w:ascii="TH SarabunIT๙" w:hAnsi="TH SarabunIT๙" w:cs="TH SarabunIT๙"/>
          <w:b/>
          <w:bCs/>
          <w:sz w:val="32"/>
          <w:szCs w:val="32"/>
          <w:cs/>
        </w:rPr>
        <w:t>.   ยุทธศาสตร์การพัฒนาด้านการจัดการทรัพยากรธรรมชาติและสิ่งแวดล้อม</w:t>
      </w:r>
      <w:r w:rsidR="009D14BD" w:rsidRPr="005669CD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เพื่อการพัฒนาที่ยั่งยืน</w:t>
      </w:r>
    </w:p>
    <w:p w14:paraId="32B82195" w14:textId="77777777" w:rsidR="00BA5B0E" w:rsidRPr="004F370C" w:rsidRDefault="00BA5B0E" w:rsidP="00BA5B0E">
      <w:pPr>
        <w:pStyle w:val="50"/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t>เป้าหมาย</w:t>
      </w:r>
    </w:p>
    <w:p w14:paraId="5CED312F" w14:textId="77777777" w:rsidR="00BA5B0E" w:rsidRPr="004F370C" w:rsidRDefault="00BA5B0E" w:rsidP="00BA5B0E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เพื่อเป็นการพัฒนาระบบการจัดการทรัพยากรธรรมชาติ</w:t>
      </w:r>
      <w:r w:rsidR="00A764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370C">
        <w:rPr>
          <w:rFonts w:ascii="TH SarabunIT๙" w:hAnsi="TH SarabunIT๙" w:cs="TH SarabunIT๙"/>
          <w:sz w:val="32"/>
          <w:szCs w:val="32"/>
          <w:cs/>
        </w:rPr>
        <w:t>และสิ่งแวดล้อมในชุมชนให้มี</w:t>
      </w:r>
    </w:p>
    <w:p w14:paraId="1284D309" w14:textId="77777777" w:rsidR="00BA5B0E" w:rsidRPr="004F370C" w:rsidRDefault="00BA5B0E" w:rsidP="00BA5B0E">
      <w:pPr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สภาพที่สมบูรณ์ และสร้างจิตสำนึกให้ประชาชนรักสิ่งแวดล้อม เพื่อความสมบูรณ์ของป่าไม้และความสมดุลของธรรมชาติ ไม่ให้ทำลายต้นไม้ไปมากกว่านี้  ปรับปรุงภูมิทัศน์หรือสวนหย่อมรวมทั้งเพิ่มพื้นที่สีเขียวภายในตำบล</w:t>
      </w:r>
    </w:p>
    <w:p w14:paraId="0CA0B685" w14:textId="77777777" w:rsidR="00BA5B0E" w:rsidRPr="004F370C" w:rsidRDefault="00BA5B0E" w:rsidP="00BA5B0E">
      <w:pPr>
        <w:pStyle w:val="50"/>
        <w:spacing w:before="240"/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t>แนวทางการพัฒนา</w:t>
      </w:r>
    </w:p>
    <w:p w14:paraId="0C86D347" w14:textId="77777777" w:rsidR="00BA5B0E" w:rsidRPr="004F370C" w:rsidRDefault="00BA5B0E" w:rsidP="00BA5B0E">
      <w:pPr>
        <w:pStyle w:val="a6"/>
        <w:rPr>
          <w:rFonts w:ascii="TH SarabunIT๙" w:hAnsi="TH SarabunIT๙" w:cs="TH SarabunIT๙"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t xml:space="preserve">  </w:t>
      </w:r>
      <w:r w:rsidR="00A764B3">
        <w:rPr>
          <w:rFonts w:ascii="TH SarabunIT๙" w:hAnsi="TH SarabunIT๙" w:cs="TH SarabunIT๙"/>
          <w:szCs w:val="32"/>
          <w:lang w:val="en-US"/>
        </w:rPr>
        <w:tab/>
      </w:r>
      <w:r w:rsidR="00A764B3">
        <w:rPr>
          <w:rFonts w:ascii="TH SarabunIT๙" w:hAnsi="TH SarabunIT๙" w:cs="TH SarabunIT๙"/>
          <w:szCs w:val="32"/>
          <w:lang w:val="en-US"/>
        </w:rPr>
        <w:tab/>
      </w:r>
      <w:r w:rsidR="0012099D">
        <w:rPr>
          <w:rFonts w:ascii="TH SarabunIT๙" w:hAnsi="TH SarabunIT๙" w:cs="TH SarabunIT๙"/>
          <w:szCs w:val="32"/>
          <w:cs/>
        </w:rPr>
        <w:t>๑</w:t>
      </w:r>
      <w:r w:rsidR="00A764B3">
        <w:rPr>
          <w:rFonts w:ascii="TH SarabunIT๙" w:hAnsi="TH SarabunIT๙" w:cs="TH SarabunIT๙" w:hint="cs"/>
          <w:szCs w:val="32"/>
          <w:cs/>
        </w:rPr>
        <w:t>.</w:t>
      </w:r>
      <w:r w:rsidRPr="004F370C">
        <w:rPr>
          <w:rFonts w:ascii="TH SarabunIT๙" w:hAnsi="TH SarabunIT๙" w:cs="TH SarabunIT๙"/>
          <w:szCs w:val="32"/>
          <w:cs/>
        </w:rPr>
        <w:t xml:space="preserve">  </w:t>
      </w:r>
      <w:r w:rsidR="004E21B5">
        <w:rPr>
          <w:rFonts w:ascii="TH SarabunIT๙" w:hAnsi="TH SarabunIT๙" w:cs="TH SarabunIT๙" w:hint="cs"/>
          <w:szCs w:val="32"/>
          <w:cs/>
        </w:rPr>
        <w:t>อนุรักษ์ ฟื้นฟู และเพิ่มพื้นที่ป่า และป่าต้นน้ำลำธารให้เกิดความอุดมสมบูรณ์</w:t>
      </w:r>
    </w:p>
    <w:p w14:paraId="2B63FECB" w14:textId="77777777" w:rsidR="00BA5B0E" w:rsidRPr="004F370C" w:rsidRDefault="0012099D" w:rsidP="00A764B3">
      <w:pPr>
        <w:pStyle w:val="a6"/>
        <w:ind w:left="720"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>๒</w:t>
      </w:r>
      <w:r w:rsidR="00A764B3">
        <w:rPr>
          <w:rFonts w:ascii="TH SarabunIT๙" w:hAnsi="TH SarabunIT๙" w:cs="TH SarabunIT๙" w:hint="cs"/>
          <w:szCs w:val="32"/>
          <w:cs/>
        </w:rPr>
        <w:t>.</w:t>
      </w:r>
      <w:r w:rsidR="00BA5B0E" w:rsidRPr="004F370C">
        <w:rPr>
          <w:rFonts w:ascii="TH SarabunIT๙" w:hAnsi="TH SarabunIT๙" w:cs="TH SarabunIT๙"/>
          <w:szCs w:val="32"/>
          <w:cs/>
        </w:rPr>
        <w:t xml:space="preserve">  </w:t>
      </w:r>
      <w:r w:rsidR="004E21B5">
        <w:rPr>
          <w:rFonts w:ascii="TH SarabunIT๙" w:hAnsi="TH SarabunIT๙" w:cs="TH SarabunIT๙" w:hint="cs"/>
          <w:szCs w:val="32"/>
          <w:cs/>
        </w:rPr>
        <w:t>พัฒนาฟื้นฟูแหล่งน้ำ และการบริหารจัดการน้ำอย่างเป็นระบบและมีประสิทธิภาพ</w:t>
      </w:r>
    </w:p>
    <w:p w14:paraId="36328DD5" w14:textId="77777777" w:rsidR="00BA5B0E" w:rsidRPr="004F370C" w:rsidRDefault="0012099D" w:rsidP="00A764B3">
      <w:pPr>
        <w:pStyle w:val="a6"/>
        <w:ind w:left="720"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  <w:lang w:val="en-US"/>
        </w:rPr>
        <w:t>๓</w:t>
      </w:r>
      <w:r w:rsidR="00A764B3">
        <w:rPr>
          <w:rFonts w:ascii="TH SarabunIT๙" w:hAnsi="TH SarabunIT๙" w:cs="TH SarabunIT๙"/>
          <w:szCs w:val="32"/>
          <w:lang w:val="en-US"/>
        </w:rPr>
        <w:t>.</w:t>
      </w:r>
      <w:r w:rsidR="00BA5B0E" w:rsidRPr="004F370C">
        <w:rPr>
          <w:rFonts w:ascii="TH SarabunIT๙" w:hAnsi="TH SarabunIT๙" w:cs="TH SarabunIT๙"/>
          <w:szCs w:val="32"/>
          <w:cs/>
        </w:rPr>
        <w:t xml:space="preserve">  พัฒนา</w:t>
      </w:r>
      <w:r w:rsidR="004E21B5">
        <w:rPr>
          <w:rFonts w:ascii="TH SarabunIT๙" w:hAnsi="TH SarabunIT๙" w:cs="TH SarabunIT๙" w:hint="cs"/>
          <w:szCs w:val="32"/>
          <w:cs/>
        </w:rPr>
        <w:t>และปรับปรุงคุณภาพดินให้อุดมสมบูรณ์</w:t>
      </w:r>
    </w:p>
    <w:p w14:paraId="4C780749" w14:textId="77777777" w:rsidR="00BA5B0E" w:rsidRPr="004F370C" w:rsidRDefault="0012099D" w:rsidP="00A764B3">
      <w:pPr>
        <w:pStyle w:val="a6"/>
        <w:ind w:left="720"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>๔</w:t>
      </w:r>
      <w:r w:rsidR="00A764B3">
        <w:rPr>
          <w:rFonts w:ascii="TH SarabunIT๙" w:hAnsi="TH SarabunIT๙" w:cs="TH SarabunIT๙" w:hint="cs"/>
          <w:szCs w:val="32"/>
          <w:cs/>
        </w:rPr>
        <w:t>.</w:t>
      </w:r>
      <w:r w:rsidR="00BA5B0E" w:rsidRPr="004F370C">
        <w:rPr>
          <w:rFonts w:ascii="TH SarabunIT๙" w:hAnsi="TH SarabunIT๙" w:cs="TH SarabunIT๙"/>
          <w:szCs w:val="32"/>
          <w:cs/>
        </w:rPr>
        <w:t xml:space="preserve">  </w:t>
      </w:r>
      <w:r w:rsidR="004E21B5">
        <w:rPr>
          <w:rFonts w:ascii="TH SarabunIT๙" w:hAnsi="TH SarabunIT๙" w:cs="TH SarabunIT๙" w:hint="cs"/>
          <w:szCs w:val="32"/>
          <w:cs/>
        </w:rPr>
        <w:t>เพิ่มประสิทธิภาพการจัดการขยะชุมชน สิ่งปฏิกูลและน้ำเสีย</w:t>
      </w:r>
    </w:p>
    <w:p w14:paraId="33BC4C5E" w14:textId="77777777" w:rsidR="00BA5B0E" w:rsidRPr="004F370C" w:rsidRDefault="00BA5B0E" w:rsidP="00BA5B0E">
      <w:pPr>
        <w:pStyle w:val="50"/>
        <w:spacing w:before="240"/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t>ตัวชี้วัด</w:t>
      </w:r>
    </w:p>
    <w:p w14:paraId="59CA8B9D" w14:textId="77777777" w:rsidR="00BA5B0E" w:rsidRPr="004F370C" w:rsidRDefault="00BA5B0E" w:rsidP="00A625B4">
      <w:pPr>
        <w:numPr>
          <w:ilvl w:val="0"/>
          <w:numId w:val="12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จำนวนประชาชนที่มีส่วนร่วมสร้างจิตสำนึกที่ดีและมีความรักบ้านเกิดของตนเอง</w:t>
      </w:r>
    </w:p>
    <w:p w14:paraId="4A5ADB3A" w14:textId="77777777" w:rsidR="00BA5B0E" w:rsidRPr="004F370C" w:rsidRDefault="00BA5B0E" w:rsidP="00A625B4">
      <w:pPr>
        <w:numPr>
          <w:ilvl w:val="0"/>
          <w:numId w:val="12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จำนวนต้นไม้ที่มีการปลูกเพิ่มขึ้น</w:t>
      </w:r>
    </w:p>
    <w:p w14:paraId="1A992E11" w14:textId="77777777" w:rsidR="00BA5B0E" w:rsidRPr="004F370C" w:rsidRDefault="00BA5B0E" w:rsidP="00A625B4">
      <w:pPr>
        <w:numPr>
          <w:ilvl w:val="0"/>
          <w:numId w:val="12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จำนวนแหล่งน้ำที่ได้รับการปรับปรุง</w:t>
      </w:r>
    </w:p>
    <w:p w14:paraId="01890E88" w14:textId="77777777" w:rsidR="00BA5B0E" w:rsidRPr="004F370C" w:rsidRDefault="00BA5B0E" w:rsidP="00A625B4">
      <w:pPr>
        <w:numPr>
          <w:ilvl w:val="0"/>
          <w:numId w:val="12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จำนวนครัวเรือนที่มีส่วนร่วมรับผิดชอบในการบริหารจัดการขยะมูลฝอยและสิ่งป</w:t>
      </w:r>
      <w:r w:rsidR="00B5098B" w:rsidRPr="004F370C">
        <w:rPr>
          <w:rFonts w:ascii="TH SarabunIT๙" w:hAnsi="TH SarabunIT๙" w:cs="TH SarabunIT๙"/>
          <w:sz w:val="32"/>
          <w:szCs w:val="32"/>
          <w:cs/>
        </w:rPr>
        <w:t>ฏิ</w:t>
      </w:r>
      <w:r w:rsidRPr="004F370C">
        <w:rPr>
          <w:rFonts w:ascii="TH SarabunIT๙" w:hAnsi="TH SarabunIT๙" w:cs="TH SarabunIT๙"/>
          <w:sz w:val="32"/>
          <w:szCs w:val="32"/>
          <w:cs/>
        </w:rPr>
        <w:t>กูล</w:t>
      </w:r>
    </w:p>
    <w:p w14:paraId="01FF2E68" w14:textId="77777777" w:rsidR="00BA5B0E" w:rsidRPr="004F370C" w:rsidRDefault="0012099D" w:rsidP="00BA5B0E">
      <w:pPr>
        <w:ind w:left="10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 w:rsidR="00BA5B0E" w:rsidRPr="004F370C">
        <w:rPr>
          <w:rFonts w:ascii="TH SarabunIT๙" w:hAnsi="TH SarabunIT๙" w:cs="TH SarabunIT๙"/>
          <w:sz w:val="32"/>
          <w:szCs w:val="32"/>
          <w:cs/>
        </w:rPr>
        <w:t>.    จำนวนหมู่บ้านไม่มีน้ำเน่าเสียส่งกลิ่นเหม็น</w:t>
      </w:r>
    </w:p>
    <w:p w14:paraId="35A40BB2" w14:textId="77777777" w:rsidR="00BA5B0E" w:rsidRPr="00A5528C" w:rsidRDefault="0012099D" w:rsidP="00A5528C">
      <w:pPr>
        <w:ind w:left="108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BA5B0E" w:rsidRPr="004F370C">
        <w:rPr>
          <w:rFonts w:ascii="TH SarabunIT๙" w:hAnsi="TH SarabunIT๙" w:cs="TH SarabunIT๙"/>
          <w:sz w:val="32"/>
          <w:szCs w:val="32"/>
          <w:cs/>
        </w:rPr>
        <w:t>.    จำนวนหมู่บ้านที่มีการปรับปรุงภูมิทัศน์ให้เป็นหมู่บ้านน่าอยู่</w:t>
      </w:r>
    </w:p>
    <w:p w14:paraId="71618EAD" w14:textId="77777777" w:rsidR="00BA5B0E" w:rsidRPr="004F370C" w:rsidRDefault="00A5528C" w:rsidP="00A5528C">
      <w:pPr>
        <w:suppressAutoHyphens w:val="0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12099D">
        <w:rPr>
          <w:rFonts w:ascii="TH SarabunIT๙" w:hAnsi="TH SarabunIT๙" w:cs="TH SarabunIT๙"/>
          <w:sz w:val="32"/>
          <w:szCs w:val="32"/>
          <w:cs/>
          <w:lang w:val="en-US"/>
        </w:rPr>
        <w:t>๗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A5B0E" w:rsidRPr="004F370C">
        <w:rPr>
          <w:rFonts w:ascii="TH SarabunIT๙" w:hAnsi="TH SarabunIT๙" w:cs="TH SarabunIT๙"/>
          <w:sz w:val="32"/>
          <w:szCs w:val="32"/>
          <w:cs/>
        </w:rPr>
        <w:t>ประชาชนเข้ามามีส่วนร่วมในการพัฒนาพื้นที่ให้เป็นแหล่งท่องเที่ยว</w:t>
      </w:r>
    </w:p>
    <w:p w14:paraId="46AB80BA" w14:textId="77777777" w:rsidR="00BA5B0E" w:rsidRPr="00A764B3" w:rsidRDefault="0012099D" w:rsidP="00A5528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en-US"/>
        </w:rPr>
        <w:t>๕</w:t>
      </w:r>
      <w:r w:rsidR="00BA5B0E" w:rsidRPr="00A76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  ยุทธศาสตร์การพัฒนาด้านการพัฒนาระบบบริหารจัดการที่ดี</w:t>
      </w:r>
    </w:p>
    <w:p w14:paraId="3C763F67" w14:textId="77777777" w:rsidR="00BA5B0E" w:rsidRPr="004F370C" w:rsidRDefault="00BA5B0E" w:rsidP="00BA5B0E">
      <w:pPr>
        <w:pStyle w:val="50"/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t>เป้าหมาย</w:t>
      </w:r>
    </w:p>
    <w:p w14:paraId="1F6B3879" w14:textId="77777777" w:rsidR="00BA5B0E" w:rsidRPr="004F370C" w:rsidRDefault="00BA5B0E" w:rsidP="00A625B4">
      <w:pPr>
        <w:numPr>
          <w:ilvl w:val="0"/>
          <w:numId w:val="13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ประชาชนมีความพึงพอใจในคุณภาพในการให้บริการภาครัฐ</w:t>
      </w:r>
    </w:p>
    <w:p w14:paraId="6F623C91" w14:textId="77777777" w:rsidR="00BA5B0E" w:rsidRPr="004F370C" w:rsidRDefault="00BA5B0E" w:rsidP="00A625B4">
      <w:pPr>
        <w:numPr>
          <w:ilvl w:val="0"/>
          <w:numId w:val="13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ยกระดับการมีส่วนร่วมของประชาชนทุกภาคส่วน</w:t>
      </w:r>
    </w:p>
    <w:p w14:paraId="26BA72E0" w14:textId="77777777" w:rsidR="00BA5B0E" w:rsidRPr="004F370C" w:rsidRDefault="00BA5B0E" w:rsidP="00A625B4">
      <w:pPr>
        <w:numPr>
          <w:ilvl w:val="0"/>
          <w:numId w:val="13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ท้องถิ่นมีความเข้มแข็งสามารถบริหารจัดการและแก้ไขปัญหาด้วยตัวเอง</w:t>
      </w:r>
    </w:p>
    <w:p w14:paraId="59D5B9F0" w14:textId="77777777" w:rsidR="00BA5B0E" w:rsidRPr="004F370C" w:rsidRDefault="00BA5B0E" w:rsidP="00A625B4">
      <w:pPr>
        <w:numPr>
          <w:ilvl w:val="0"/>
          <w:numId w:val="13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สร้างความมั่นคง  ปลอดภัย  สันติสุข  และสมานฉันของทุกภาคส่วน</w:t>
      </w:r>
    </w:p>
    <w:p w14:paraId="774B1FB9" w14:textId="77777777" w:rsidR="00BA5B0E" w:rsidRPr="004F370C" w:rsidRDefault="00BA5B0E" w:rsidP="00BA5B0E">
      <w:pPr>
        <w:pStyle w:val="50"/>
        <w:spacing w:before="240"/>
        <w:rPr>
          <w:rFonts w:ascii="TH SarabunIT๙" w:hAnsi="TH SarabunIT๙" w:cs="TH SarabunIT๙"/>
          <w:bCs/>
          <w:szCs w:val="32"/>
          <w:cs/>
        </w:rPr>
      </w:pPr>
      <w:r w:rsidRPr="004F370C">
        <w:rPr>
          <w:rFonts w:ascii="TH SarabunIT๙" w:hAnsi="TH SarabunIT๙" w:cs="TH SarabunIT๙"/>
          <w:szCs w:val="32"/>
          <w:cs/>
        </w:rPr>
        <w:t>แนวทางการพัฒนา</w:t>
      </w:r>
    </w:p>
    <w:p w14:paraId="180CFFDC" w14:textId="77777777" w:rsidR="00BA5B0E" w:rsidRPr="004F370C" w:rsidRDefault="00A5528C" w:rsidP="00A5528C">
      <w:pPr>
        <w:pStyle w:val="a6"/>
        <w:tabs>
          <w:tab w:val="left" w:pos="601"/>
        </w:tabs>
        <w:suppressAutoHyphens w:val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</w:t>
      </w:r>
      <w:r w:rsidR="00A764B3">
        <w:rPr>
          <w:rFonts w:ascii="TH SarabunIT๙" w:hAnsi="TH SarabunIT๙" w:cs="TH SarabunIT๙" w:hint="cs"/>
          <w:szCs w:val="32"/>
          <w:cs/>
        </w:rPr>
        <w:tab/>
      </w:r>
      <w:r w:rsidR="0012099D">
        <w:rPr>
          <w:rFonts w:ascii="TH SarabunIT๙" w:hAnsi="TH SarabunIT๙" w:cs="TH SarabunIT๙"/>
          <w:szCs w:val="32"/>
          <w:cs/>
          <w:lang w:val="en-US"/>
        </w:rPr>
        <w:t>๑</w:t>
      </w:r>
      <w:r w:rsidR="00A764B3">
        <w:rPr>
          <w:rFonts w:ascii="TH SarabunIT๙" w:hAnsi="TH SarabunIT๙" w:cs="TH SarabunIT๙"/>
          <w:szCs w:val="32"/>
          <w:lang w:val="en-US"/>
        </w:rPr>
        <w:t>.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="004E21B5">
        <w:rPr>
          <w:rFonts w:ascii="TH SarabunIT๙" w:hAnsi="TH SarabunIT๙" w:cs="TH SarabunIT๙" w:hint="cs"/>
          <w:szCs w:val="32"/>
          <w:cs/>
        </w:rPr>
        <w:t>การ</w:t>
      </w:r>
      <w:r w:rsidR="00BA5B0E" w:rsidRPr="004F370C">
        <w:rPr>
          <w:rFonts w:ascii="TH SarabunIT๙" w:hAnsi="TH SarabunIT๙" w:cs="TH SarabunIT๙"/>
          <w:szCs w:val="32"/>
          <w:cs/>
        </w:rPr>
        <w:t>พัฒนา</w:t>
      </w:r>
      <w:r w:rsidR="004E21B5">
        <w:rPr>
          <w:rFonts w:ascii="TH SarabunIT๙" w:hAnsi="TH SarabunIT๙" w:cs="TH SarabunIT๙" w:hint="cs"/>
          <w:szCs w:val="32"/>
          <w:cs/>
        </w:rPr>
        <w:t>ขีดความสามารถการทำงานของบุคลกร</w:t>
      </w:r>
    </w:p>
    <w:p w14:paraId="45C053F1" w14:textId="77777777" w:rsidR="00BA5B0E" w:rsidRDefault="00A5528C" w:rsidP="00A5528C">
      <w:pPr>
        <w:pStyle w:val="a6"/>
        <w:tabs>
          <w:tab w:val="left" w:pos="601"/>
        </w:tabs>
        <w:suppressAutoHyphens w:val="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</w:t>
      </w:r>
      <w:r w:rsidR="00A764B3">
        <w:rPr>
          <w:rFonts w:ascii="TH SarabunIT๙" w:hAnsi="TH SarabunIT๙" w:cs="TH SarabunIT๙"/>
          <w:szCs w:val="32"/>
          <w:lang w:val="en-US"/>
        </w:rPr>
        <w:tab/>
      </w:r>
      <w:r w:rsidR="0012099D">
        <w:rPr>
          <w:rFonts w:ascii="TH SarabunIT๙" w:hAnsi="TH SarabunIT๙" w:cs="TH SarabunIT๙"/>
          <w:szCs w:val="32"/>
          <w:cs/>
          <w:lang w:val="en-US"/>
        </w:rPr>
        <w:t>๒</w:t>
      </w:r>
      <w:r w:rsidR="00A764B3">
        <w:rPr>
          <w:rFonts w:ascii="TH SarabunIT๙" w:hAnsi="TH SarabunIT๙" w:cs="TH SarabunIT๙"/>
          <w:szCs w:val="32"/>
          <w:lang w:val="en-US"/>
        </w:rPr>
        <w:t>.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="004E21B5">
        <w:rPr>
          <w:rFonts w:ascii="TH SarabunIT๙" w:hAnsi="TH SarabunIT๙" w:cs="TH SarabunIT๙" w:hint="cs"/>
          <w:szCs w:val="32"/>
          <w:cs/>
        </w:rPr>
        <w:t>การ</w:t>
      </w:r>
      <w:r w:rsidR="00BA5B0E" w:rsidRPr="004F370C">
        <w:rPr>
          <w:rFonts w:ascii="TH SarabunIT๙" w:hAnsi="TH SarabunIT๙" w:cs="TH SarabunIT๙"/>
          <w:szCs w:val="32"/>
          <w:cs/>
        </w:rPr>
        <w:t>พัฒนา</w:t>
      </w:r>
      <w:r w:rsidR="004E21B5">
        <w:rPr>
          <w:rFonts w:ascii="TH SarabunIT๙" w:hAnsi="TH SarabunIT๙" w:cs="TH SarabunIT๙" w:hint="cs"/>
          <w:szCs w:val="32"/>
          <w:cs/>
        </w:rPr>
        <w:t>ระบบข้อมูลสารสนเทศและนวัตกรรมในการทำงานโดยใช้เทคโนโลยีที่</w:t>
      </w:r>
      <w:r>
        <w:rPr>
          <w:rFonts w:ascii="TH SarabunIT๙" w:hAnsi="TH SarabunIT๙" w:cs="TH SarabunIT๙" w:hint="cs"/>
          <w:szCs w:val="32"/>
          <w:cs/>
        </w:rPr>
        <w:t xml:space="preserve">                  </w:t>
      </w:r>
      <w:r w:rsidR="00A764B3">
        <w:rPr>
          <w:rFonts w:ascii="TH SarabunIT๙" w:hAnsi="TH SarabunIT๙" w:cs="TH SarabunIT๙"/>
          <w:szCs w:val="32"/>
          <w:lang w:val="en-US"/>
        </w:rPr>
        <w:tab/>
      </w:r>
      <w:r w:rsidR="004757D5">
        <w:rPr>
          <w:rFonts w:ascii="TH SarabunIT๙" w:hAnsi="TH SarabunIT๙" w:cs="TH SarabunIT๙"/>
          <w:szCs w:val="32"/>
          <w:lang w:val="en-US"/>
        </w:rPr>
        <w:tab/>
      </w:r>
      <w:r w:rsidR="004757D5">
        <w:rPr>
          <w:rFonts w:ascii="TH SarabunIT๙" w:hAnsi="TH SarabunIT๙" w:cs="TH SarabunIT๙"/>
          <w:szCs w:val="32"/>
          <w:lang w:val="en-US"/>
        </w:rPr>
        <w:tab/>
      </w:r>
      <w:r w:rsidR="0012099D">
        <w:rPr>
          <w:rFonts w:ascii="TH SarabunIT๙" w:hAnsi="TH SarabunIT๙" w:cs="TH SarabunIT๙"/>
          <w:szCs w:val="32"/>
          <w:cs/>
          <w:lang w:val="en-US"/>
        </w:rPr>
        <w:t>๓</w:t>
      </w:r>
      <w:r w:rsidR="00A764B3">
        <w:rPr>
          <w:rFonts w:ascii="TH SarabunIT๙" w:hAnsi="TH SarabunIT๙" w:cs="TH SarabunIT๙"/>
          <w:szCs w:val="32"/>
          <w:lang w:val="en-US"/>
        </w:rPr>
        <w:t>.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="004757D5">
        <w:rPr>
          <w:rFonts w:ascii="TH SarabunIT๙" w:hAnsi="TH SarabunIT๙" w:cs="TH SarabunIT๙" w:hint="cs"/>
          <w:szCs w:val="32"/>
          <w:cs/>
        </w:rPr>
        <w:t>การพัฒนาระบบบริหารจัดการการเงิน การคลัง และงบประมาณ</w:t>
      </w:r>
    </w:p>
    <w:p w14:paraId="7E612727" w14:textId="77777777" w:rsidR="004757D5" w:rsidRPr="004F370C" w:rsidRDefault="004757D5" w:rsidP="00A5528C">
      <w:pPr>
        <w:pStyle w:val="a6"/>
        <w:tabs>
          <w:tab w:val="left" w:pos="601"/>
        </w:tabs>
        <w:suppressAutoHyphens w:val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12099D">
        <w:rPr>
          <w:rFonts w:ascii="TH SarabunIT๙" w:hAnsi="TH SarabunIT๙" w:cs="TH SarabunIT๙" w:hint="cs"/>
          <w:szCs w:val="32"/>
          <w:cs/>
        </w:rPr>
        <w:t>๔</w:t>
      </w:r>
      <w:r>
        <w:rPr>
          <w:rFonts w:ascii="TH SarabunIT๙" w:hAnsi="TH SarabunIT๙" w:cs="TH SarabunIT๙" w:hint="cs"/>
          <w:szCs w:val="32"/>
          <w:cs/>
        </w:rPr>
        <w:t>.   การเสริมสร้างการบริหารกิจการบ้านเมืองที่ดี ในองค์กรปกครองส่วนท้องถิ่นทุกระดับ</w:t>
      </w:r>
    </w:p>
    <w:p w14:paraId="702804DE" w14:textId="77777777" w:rsidR="00BA5B0E" w:rsidRPr="004F370C" w:rsidRDefault="00A764B3" w:rsidP="00BA5B0E">
      <w:pPr>
        <w:pStyle w:val="50"/>
        <w:spacing w:before="240"/>
        <w:rPr>
          <w:rFonts w:ascii="TH SarabunIT๙" w:hAnsi="TH SarabunIT๙" w:cs="TH SarabunIT๙"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ตั</w:t>
      </w:r>
      <w:r w:rsidR="00BA5B0E" w:rsidRPr="004F370C">
        <w:rPr>
          <w:rFonts w:ascii="TH SarabunIT๙" w:hAnsi="TH SarabunIT๙" w:cs="TH SarabunIT๙"/>
          <w:szCs w:val="32"/>
          <w:cs/>
        </w:rPr>
        <w:t>วชี้วัด</w:t>
      </w:r>
    </w:p>
    <w:p w14:paraId="4A4FA2AC" w14:textId="77777777" w:rsidR="00BA5B0E" w:rsidRPr="004F370C" w:rsidRDefault="00BA5B0E" w:rsidP="00A625B4">
      <w:pPr>
        <w:numPr>
          <w:ilvl w:val="0"/>
          <w:numId w:val="11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จำนวนผู้มีส่วนร่วมตามกระบวนการบริหารจัดการบ้านเมืองที่ดี</w:t>
      </w:r>
    </w:p>
    <w:p w14:paraId="6C207B38" w14:textId="77777777" w:rsidR="00BA5B0E" w:rsidRPr="004F370C" w:rsidRDefault="00BA5B0E" w:rsidP="00A625B4">
      <w:pPr>
        <w:numPr>
          <w:ilvl w:val="0"/>
          <w:numId w:val="11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ความพึงพอใจของประชาชนในการรับบริการ</w:t>
      </w:r>
    </w:p>
    <w:p w14:paraId="35241246" w14:textId="77777777" w:rsidR="00BA5B0E" w:rsidRPr="004F370C" w:rsidRDefault="00BA5B0E" w:rsidP="00A625B4">
      <w:pPr>
        <w:numPr>
          <w:ilvl w:val="0"/>
          <w:numId w:val="11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จำนวนบุคลากรและอุปกรณ์มีศักยภาพในการบริการประชาชนเพิ่มขึ้น</w:t>
      </w:r>
    </w:p>
    <w:p w14:paraId="43DDD5E1" w14:textId="77777777" w:rsidR="00BA5B0E" w:rsidRPr="004F370C" w:rsidRDefault="00BA5B0E" w:rsidP="00A625B4">
      <w:pPr>
        <w:numPr>
          <w:ilvl w:val="0"/>
          <w:numId w:val="11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ประชาชนในท้องถิ่นมีการเอื้อเฟื้อต่อกัน</w:t>
      </w:r>
    </w:p>
    <w:p w14:paraId="3062F966" w14:textId="77777777" w:rsidR="00BA5B0E" w:rsidRPr="004F370C" w:rsidRDefault="00BA5B0E" w:rsidP="00A625B4">
      <w:pPr>
        <w:numPr>
          <w:ilvl w:val="0"/>
          <w:numId w:val="11"/>
        </w:numPr>
        <w:suppressAutoHyphens w:val="0"/>
        <w:rPr>
          <w:rFonts w:ascii="TH SarabunIT๙" w:hAnsi="TH SarabunIT๙" w:cs="TH SarabunIT๙"/>
          <w:sz w:val="32"/>
          <w:szCs w:val="32"/>
          <w:cs/>
        </w:rPr>
      </w:pPr>
      <w:r w:rsidRPr="004F370C">
        <w:rPr>
          <w:rFonts w:ascii="TH SarabunIT๙" w:hAnsi="TH SarabunIT๙" w:cs="TH SarabunIT๙"/>
          <w:sz w:val="32"/>
          <w:szCs w:val="32"/>
          <w:cs/>
        </w:rPr>
        <w:t>จำนวนหมู่บ้านมีการบริหารและการจัดระเบียบชุมชนที่ดี</w:t>
      </w:r>
    </w:p>
    <w:p w14:paraId="60067DAB" w14:textId="77777777" w:rsidR="009E1BB0" w:rsidRDefault="009E1BB0" w:rsidP="00095B6E">
      <w:pPr>
        <w:rPr>
          <w:rFonts w:ascii="TH SarabunIT๙" w:hAnsi="TH SarabunIT๙" w:cs="TH SarabunIT๙"/>
          <w:sz w:val="32"/>
          <w:szCs w:val="32"/>
          <w:cs/>
        </w:rPr>
        <w:sectPr w:rsidR="009E1BB0" w:rsidSect="009E1BB0">
          <w:footnotePr>
            <w:pos w:val="beneathText"/>
          </w:footnotePr>
          <w:pgSz w:w="11905" w:h="16837"/>
          <w:pgMar w:top="1021" w:right="1134" w:bottom="624" w:left="1276" w:header="720" w:footer="720" w:gutter="0"/>
          <w:cols w:space="720"/>
          <w:docGrid w:linePitch="360"/>
        </w:sectPr>
      </w:pPr>
    </w:p>
    <w:p w14:paraId="740FEB20" w14:textId="77777777" w:rsidR="00BA5B0E" w:rsidRPr="004F370C" w:rsidRDefault="00BA5B0E" w:rsidP="00095B6E">
      <w:pPr>
        <w:rPr>
          <w:rFonts w:ascii="TH SarabunIT๙" w:hAnsi="TH SarabunIT๙" w:cs="TH SarabunIT๙"/>
          <w:sz w:val="32"/>
          <w:szCs w:val="32"/>
          <w:cs/>
        </w:rPr>
      </w:pPr>
    </w:p>
    <w:p w14:paraId="21BC1AF2" w14:textId="77777777" w:rsidR="00AB7127" w:rsidRDefault="00AB7127" w:rsidP="00242F75">
      <w:pPr>
        <w:rPr>
          <w:rFonts w:ascii="TH SarabunIT๙" w:hAnsi="TH SarabunIT๙" w:cs="TH SarabunIT๙"/>
          <w:sz w:val="32"/>
          <w:szCs w:val="32"/>
          <w:cs/>
        </w:rPr>
        <w:sectPr w:rsidR="00AB7127" w:rsidSect="005669CD">
          <w:footnotePr>
            <w:pos w:val="beneathText"/>
          </w:footnotePr>
          <w:pgSz w:w="11905" w:h="16837"/>
          <w:pgMar w:top="1701" w:right="1134" w:bottom="1134" w:left="1276" w:header="720" w:footer="720" w:gutter="0"/>
          <w:cols w:space="720"/>
          <w:docGrid w:linePitch="360"/>
        </w:sectPr>
      </w:pPr>
    </w:p>
    <w:p w14:paraId="4862742E" w14:textId="77777777" w:rsidR="00BA5B0E" w:rsidRPr="004F370C" w:rsidRDefault="00BA5B0E" w:rsidP="00242F75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pPr w:leftFromText="180" w:rightFromText="180" w:horzAnchor="margin" w:tblpY="69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788"/>
        <w:gridCol w:w="2410"/>
      </w:tblGrid>
      <w:tr w:rsidR="00667CB8" w:rsidRPr="004F370C" w14:paraId="655A991C" w14:textId="77777777" w:rsidTr="004757D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062" w14:textId="77777777" w:rsidR="00667CB8" w:rsidRPr="004F370C" w:rsidRDefault="00667CB8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ยุทธศาสตร์การพัฒนา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0A4" w14:textId="77777777" w:rsidR="00667CB8" w:rsidRDefault="00667CB8" w:rsidP="004757D5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แนวทางการพัฒนา</w:t>
            </w:r>
          </w:p>
          <w:p w14:paraId="0AC887C1" w14:textId="77777777" w:rsidR="004757D5" w:rsidRPr="004F370C" w:rsidRDefault="004757D5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A79" w14:textId="77777777" w:rsidR="00667CB8" w:rsidRPr="004F370C" w:rsidRDefault="00667CB8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หน่วยงานที่รับผิดชอบ</w:t>
            </w:r>
          </w:p>
        </w:tc>
      </w:tr>
      <w:tr w:rsidR="002717B1" w:rsidRPr="004F370C" w14:paraId="7BE16684" w14:textId="77777777" w:rsidTr="004757D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940" w14:textId="77777777" w:rsidR="002717B1" w:rsidRPr="004F370C" w:rsidRDefault="002717B1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 xml:space="preserve">ยุทธศาสตร์ที่ </w:t>
            </w:r>
            <w:r w:rsidR="0012099D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๑</w:t>
            </w: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 xml:space="preserve"> การพัฒนา</w:t>
            </w:r>
            <w:r w:rsidR="00740913"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คุณภาพคน</w:t>
            </w: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 xml:space="preserve">และสังคม </w:t>
            </w:r>
          </w:p>
          <w:p w14:paraId="1759F38A" w14:textId="77777777" w:rsidR="002717B1" w:rsidRPr="004F370C" w:rsidRDefault="002717B1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70E0AF33" w14:textId="77777777" w:rsidR="002717B1" w:rsidRPr="004F370C" w:rsidRDefault="002717B1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76AE2EF6" w14:textId="77777777" w:rsidR="002717B1" w:rsidRPr="004F370C" w:rsidRDefault="002717B1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134C81E4" w14:textId="77777777" w:rsidR="002717B1" w:rsidRPr="004F370C" w:rsidRDefault="002717B1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791FB84E" w14:textId="77777777" w:rsidR="002717B1" w:rsidRPr="004F370C" w:rsidRDefault="002717B1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50EE762E" w14:textId="77777777" w:rsidR="002717B1" w:rsidRPr="004F370C" w:rsidRDefault="002717B1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6738A7A3" w14:textId="77777777" w:rsidR="002717B1" w:rsidRPr="004F370C" w:rsidRDefault="002717B1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03840BC2" w14:textId="77777777" w:rsidR="002717B1" w:rsidRPr="004F370C" w:rsidRDefault="002717B1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7BC3C865" w14:textId="77777777" w:rsidR="002717B1" w:rsidRPr="004F370C" w:rsidRDefault="002717B1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20EBD05E" w14:textId="77777777" w:rsidR="002717B1" w:rsidRPr="004F370C" w:rsidRDefault="002717B1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11A55B6D" w14:textId="77777777" w:rsidR="002717B1" w:rsidRPr="004F370C" w:rsidRDefault="002717B1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0FB11DB2" w14:textId="77777777" w:rsidR="00DB5B33" w:rsidRPr="004F370C" w:rsidRDefault="00DB5B33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18CCF8E1" w14:textId="77777777" w:rsidR="00DB5B33" w:rsidRPr="004F370C" w:rsidRDefault="00DB5B33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0A748098" w14:textId="77777777" w:rsidR="00DB5B33" w:rsidRPr="004F370C" w:rsidRDefault="00DB5B33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32760B2E" w14:textId="77777777" w:rsidR="00DB5B33" w:rsidRPr="004F370C" w:rsidRDefault="00DB5B33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7597B3E2" w14:textId="77777777" w:rsidR="00DB5B33" w:rsidRPr="004F370C" w:rsidRDefault="00DB5B33" w:rsidP="004757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57DCCC94" w14:textId="77777777" w:rsidR="00DB5B33" w:rsidRPr="004F370C" w:rsidRDefault="00DB5B33" w:rsidP="004757D5">
            <w:pPr>
              <w:pStyle w:val="a6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DC3" w14:textId="77777777" w:rsidR="004757D5" w:rsidRDefault="0012099D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๑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.  การส่งเสริมสนับสนุนการจัดการศึกษาที่มีคุณภาพทุกระดับทั้งในและนอกระบบครอบคลุมทุกช่วง</w:t>
            </w:r>
          </w:p>
          <w:p w14:paraId="5BFF8D11" w14:textId="77777777" w:rsidR="004757D5" w:rsidRDefault="004757D5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วัยให้เรียนรู้ตลอดชีวิต</w:t>
            </w:r>
          </w:p>
          <w:p w14:paraId="75D3AD19" w14:textId="77777777" w:rsidR="004757D5" w:rsidRPr="004F370C" w:rsidRDefault="004757D5" w:rsidP="004757D5">
            <w:pPr>
              <w:pStyle w:val="a6"/>
              <w:suppressAutoHyphens w:val="0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</w:p>
          <w:p w14:paraId="54A495D0" w14:textId="77777777" w:rsidR="004757D5" w:rsidRDefault="0012099D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๒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 xml:space="preserve">. </w:t>
            </w:r>
            <w:r w:rsidR="004757D5" w:rsidRPr="004F370C">
              <w:rPr>
                <w:rFonts w:ascii="TH SarabunIT๙" w:hAnsi="TH SarabunIT๙" w:cs="TH SarabunIT๙"/>
                <w:szCs w:val="32"/>
                <w:cs/>
                <w:lang w:eastAsia="en-US"/>
              </w:rPr>
              <w:t>ส่งเสริม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ค่านิยม จริยธรรมและวัฒนธรรม อันดีงามแก่เด็กและเยาวชน</w:t>
            </w:r>
          </w:p>
          <w:p w14:paraId="49141E9C" w14:textId="77777777" w:rsidR="004757D5" w:rsidRDefault="004757D5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</w:p>
          <w:p w14:paraId="23E71C8B" w14:textId="77777777" w:rsidR="004757D5" w:rsidRDefault="0012099D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๓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. การส่งเสริม    และสนับสนุนการจัดการด้านสาธารณสุข     การป้องกันและควบคุมโรค       การ</w:t>
            </w:r>
          </w:p>
          <w:p w14:paraId="743EBA1D" w14:textId="77777777" w:rsidR="004757D5" w:rsidRDefault="004757D5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รักษาพยาบาล การฟื้นฟูสมรรถภาพทางร่างกายและจิตใจให้ประชาชนมีสุขภาวะที่สมบูรณ์</w:t>
            </w:r>
          </w:p>
          <w:p w14:paraId="2576DE87" w14:textId="77777777" w:rsidR="004757D5" w:rsidRPr="004F370C" w:rsidRDefault="004757D5" w:rsidP="004757D5">
            <w:pPr>
              <w:pStyle w:val="a6"/>
              <w:suppressAutoHyphens w:val="0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</w:p>
          <w:p w14:paraId="5C439B69" w14:textId="77777777" w:rsidR="004757D5" w:rsidRDefault="0012099D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๔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 xml:space="preserve">.  </w:t>
            </w:r>
            <w:r w:rsidR="004757D5" w:rsidRPr="004F370C">
              <w:rPr>
                <w:rFonts w:ascii="TH SarabunIT๙" w:hAnsi="TH SarabunIT๙" w:cs="TH SarabunIT๙"/>
                <w:szCs w:val="32"/>
                <w:cs/>
                <w:lang w:eastAsia="en-US"/>
              </w:rPr>
              <w:t>พัฒนา ส่งเสริม และสนับสนุนการ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แพทย์แผนไทย  การแพทย์ทางเลือก  การแพทย์พื้นบ้านและ</w:t>
            </w:r>
          </w:p>
          <w:p w14:paraId="28ADF818" w14:textId="77777777" w:rsidR="004757D5" w:rsidRDefault="004757D5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สมุนไพร</w:t>
            </w:r>
          </w:p>
          <w:p w14:paraId="3513683E" w14:textId="77777777" w:rsidR="004757D5" w:rsidRDefault="004757D5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</w:p>
          <w:p w14:paraId="4492DCDA" w14:textId="77777777" w:rsidR="004757D5" w:rsidRDefault="0012099D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๕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. การส่งเสริมและสนับสนุนการกีฬาสู่ความเป็นเลิศและการกีฬาเพื่อการออกกำลังกาย</w:t>
            </w:r>
          </w:p>
          <w:p w14:paraId="512F783A" w14:textId="77777777" w:rsidR="002717B1" w:rsidRPr="00AB7127" w:rsidRDefault="002717B1" w:rsidP="004757D5">
            <w:pPr>
              <w:pStyle w:val="a6"/>
              <w:suppressAutoHyphens w:val="0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2B87" w14:textId="77777777" w:rsidR="002717B1" w:rsidRPr="004757D5" w:rsidRDefault="002717B1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7D5">
              <w:rPr>
                <w:rFonts w:ascii="TH SarabunIT๙" w:hAnsi="TH SarabunIT๙" w:cs="TH SarabunIT๙"/>
                <w:sz w:val="32"/>
                <w:szCs w:val="32"/>
                <w:cs/>
              </w:rPr>
              <w:t>- ส่วนการศึกษา</w:t>
            </w:r>
          </w:p>
          <w:p w14:paraId="77A6A771" w14:textId="77777777" w:rsidR="002717B1" w:rsidRPr="004757D5" w:rsidRDefault="002717B1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728C3E" w14:textId="77777777" w:rsidR="002717B1" w:rsidRPr="004757D5" w:rsidRDefault="002717B1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7D5">
              <w:rPr>
                <w:rFonts w:ascii="TH SarabunIT๙" w:hAnsi="TH SarabunIT๙" w:cs="TH SarabunIT๙"/>
                <w:sz w:val="32"/>
                <w:szCs w:val="32"/>
                <w:cs/>
              </w:rPr>
              <w:t>- ส่วนการศึกษา</w:t>
            </w:r>
          </w:p>
          <w:p w14:paraId="787AF977" w14:textId="77777777" w:rsidR="002717B1" w:rsidRPr="004757D5" w:rsidRDefault="002717B1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C14D5B" w14:textId="77777777" w:rsidR="004757D5" w:rsidRPr="004757D5" w:rsidRDefault="004757D5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C1711A" w14:textId="77777777" w:rsidR="002717B1" w:rsidRPr="004757D5" w:rsidRDefault="002717B1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7D5">
              <w:rPr>
                <w:rFonts w:ascii="TH SarabunIT๙" w:hAnsi="TH SarabunIT๙" w:cs="TH SarabunIT๙"/>
                <w:sz w:val="32"/>
                <w:szCs w:val="32"/>
                <w:cs/>
              </w:rPr>
              <w:t>- ส่วนการศึกษา</w:t>
            </w:r>
          </w:p>
          <w:p w14:paraId="421CD281" w14:textId="77777777" w:rsidR="002717B1" w:rsidRPr="004757D5" w:rsidRDefault="002717B1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7D5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</w:t>
            </w:r>
          </w:p>
          <w:p w14:paraId="66C47375" w14:textId="77777777" w:rsidR="002717B1" w:rsidRPr="004757D5" w:rsidRDefault="002717B1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E2C1E" w14:textId="77777777" w:rsidR="002717B1" w:rsidRPr="004757D5" w:rsidRDefault="002717B1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7D5">
              <w:rPr>
                <w:rFonts w:ascii="TH SarabunIT๙" w:hAnsi="TH SarabunIT๙" w:cs="TH SarabunIT๙"/>
                <w:sz w:val="32"/>
                <w:szCs w:val="32"/>
                <w:cs/>
              </w:rPr>
              <w:t>- ส่วนการศึกษา</w:t>
            </w:r>
          </w:p>
          <w:p w14:paraId="7E3F41DA" w14:textId="77777777" w:rsidR="002717B1" w:rsidRPr="004757D5" w:rsidRDefault="002717B1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CE48EC" w14:textId="77777777" w:rsidR="00DB5B33" w:rsidRPr="004757D5" w:rsidRDefault="00DB5B33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D061F9" w14:textId="77777777" w:rsidR="00DB5B33" w:rsidRPr="004757D5" w:rsidRDefault="00DB5B33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57D5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</w:t>
            </w:r>
          </w:p>
          <w:p w14:paraId="3C4B57F0" w14:textId="77777777" w:rsidR="00E85E0D" w:rsidRPr="004757D5" w:rsidRDefault="00E85E0D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795ACB" w14:textId="77777777" w:rsidR="00DB5B33" w:rsidRPr="004757D5" w:rsidRDefault="00DB5B33" w:rsidP="004757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9CF7F6" w14:textId="77777777" w:rsidR="002717B1" w:rsidRPr="004757D5" w:rsidRDefault="002717B1" w:rsidP="004757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26C11B" w14:textId="77777777" w:rsidR="00BA5B0E" w:rsidRPr="004F370C" w:rsidRDefault="00BA5B0E" w:rsidP="00BA5B0E">
      <w:pPr>
        <w:pStyle w:val="a6"/>
        <w:rPr>
          <w:rFonts w:ascii="TH SarabunIT๙" w:hAnsi="TH SarabunIT๙" w:cs="TH SarabunIT๙"/>
          <w:b/>
          <w:bCs/>
          <w:szCs w:val="32"/>
        </w:rPr>
      </w:pPr>
    </w:p>
    <w:p w14:paraId="16CAD2B2" w14:textId="77777777" w:rsidR="00AB7127" w:rsidRDefault="00AB7127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7E01BEBE" w14:textId="1B1BF095" w:rsidR="00095B6E" w:rsidRDefault="00EB4A67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73D584" wp14:editId="3EC8095C">
                <wp:simplePos x="0" y="0"/>
                <wp:positionH relativeFrom="column">
                  <wp:posOffset>8858885</wp:posOffset>
                </wp:positionH>
                <wp:positionV relativeFrom="paragraph">
                  <wp:posOffset>205740</wp:posOffset>
                </wp:positionV>
                <wp:extent cx="457200" cy="457200"/>
                <wp:effectExtent l="13970" t="8255" r="5080" b="10795"/>
                <wp:wrapNone/>
                <wp:docPr id="1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7F7F" w14:textId="77777777" w:rsidR="00F12023" w:rsidRPr="00171AD4" w:rsidRDefault="00F12023" w:rsidP="009E1BB0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D584" id="Rectangle 70" o:spid="_x0000_s1030" style="position:absolute;margin-left:697.55pt;margin-top:16.2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" strokecolor="white">
                <v:textbox style="layout-flow:vertical">
                  <w:txbxContent>
                    <w:p w14:paraId="6A007F7F" w14:textId="77777777" w:rsidR="00F12023" w:rsidRPr="00171AD4" w:rsidRDefault="00F12023" w:rsidP="009E1BB0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</w:p>
    <w:p w14:paraId="23FF7530" w14:textId="77777777" w:rsidR="00095B6E" w:rsidRDefault="00095B6E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1A3F7726" w14:textId="77777777" w:rsidR="00095B6E" w:rsidRDefault="00095B6E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0FCAB5F0" w14:textId="77777777" w:rsidR="00AB7127" w:rsidRDefault="00AB7127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647"/>
        <w:gridCol w:w="2551"/>
      </w:tblGrid>
      <w:tr w:rsidR="00AB7127" w:rsidRPr="004F370C" w14:paraId="1A959368" w14:textId="77777777" w:rsidTr="00E85E0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673" w14:textId="77777777" w:rsidR="00AB7127" w:rsidRPr="004F370C" w:rsidRDefault="00AB7127" w:rsidP="00043E47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ยุทธศาสตร์การพัฒนา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7CE" w14:textId="77777777" w:rsidR="00AB7127" w:rsidRDefault="00AB7127" w:rsidP="00043E47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แนวทางการพัฒนา</w:t>
            </w:r>
          </w:p>
          <w:p w14:paraId="26D927C2" w14:textId="77777777" w:rsidR="004757D5" w:rsidRPr="004F370C" w:rsidRDefault="004757D5" w:rsidP="00043E47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2DB" w14:textId="77777777" w:rsidR="00AB7127" w:rsidRPr="004F370C" w:rsidRDefault="00AB7127" w:rsidP="00043E47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หน่วยงานที่รับผิดชอบ</w:t>
            </w:r>
          </w:p>
        </w:tc>
      </w:tr>
      <w:tr w:rsidR="00AB7127" w:rsidRPr="004F370C" w14:paraId="75CD0955" w14:textId="77777777" w:rsidTr="00095B6E">
        <w:tblPrEx>
          <w:tblCellMar>
            <w:top w:w="0" w:type="dxa"/>
            <w:bottom w:w="0" w:type="dxa"/>
          </w:tblCellMar>
        </w:tblPrEx>
        <w:trPr>
          <w:trHeight w:val="47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C64" w14:textId="77777777" w:rsidR="00AB7127" w:rsidRPr="004F370C" w:rsidRDefault="00AB7127" w:rsidP="00043E47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22FC50B3" w14:textId="77777777" w:rsidR="00AB7127" w:rsidRDefault="00AB7127" w:rsidP="00043E47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 xml:space="preserve"> ยุทธศาสตร์ที่ </w:t>
            </w:r>
            <w:r w:rsidR="0012099D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๒</w:t>
            </w: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 xml:space="preserve"> การพัฒนาเมืองและชุมชนน่าอยู่</w:t>
            </w:r>
          </w:p>
          <w:p w14:paraId="44B0ACFB" w14:textId="77777777" w:rsidR="00E85E0D" w:rsidRDefault="00E85E0D" w:rsidP="00043E47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48E8FDBD" w14:textId="77777777" w:rsidR="00E85E0D" w:rsidRDefault="00E85E0D" w:rsidP="00043E47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2D5B0C5C" w14:textId="77777777" w:rsidR="00E85E0D" w:rsidRDefault="00E85E0D" w:rsidP="00043E47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18F5F0F4" w14:textId="77777777" w:rsidR="00E85E0D" w:rsidRDefault="00E85E0D" w:rsidP="00043E47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2E2977B7" w14:textId="77777777" w:rsidR="00E85E0D" w:rsidRDefault="00E85E0D" w:rsidP="00043E47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07E26E5E" w14:textId="77777777" w:rsidR="00E85E0D" w:rsidRPr="004F370C" w:rsidRDefault="00E85E0D" w:rsidP="00043E47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14B0B92F" w14:textId="77777777" w:rsidR="00AB7127" w:rsidRDefault="00AB7127" w:rsidP="00095B6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5ABCF9EB" w14:textId="77777777" w:rsidR="00095B6E" w:rsidRDefault="00095B6E" w:rsidP="00095B6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1ECC8EE7" w14:textId="77777777" w:rsidR="00095B6E" w:rsidRDefault="00095B6E" w:rsidP="00095B6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2893084A" w14:textId="77777777" w:rsidR="00095B6E" w:rsidRDefault="00095B6E" w:rsidP="00095B6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2BB1C697" w14:textId="77777777" w:rsidR="00095B6E" w:rsidRDefault="00095B6E" w:rsidP="00095B6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5E1C622D" w14:textId="77777777" w:rsidR="00095B6E" w:rsidRDefault="00095B6E" w:rsidP="00095B6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01EF3197" w14:textId="77777777" w:rsidR="00095B6E" w:rsidRPr="004F370C" w:rsidRDefault="00095B6E" w:rsidP="00095B6E">
            <w:pPr>
              <w:pStyle w:val="a6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E25" w14:textId="77777777" w:rsidR="00AB7127" w:rsidRDefault="00AB7127" w:rsidP="00095B6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624D1570" w14:textId="77777777" w:rsidR="004757D5" w:rsidRDefault="0012099D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๑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. พัฒนาและสนับสนุนโครงสร้างพื้นฐานด้านการคมนาคมขนส่งและระบบการให้บริการขนส่งมวลชน</w:t>
            </w:r>
          </w:p>
          <w:p w14:paraId="423C4BEB" w14:textId="77777777" w:rsidR="004757D5" w:rsidRPr="004F370C" w:rsidRDefault="004757D5" w:rsidP="004757D5">
            <w:pPr>
              <w:pStyle w:val="a6"/>
              <w:suppressAutoHyphens w:val="0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</w:p>
          <w:p w14:paraId="1E39553C" w14:textId="77777777" w:rsidR="004757D5" w:rsidRDefault="0012099D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๒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 xml:space="preserve">. </w:t>
            </w:r>
            <w:r w:rsidR="004757D5" w:rsidRPr="004F370C">
              <w:rPr>
                <w:rFonts w:ascii="TH SarabunIT๙" w:hAnsi="TH SarabunIT๙" w:cs="TH SarabunIT๙"/>
                <w:szCs w:val="32"/>
                <w:cs/>
                <w:lang w:eastAsia="en-US"/>
              </w:rPr>
              <w:t>พัฒนาเพิ่มประสิทธิภาพระบบ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เครือข่ายการป้องกันและบรรเทาสาธารณภัยในท้องถิ่น</w:t>
            </w:r>
          </w:p>
          <w:p w14:paraId="188790A0" w14:textId="77777777" w:rsidR="004757D5" w:rsidRPr="004F370C" w:rsidRDefault="004757D5" w:rsidP="004757D5">
            <w:pPr>
              <w:pStyle w:val="a6"/>
              <w:suppressAutoHyphens w:val="0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</w:p>
          <w:p w14:paraId="23C41BF3" w14:textId="77777777" w:rsidR="004757D5" w:rsidRDefault="0012099D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๓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 xml:space="preserve">. </w:t>
            </w:r>
            <w:r w:rsidR="004757D5" w:rsidRPr="004F370C">
              <w:rPr>
                <w:rFonts w:ascii="TH SarabunIT๙" w:hAnsi="TH SarabunIT๙" w:cs="TH SarabunIT๙"/>
                <w:szCs w:val="32"/>
                <w:cs/>
                <w:lang w:eastAsia="en-US"/>
              </w:rPr>
              <w:t xml:space="preserve">พัฒนา  ส่งเสริม  และสนับสนุนระบบการรักษาความปลอดภัย 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ในเขตเมืองและชุมชนแบบมีส่วนร่วม</w:t>
            </w:r>
          </w:p>
          <w:p w14:paraId="3570FA3E" w14:textId="77777777" w:rsidR="004757D5" w:rsidRDefault="004757D5" w:rsidP="004757D5">
            <w:pPr>
              <w:pStyle w:val="a6"/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</w:p>
          <w:p w14:paraId="4A3CE282" w14:textId="77777777" w:rsidR="004757D5" w:rsidRPr="004F370C" w:rsidRDefault="0012099D" w:rsidP="004757D5">
            <w:pPr>
              <w:pStyle w:val="a6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๔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.  ส่งเสริม และสนับสนุนให้หมู่บ้าน / ชุมชน ปลอดยาเสพติด และปลอดอบายมุข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1BB" w14:textId="77777777" w:rsidR="00AB7127" w:rsidRPr="004757D5" w:rsidRDefault="00AB7127" w:rsidP="00043E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1407DF" w14:textId="77777777" w:rsidR="00AB7127" w:rsidRPr="004757D5" w:rsidRDefault="00AB7127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75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ส่วนโยธา</w:t>
            </w:r>
          </w:p>
          <w:p w14:paraId="6A7EADAE" w14:textId="77777777" w:rsidR="00AB7127" w:rsidRPr="004757D5" w:rsidRDefault="00AB7127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8D9EAD8" w14:textId="77777777" w:rsidR="00AB7127" w:rsidRPr="004757D5" w:rsidRDefault="00AB7127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75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 อบต.</w:t>
            </w:r>
          </w:p>
          <w:p w14:paraId="7B1312E4" w14:textId="77777777" w:rsidR="004757D5" w:rsidRPr="004757D5" w:rsidRDefault="004757D5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25C8BE66" w14:textId="77777777" w:rsidR="00AB7127" w:rsidRPr="004757D5" w:rsidRDefault="00AB7127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75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 อบต.</w:t>
            </w:r>
          </w:p>
          <w:p w14:paraId="213D156A" w14:textId="77777777" w:rsidR="00E85E0D" w:rsidRPr="004757D5" w:rsidRDefault="00E85E0D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F6B4C7D" w14:textId="77777777" w:rsidR="00E85E0D" w:rsidRPr="004757D5" w:rsidRDefault="00E85E0D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2622E1B" w14:textId="77777777" w:rsidR="00E85E0D" w:rsidRPr="004757D5" w:rsidRDefault="00E85E0D" w:rsidP="00E85E0D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4757D5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</w:t>
            </w:r>
          </w:p>
          <w:p w14:paraId="5B8F7B5A" w14:textId="77777777" w:rsidR="00E85E0D" w:rsidRPr="004757D5" w:rsidRDefault="00E85E0D" w:rsidP="00E85E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7C18B8" w14:textId="77777777" w:rsidR="00E85E0D" w:rsidRPr="004757D5" w:rsidRDefault="00E85E0D" w:rsidP="00043E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5EBEE73" w14:textId="77777777" w:rsidR="00AB7127" w:rsidRDefault="00AB7127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57279342" w14:textId="77777777" w:rsidR="00E85E0D" w:rsidRDefault="00E85E0D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244930E2" w14:textId="77777777" w:rsidR="00095B6E" w:rsidRDefault="00095B6E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26E502C7" w14:textId="77777777" w:rsidR="00095B6E" w:rsidRDefault="00095B6E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3AA85A5E" w14:textId="3FC71E49" w:rsidR="00095B6E" w:rsidRDefault="00EB4A67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32EDA" wp14:editId="251207EF">
                <wp:simplePos x="0" y="0"/>
                <wp:positionH relativeFrom="column">
                  <wp:posOffset>9011285</wp:posOffset>
                </wp:positionH>
                <wp:positionV relativeFrom="paragraph">
                  <wp:posOffset>338455</wp:posOffset>
                </wp:positionV>
                <wp:extent cx="457200" cy="457200"/>
                <wp:effectExtent l="13970" t="10160" r="5080" b="8890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1A9DF" w14:textId="77777777" w:rsidR="00F12023" w:rsidRPr="00171AD4" w:rsidRDefault="00F12023" w:rsidP="009E1BB0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32EDA" id="Rectangle 71" o:spid="_x0000_s1031" style="position:absolute;margin-left:709.55pt;margin-top:26.6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" strokecolor="white">
                <v:textbox style="layout-flow:vertical">
                  <w:txbxContent>
                    <w:p w14:paraId="0BF1A9DF" w14:textId="77777777" w:rsidR="00F12023" w:rsidRPr="00171AD4" w:rsidRDefault="00F12023" w:rsidP="009E1BB0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</w:p>
    <w:p w14:paraId="679FAC53" w14:textId="77777777" w:rsidR="00095B6E" w:rsidRDefault="00095B6E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73A2E6BB" w14:textId="77777777" w:rsidR="00095B6E" w:rsidRDefault="00095B6E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647"/>
        <w:gridCol w:w="2551"/>
      </w:tblGrid>
      <w:tr w:rsidR="004757D5" w:rsidRPr="004F370C" w14:paraId="1EF44F8C" w14:textId="77777777" w:rsidTr="009C51E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9A6E" w14:textId="77777777" w:rsidR="004757D5" w:rsidRPr="004F370C" w:rsidRDefault="004757D5" w:rsidP="009C51EE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ยุทธศาสตร์การพัฒนา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4999" w14:textId="77777777" w:rsidR="004757D5" w:rsidRDefault="004757D5" w:rsidP="009C51EE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แนวทางการพัฒนา</w:t>
            </w:r>
          </w:p>
          <w:p w14:paraId="7CAB520A" w14:textId="77777777" w:rsidR="004757D5" w:rsidRPr="004F370C" w:rsidRDefault="004757D5" w:rsidP="009C51EE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335" w14:textId="77777777" w:rsidR="004757D5" w:rsidRPr="004F370C" w:rsidRDefault="004757D5" w:rsidP="009C51EE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หน่วยงานที่รับผิดชอบ</w:t>
            </w:r>
          </w:p>
        </w:tc>
      </w:tr>
      <w:tr w:rsidR="004757D5" w:rsidRPr="004757D5" w14:paraId="2F47BA2A" w14:textId="77777777" w:rsidTr="009C51EE">
        <w:tblPrEx>
          <w:tblCellMar>
            <w:top w:w="0" w:type="dxa"/>
            <w:bottom w:w="0" w:type="dxa"/>
          </w:tblCellMar>
        </w:tblPrEx>
        <w:trPr>
          <w:trHeight w:val="47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78CA" w14:textId="77777777" w:rsidR="004757D5" w:rsidRPr="004F370C" w:rsidRDefault="004757D5" w:rsidP="009C51EE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16D2A970" w14:textId="77777777" w:rsidR="004757D5" w:rsidRDefault="004757D5" w:rsidP="009C51EE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 xml:space="preserve"> ยุทธศาสตร์ที่ </w:t>
            </w:r>
            <w:r w:rsidR="0012099D">
              <w:rPr>
                <w:rFonts w:ascii="TH SarabunIT๙" w:hAnsi="TH SarabunIT๙" w:cs="TH SarabunIT๙" w:hint="cs"/>
                <w:b/>
                <w:bCs/>
                <w:szCs w:val="32"/>
                <w:cs/>
                <w:lang w:eastAsia="en-US"/>
              </w:rPr>
              <w:t>๓</w:t>
            </w: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 xml:space="preserve"> การพัฒนา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eastAsia="en-US"/>
              </w:rPr>
              <w:t>เศรษฐกิจชุมชนเพื่อการแข่งขัน</w:t>
            </w:r>
          </w:p>
          <w:p w14:paraId="2ABAEF2D" w14:textId="77777777" w:rsidR="004757D5" w:rsidRDefault="004757D5" w:rsidP="009C51EE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607661BE" w14:textId="77777777" w:rsidR="004757D5" w:rsidRDefault="004757D5" w:rsidP="009C51EE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3890B268" w14:textId="77777777" w:rsidR="004757D5" w:rsidRDefault="004757D5" w:rsidP="009C51EE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22190757" w14:textId="77777777" w:rsidR="004757D5" w:rsidRDefault="004757D5" w:rsidP="009C51EE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353B59FD" w14:textId="77777777" w:rsidR="004757D5" w:rsidRDefault="004757D5" w:rsidP="009C51EE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40F82064" w14:textId="77777777" w:rsidR="004757D5" w:rsidRPr="004F370C" w:rsidRDefault="004757D5" w:rsidP="009C51EE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09FF823C" w14:textId="77777777" w:rsidR="004757D5" w:rsidRDefault="004757D5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2A33EC79" w14:textId="77777777" w:rsidR="004757D5" w:rsidRDefault="004757D5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2503AC09" w14:textId="77777777" w:rsidR="004757D5" w:rsidRDefault="004757D5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18EB9317" w14:textId="77777777" w:rsidR="004757D5" w:rsidRDefault="004757D5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20768737" w14:textId="77777777" w:rsidR="004757D5" w:rsidRDefault="004757D5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7E2E02BF" w14:textId="77777777" w:rsidR="004757D5" w:rsidRDefault="004757D5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462C5B50" w14:textId="77777777" w:rsidR="004757D5" w:rsidRPr="004F370C" w:rsidRDefault="004757D5" w:rsidP="009C51EE">
            <w:pPr>
              <w:pStyle w:val="a6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E4B4" w14:textId="77777777" w:rsidR="004757D5" w:rsidRDefault="004757D5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5FCDA2A8" w14:textId="77777777" w:rsidR="004757D5" w:rsidRDefault="0012099D" w:rsidP="004757D5">
            <w:pPr>
              <w:pStyle w:val="a6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๑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 xml:space="preserve">. </w:t>
            </w:r>
            <w:r w:rsidR="004757D5" w:rsidRPr="004F370C">
              <w:rPr>
                <w:rFonts w:ascii="TH SarabunIT๙" w:hAnsi="TH SarabunIT๙" w:cs="TH SarabunIT๙"/>
                <w:szCs w:val="32"/>
                <w:cs/>
                <w:lang w:eastAsia="en-US"/>
              </w:rPr>
              <w:t>พัฒนา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 xml:space="preserve">ส่งเสริมและสนับสนุนการเพิ่มมูลค่าผลิตภัณฑ์ชุมชนและสินค้าการเกษตรอย่างครบวงจร </w:t>
            </w:r>
          </w:p>
          <w:p w14:paraId="6EE5FBFE" w14:textId="77777777" w:rsidR="004757D5" w:rsidRDefault="004757D5" w:rsidP="004757D5">
            <w:pPr>
              <w:pStyle w:val="a6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ตั้งแต่การผลิต การออกแบบ การบรรจุภัณฑ์และการตลาด</w:t>
            </w:r>
          </w:p>
          <w:p w14:paraId="08012DDF" w14:textId="77777777" w:rsidR="004757D5" w:rsidRDefault="004757D5" w:rsidP="004757D5">
            <w:pPr>
              <w:pStyle w:val="a6"/>
              <w:rPr>
                <w:rFonts w:ascii="TH SarabunIT๙" w:hAnsi="TH SarabunIT๙" w:cs="TH SarabunIT๙" w:hint="cs"/>
                <w:szCs w:val="32"/>
                <w:lang w:eastAsia="en-US"/>
              </w:rPr>
            </w:pPr>
          </w:p>
          <w:p w14:paraId="30497B63" w14:textId="77777777" w:rsidR="004757D5" w:rsidRDefault="0012099D" w:rsidP="004757D5">
            <w:pPr>
              <w:pStyle w:val="a6"/>
              <w:rPr>
                <w:rFonts w:ascii="TH SarabunIT๙" w:hAnsi="TH SarabunIT๙" w:cs="TH SarabunIT๙" w:hint="cs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/>
                <w:szCs w:val="32"/>
                <w:cs/>
                <w:lang w:val="en-US" w:eastAsia="en-US"/>
              </w:rPr>
              <w:t>๒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.</w:t>
            </w:r>
            <w:r w:rsidR="004757D5" w:rsidRPr="004F370C">
              <w:rPr>
                <w:rFonts w:ascii="TH SarabunIT๙" w:hAnsi="TH SarabunIT๙" w:cs="TH SarabunIT๙"/>
                <w:szCs w:val="32"/>
                <w:cs/>
                <w:lang w:eastAsia="en-US"/>
              </w:rPr>
              <w:t xml:space="preserve">  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val="en-US" w:eastAsia="en-US"/>
              </w:rPr>
              <w:t>ส่งเสริม สนับสนุนกระบวนเรียนรู้ และการนำหลักปรัชญาเศรษฐกิจพอเพียงไปใช้ในการ</w:t>
            </w:r>
          </w:p>
          <w:p w14:paraId="0E0F415C" w14:textId="77777777" w:rsidR="004757D5" w:rsidRDefault="004757D5" w:rsidP="004757D5">
            <w:pPr>
              <w:pStyle w:val="a6"/>
              <w:rPr>
                <w:rFonts w:ascii="TH SarabunIT๙" w:hAnsi="TH SarabunIT๙" w:cs="TH SarabunIT๙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val="en-US" w:eastAsia="en-US"/>
              </w:rPr>
              <w:t>ประกอบอาชีพ</w:t>
            </w:r>
          </w:p>
          <w:p w14:paraId="7A4B2954" w14:textId="77777777" w:rsidR="004757D5" w:rsidRDefault="004757D5" w:rsidP="004757D5">
            <w:pPr>
              <w:pStyle w:val="a6"/>
              <w:rPr>
                <w:rFonts w:ascii="TH SarabunIT๙" w:hAnsi="TH SarabunIT๙" w:cs="TH SarabunIT๙"/>
                <w:szCs w:val="32"/>
                <w:lang w:val="en-US" w:eastAsia="en-US"/>
              </w:rPr>
            </w:pPr>
          </w:p>
          <w:p w14:paraId="307D8396" w14:textId="77777777" w:rsidR="004757D5" w:rsidRDefault="0012099D" w:rsidP="004757D5">
            <w:pPr>
              <w:pStyle w:val="a6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szCs w:val="28"/>
                <w:cs/>
                <w:lang w:val="en-US" w:eastAsia="en-US"/>
              </w:rPr>
              <w:t>๓</w:t>
            </w:r>
            <w:r w:rsidR="004757D5">
              <w:rPr>
                <w:rFonts w:ascii="TH SarabunIT๙" w:hAnsi="TH SarabunIT๙" w:cs="TH SarabunIT๙"/>
                <w:szCs w:val="28"/>
                <w:lang w:val="en-US" w:eastAsia="en-US"/>
              </w:rPr>
              <w:t>.</w:t>
            </w:r>
            <w:r w:rsidR="004757D5" w:rsidRPr="004F370C">
              <w:rPr>
                <w:rFonts w:ascii="TH SarabunIT๙" w:hAnsi="TH SarabunIT๙" w:cs="TH SarabunIT๙"/>
                <w:szCs w:val="28"/>
                <w:lang w:val="en-US" w:eastAsia="en-US"/>
              </w:rPr>
              <w:t xml:space="preserve"> </w:t>
            </w:r>
            <w:r w:rsidR="004757D5" w:rsidRPr="004F370C">
              <w:rPr>
                <w:rFonts w:ascii="TH SarabunIT๙" w:hAnsi="TH SarabunIT๙" w:cs="TH SarabunIT๙"/>
                <w:szCs w:val="32"/>
                <w:cs/>
                <w:lang w:eastAsia="en-US"/>
              </w:rPr>
              <w:t>พัฒนาและส่งเสริม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การท่องเที่ยว</w:t>
            </w:r>
          </w:p>
          <w:p w14:paraId="5A2DE5EF" w14:textId="77777777" w:rsidR="004757D5" w:rsidRPr="004F370C" w:rsidRDefault="004757D5" w:rsidP="009C51EE">
            <w:pPr>
              <w:pStyle w:val="a6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6DD" w14:textId="77777777" w:rsidR="004757D5" w:rsidRPr="004757D5" w:rsidRDefault="004757D5" w:rsidP="009C51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3D4B7C" w14:textId="77777777" w:rsidR="004757D5" w:rsidRPr="004757D5" w:rsidRDefault="004757D5" w:rsidP="009C51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75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 อบต.</w:t>
            </w:r>
          </w:p>
          <w:p w14:paraId="7E85ADA8" w14:textId="77777777" w:rsidR="004757D5" w:rsidRDefault="004757D5" w:rsidP="009C51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9640F86" w14:textId="77777777" w:rsidR="004757D5" w:rsidRDefault="004757D5" w:rsidP="009C51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3EB46D82" w14:textId="77777777" w:rsidR="004757D5" w:rsidRPr="004757D5" w:rsidRDefault="004757D5" w:rsidP="009C51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75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สำนักปลัด อบต.</w:t>
            </w:r>
          </w:p>
          <w:p w14:paraId="2AD9E84C" w14:textId="77777777" w:rsidR="004757D5" w:rsidRPr="004757D5" w:rsidRDefault="004757D5" w:rsidP="009C51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4B17DCF" w14:textId="77777777" w:rsidR="004757D5" w:rsidRPr="004757D5" w:rsidRDefault="004757D5" w:rsidP="009C51EE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4757D5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</w:t>
            </w:r>
          </w:p>
          <w:p w14:paraId="28342BA4" w14:textId="77777777" w:rsidR="004757D5" w:rsidRPr="004757D5" w:rsidRDefault="004757D5" w:rsidP="009C51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7B0A51" w14:textId="77777777" w:rsidR="004757D5" w:rsidRPr="004757D5" w:rsidRDefault="004757D5" w:rsidP="009C51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DBDB718" w14:textId="77777777" w:rsidR="004757D5" w:rsidRDefault="004757D5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22260BC2" w14:textId="77777777" w:rsidR="00095B6E" w:rsidRDefault="00095B6E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289DC4A8" w14:textId="77777777" w:rsidR="004757D5" w:rsidRDefault="004757D5" w:rsidP="00BA5B0E">
      <w:pPr>
        <w:pStyle w:val="a6"/>
        <w:rPr>
          <w:rFonts w:ascii="TH SarabunIT๙" w:hAnsi="TH SarabunIT๙" w:cs="TH SarabunIT๙" w:hint="cs"/>
          <w:b/>
          <w:bCs/>
          <w:szCs w:val="32"/>
          <w:cs/>
        </w:rPr>
      </w:pPr>
    </w:p>
    <w:p w14:paraId="478E16D4" w14:textId="77777777" w:rsidR="004757D5" w:rsidRDefault="004757D5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310EACE4" w14:textId="77777777" w:rsidR="004757D5" w:rsidRDefault="004757D5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1B0B738F" w14:textId="03E01DD9" w:rsidR="004757D5" w:rsidRDefault="00EB4A67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B92B74" wp14:editId="789B9640">
                <wp:simplePos x="0" y="0"/>
                <wp:positionH relativeFrom="column">
                  <wp:posOffset>8757920</wp:posOffset>
                </wp:positionH>
                <wp:positionV relativeFrom="paragraph">
                  <wp:posOffset>119380</wp:posOffset>
                </wp:positionV>
                <wp:extent cx="457200" cy="457200"/>
                <wp:effectExtent l="8255" t="5715" r="10795" b="13335"/>
                <wp:wrapNone/>
                <wp:docPr id="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3C1AF" w14:textId="77777777" w:rsidR="00F12023" w:rsidRPr="00171AD4" w:rsidRDefault="00F12023" w:rsidP="009E1BB0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92B74" id="Rectangle 72" o:spid="_x0000_s1032" style="position:absolute;margin-left:689.6pt;margin-top:9.4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" strokecolor="white">
                <v:textbox style="layout-flow:vertical">
                  <w:txbxContent>
                    <w:p w14:paraId="37D3C1AF" w14:textId="77777777" w:rsidR="00F12023" w:rsidRPr="00171AD4" w:rsidRDefault="00F12023" w:rsidP="009E1BB0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</w:p>
    <w:p w14:paraId="215CE86D" w14:textId="77777777" w:rsidR="004757D5" w:rsidRDefault="004757D5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044D6F46" w14:textId="77777777" w:rsidR="00095B6E" w:rsidRDefault="00095B6E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29B28375" w14:textId="77777777" w:rsidR="00AB7127" w:rsidRDefault="00AB7127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647"/>
        <w:gridCol w:w="2551"/>
      </w:tblGrid>
      <w:tr w:rsidR="00AB7127" w:rsidRPr="004F370C" w14:paraId="6DC8E158" w14:textId="77777777" w:rsidTr="00095B6E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069EDBB" w14:textId="77777777" w:rsidR="00AB7127" w:rsidRPr="004F370C" w:rsidRDefault="00AB7127" w:rsidP="00043E47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ยุทธศาสตร์การพัฒนา</w:t>
            </w:r>
          </w:p>
        </w:tc>
        <w:tc>
          <w:tcPr>
            <w:tcW w:w="8647" w:type="dxa"/>
          </w:tcPr>
          <w:p w14:paraId="3AD1EAB0" w14:textId="77777777" w:rsidR="00AB7127" w:rsidRDefault="00AB7127" w:rsidP="00043E47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แนวทางการพัฒนา</w:t>
            </w:r>
          </w:p>
          <w:p w14:paraId="22252DEB" w14:textId="77777777" w:rsidR="004757D5" w:rsidRPr="004F370C" w:rsidRDefault="004757D5" w:rsidP="00043E47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2551" w:type="dxa"/>
          </w:tcPr>
          <w:p w14:paraId="075F4AE5" w14:textId="77777777" w:rsidR="00AB7127" w:rsidRPr="004F370C" w:rsidRDefault="00AB7127" w:rsidP="00043E47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หน่วยงานที่รับผิดชอบ</w:t>
            </w:r>
          </w:p>
        </w:tc>
      </w:tr>
      <w:tr w:rsidR="00AB7127" w:rsidRPr="004F370C" w14:paraId="65ACC3C8" w14:textId="77777777" w:rsidTr="00095B6E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4E79E8F9" w14:textId="77777777" w:rsidR="00AB7127" w:rsidRPr="004F370C" w:rsidRDefault="00AB7127" w:rsidP="00043E47">
            <w:pPr>
              <w:pStyle w:val="a6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</w:p>
          <w:p w14:paraId="35EB89F9" w14:textId="77777777" w:rsidR="00AB7127" w:rsidRDefault="00AB7127" w:rsidP="00043E47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 xml:space="preserve">ยุทธศาสตร์ที่ </w:t>
            </w:r>
            <w:r w:rsidR="0012099D">
              <w:rPr>
                <w:rFonts w:ascii="TH SarabunIT๙" w:hAnsi="TH SarabunIT๙" w:cs="TH SarabunIT๙"/>
                <w:b/>
                <w:bCs/>
                <w:szCs w:val="32"/>
                <w:cs/>
                <w:lang w:val="en-US" w:eastAsia="en-US"/>
              </w:rPr>
              <w:t>๔</w:t>
            </w: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 xml:space="preserve"> การจัดการทรัพยากรธรรมชาติและสิ่งแวดล้อมเพื่อการพัฒนาที่ยั่งยืน</w:t>
            </w:r>
          </w:p>
          <w:p w14:paraId="2818F66B" w14:textId="77777777" w:rsidR="00E85E0D" w:rsidRDefault="00E85E0D" w:rsidP="00043E47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60B21BFE" w14:textId="77777777" w:rsidR="00E85E0D" w:rsidRDefault="00E85E0D" w:rsidP="00043E47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2BE8D729" w14:textId="77777777" w:rsidR="00E85E0D" w:rsidRDefault="00E85E0D" w:rsidP="00043E47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1E930B5A" w14:textId="77777777" w:rsidR="00E85E0D" w:rsidRDefault="00E85E0D" w:rsidP="00043E47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0A272BCE" w14:textId="77777777" w:rsidR="00E85E0D" w:rsidRDefault="00E85E0D" w:rsidP="00043E47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1BC8227A" w14:textId="77777777" w:rsidR="00E85E0D" w:rsidRDefault="00E85E0D" w:rsidP="00043E47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67DF7557" w14:textId="77777777" w:rsidR="00E85E0D" w:rsidRPr="004F370C" w:rsidRDefault="00E85E0D" w:rsidP="00043E47">
            <w:pPr>
              <w:pStyle w:val="a6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  <w:p w14:paraId="02A56E57" w14:textId="77777777" w:rsidR="00AB7127" w:rsidRPr="004F370C" w:rsidRDefault="00AB7127" w:rsidP="00043E47">
            <w:pPr>
              <w:pStyle w:val="a6"/>
              <w:rPr>
                <w:rFonts w:ascii="TH SarabunIT๙" w:hAnsi="TH SarabunIT๙" w:cs="TH SarabunIT๙"/>
                <w:szCs w:val="32"/>
                <w:lang w:eastAsia="en-US"/>
              </w:rPr>
            </w:pPr>
          </w:p>
          <w:p w14:paraId="1F86AA04" w14:textId="77777777" w:rsidR="00AB7127" w:rsidRPr="004F370C" w:rsidRDefault="00AB7127" w:rsidP="00043E47">
            <w:pPr>
              <w:pStyle w:val="a6"/>
              <w:rPr>
                <w:rFonts w:ascii="TH SarabunIT๙" w:hAnsi="TH SarabunIT๙" w:cs="TH SarabunIT๙"/>
                <w:szCs w:val="32"/>
                <w:lang w:eastAsia="en-US"/>
              </w:rPr>
            </w:pPr>
          </w:p>
          <w:p w14:paraId="0C352DF4" w14:textId="77777777" w:rsidR="00AB7127" w:rsidRPr="004F370C" w:rsidRDefault="00AB7127" w:rsidP="00043E47">
            <w:pPr>
              <w:pStyle w:val="a6"/>
              <w:rPr>
                <w:rFonts w:ascii="TH SarabunIT๙" w:hAnsi="TH SarabunIT๙" w:cs="TH SarabunIT๙"/>
                <w:szCs w:val="32"/>
                <w:lang w:eastAsia="en-US"/>
              </w:rPr>
            </w:pPr>
          </w:p>
          <w:p w14:paraId="6F30B398" w14:textId="77777777" w:rsidR="00AB7127" w:rsidRPr="004F370C" w:rsidRDefault="00AB7127" w:rsidP="00043E47">
            <w:pPr>
              <w:pStyle w:val="a6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</w:p>
        </w:tc>
        <w:tc>
          <w:tcPr>
            <w:tcW w:w="8647" w:type="dxa"/>
          </w:tcPr>
          <w:p w14:paraId="3A66B2C6" w14:textId="77777777" w:rsidR="00E85E0D" w:rsidRPr="004F370C" w:rsidRDefault="00E85E0D" w:rsidP="00043E47">
            <w:pPr>
              <w:pStyle w:val="a6"/>
              <w:rPr>
                <w:rFonts w:ascii="TH SarabunIT๙" w:hAnsi="TH SarabunIT๙" w:cs="TH SarabunIT๙"/>
                <w:b/>
                <w:bCs/>
                <w:szCs w:val="32"/>
                <w:lang w:eastAsia="en-US"/>
              </w:rPr>
            </w:pPr>
          </w:p>
          <w:p w14:paraId="10E526C8" w14:textId="77777777" w:rsidR="004757D5" w:rsidRDefault="0012099D" w:rsidP="004757D5">
            <w:pPr>
              <w:pStyle w:val="a6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szCs w:val="32"/>
                <w:cs/>
                <w:lang w:eastAsia="en-US"/>
              </w:rPr>
              <w:t>๑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.</w:t>
            </w:r>
            <w:r w:rsidR="004757D5" w:rsidRPr="004F370C">
              <w:rPr>
                <w:rFonts w:ascii="TH SarabunIT๙" w:hAnsi="TH SarabunIT๙" w:cs="TH SarabunIT๙"/>
                <w:szCs w:val="32"/>
                <w:cs/>
                <w:lang w:eastAsia="en-US"/>
              </w:rPr>
              <w:t xml:space="preserve">  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อนุรักษ์ ฟื้นฟู และเพิ่มพื้นที่ป่า และป่าต้นน้ำลำธารให้เกิดความอุดมสมบูรณ์</w:t>
            </w:r>
          </w:p>
          <w:p w14:paraId="420D79C2" w14:textId="77777777" w:rsidR="004757D5" w:rsidRPr="004F370C" w:rsidRDefault="004757D5" w:rsidP="004757D5">
            <w:pPr>
              <w:pStyle w:val="a6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</w:p>
          <w:p w14:paraId="1A04DCAC" w14:textId="77777777" w:rsidR="004757D5" w:rsidRDefault="0012099D" w:rsidP="004757D5">
            <w:pPr>
              <w:pStyle w:val="a6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szCs w:val="32"/>
                <w:cs/>
                <w:lang w:eastAsia="en-US"/>
              </w:rPr>
              <w:t>๒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.</w:t>
            </w:r>
            <w:r w:rsidR="004757D5" w:rsidRPr="004F370C">
              <w:rPr>
                <w:rFonts w:ascii="TH SarabunIT๙" w:hAnsi="TH SarabunIT๙" w:cs="TH SarabunIT๙"/>
                <w:szCs w:val="32"/>
                <w:cs/>
                <w:lang w:eastAsia="en-US"/>
              </w:rPr>
              <w:t xml:space="preserve">  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พัฒนาฟื้นฟูแหล่งน้ำ และการบริหารจัดการน้ำอย่างเป็นระบบและมีประสิทธิภาพ</w:t>
            </w:r>
          </w:p>
          <w:p w14:paraId="47927A1E" w14:textId="77777777" w:rsidR="004757D5" w:rsidRPr="004F370C" w:rsidRDefault="004757D5" w:rsidP="004757D5">
            <w:pPr>
              <w:pStyle w:val="a6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</w:p>
          <w:p w14:paraId="59639D40" w14:textId="77777777" w:rsidR="004757D5" w:rsidRDefault="0012099D" w:rsidP="004757D5">
            <w:pPr>
              <w:pStyle w:val="a6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szCs w:val="32"/>
                <w:cs/>
                <w:lang w:val="en-US" w:eastAsia="en-US"/>
              </w:rPr>
              <w:t>๓</w:t>
            </w:r>
            <w:r w:rsidR="004757D5">
              <w:rPr>
                <w:rFonts w:ascii="TH SarabunIT๙" w:hAnsi="TH SarabunIT๙" w:cs="TH SarabunIT๙"/>
                <w:szCs w:val="32"/>
                <w:lang w:val="en-US" w:eastAsia="en-US"/>
              </w:rPr>
              <w:t>.</w:t>
            </w:r>
            <w:r w:rsidR="004757D5" w:rsidRPr="004F370C">
              <w:rPr>
                <w:rFonts w:ascii="TH SarabunIT๙" w:hAnsi="TH SarabunIT๙" w:cs="TH SarabunIT๙"/>
                <w:szCs w:val="32"/>
                <w:cs/>
                <w:lang w:eastAsia="en-US"/>
              </w:rPr>
              <w:t xml:space="preserve">  พัฒนา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และปรับปรุงคุณภาพดินให้อุดมสมบูรณ์</w:t>
            </w:r>
          </w:p>
          <w:p w14:paraId="5D947D9C" w14:textId="77777777" w:rsidR="004757D5" w:rsidRPr="004F370C" w:rsidRDefault="004757D5" w:rsidP="004757D5">
            <w:pPr>
              <w:pStyle w:val="a6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</w:p>
          <w:p w14:paraId="24A3AFF3" w14:textId="77777777" w:rsidR="004757D5" w:rsidRPr="004F370C" w:rsidRDefault="0012099D" w:rsidP="004757D5">
            <w:pPr>
              <w:pStyle w:val="a6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/>
                <w:szCs w:val="32"/>
                <w:cs/>
                <w:lang w:eastAsia="en-US"/>
              </w:rPr>
              <w:t>๔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.</w:t>
            </w:r>
            <w:r w:rsidR="004757D5" w:rsidRPr="004F370C">
              <w:rPr>
                <w:rFonts w:ascii="TH SarabunIT๙" w:hAnsi="TH SarabunIT๙" w:cs="TH SarabunIT๙"/>
                <w:szCs w:val="32"/>
                <w:cs/>
                <w:lang w:eastAsia="en-US"/>
              </w:rPr>
              <w:t xml:space="preserve">  </w:t>
            </w:r>
            <w:r w:rsidR="004757D5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เพิ่มประสิทธิภาพการจัดการขยะชุมชน สิ่งปฏิกูลและน้ำเสีย</w:t>
            </w:r>
          </w:p>
          <w:p w14:paraId="36A1D4CB" w14:textId="77777777" w:rsidR="00E85E0D" w:rsidRPr="004F370C" w:rsidRDefault="00E85E0D" w:rsidP="004757D5">
            <w:pPr>
              <w:pStyle w:val="a6"/>
              <w:tabs>
                <w:tab w:val="left" w:pos="601"/>
              </w:tabs>
              <w:suppressAutoHyphens w:val="0"/>
              <w:ind w:left="317" w:hanging="317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2551" w:type="dxa"/>
          </w:tcPr>
          <w:p w14:paraId="796D4F94" w14:textId="77777777" w:rsidR="00AB7127" w:rsidRPr="00C03F70" w:rsidRDefault="00AB7127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7192C6D1" w14:textId="77777777" w:rsidR="00AB7127" w:rsidRPr="00C03F70" w:rsidRDefault="00AB7127" w:rsidP="00043E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3F70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</w:t>
            </w:r>
          </w:p>
          <w:p w14:paraId="26E2290D" w14:textId="77777777" w:rsidR="00AB7127" w:rsidRPr="00C03F70" w:rsidRDefault="00AB7127" w:rsidP="00043E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4DAB91" w14:textId="77777777" w:rsidR="00AB7127" w:rsidRPr="00C03F70" w:rsidRDefault="00AB7127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03F70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</w:t>
            </w:r>
            <w:r w:rsidR="00C03F70" w:rsidRPr="00C03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/ส่วนโยธา</w:t>
            </w:r>
          </w:p>
          <w:p w14:paraId="37BBBD55" w14:textId="77777777" w:rsidR="00C03F70" w:rsidRPr="00C03F70" w:rsidRDefault="00C03F70" w:rsidP="00043E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5B2FAF" w14:textId="77777777" w:rsidR="00AB7127" w:rsidRPr="00C03F70" w:rsidRDefault="00AB7127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03F70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</w:t>
            </w:r>
          </w:p>
          <w:p w14:paraId="1D412332" w14:textId="77777777" w:rsidR="00C03F70" w:rsidRPr="00C03F70" w:rsidRDefault="00C03F70" w:rsidP="00043E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EFE7BD" w14:textId="77777777" w:rsidR="00AB7127" w:rsidRPr="00C03F70" w:rsidRDefault="00AB7127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03F70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</w:t>
            </w:r>
          </w:p>
          <w:p w14:paraId="1C9A2ECE" w14:textId="77777777" w:rsidR="00E85E0D" w:rsidRPr="00C03F70" w:rsidRDefault="00E85E0D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20252F3" w14:textId="77777777" w:rsidR="00E85E0D" w:rsidRPr="00C03F70" w:rsidRDefault="00E85E0D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E352460" w14:textId="77777777" w:rsidR="00E85E0D" w:rsidRPr="00C03F70" w:rsidRDefault="00E85E0D" w:rsidP="00043E4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27C1202A" w14:textId="77777777" w:rsidR="00C03F70" w:rsidRPr="00C03F70" w:rsidRDefault="00C03F70" w:rsidP="00043E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FBA1F5" w14:textId="77777777" w:rsidR="00AB7127" w:rsidRPr="00C03F70" w:rsidRDefault="00AB7127" w:rsidP="00043E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80FE68" w14:textId="77777777" w:rsidR="00AB7127" w:rsidRPr="00C03F70" w:rsidRDefault="00AB7127" w:rsidP="00043E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FDFADFE" w14:textId="77777777" w:rsidR="00AB7127" w:rsidRDefault="00AB7127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3322B70D" w14:textId="77777777" w:rsidR="00AB7127" w:rsidRDefault="00AB7127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55D53607" w14:textId="77777777" w:rsidR="00AB7127" w:rsidRDefault="00AB7127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6F868F3E" w14:textId="77777777" w:rsidR="00AB7127" w:rsidRDefault="00AB7127" w:rsidP="00BA5B0E">
      <w:pPr>
        <w:pStyle w:val="a6"/>
        <w:rPr>
          <w:rFonts w:ascii="TH SarabunIT๙" w:hAnsi="TH SarabunIT๙" w:cs="TH SarabunIT๙" w:hint="cs"/>
          <w:b/>
          <w:bCs/>
          <w:szCs w:val="32"/>
        </w:rPr>
      </w:pPr>
    </w:p>
    <w:p w14:paraId="18324286" w14:textId="77777777" w:rsidR="00BA5B0E" w:rsidRDefault="00BA5B0E" w:rsidP="00BA5B0E">
      <w:pPr>
        <w:rPr>
          <w:rFonts w:ascii="TH SarabunIT๙" w:hAnsi="TH SarabunIT๙" w:cs="TH SarabunIT๙" w:hint="cs"/>
          <w:u w:val="single"/>
        </w:rPr>
      </w:pPr>
    </w:p>
    <w:p w14:paraId="5B2ED20A" w14:textId="77777777" w:rsidR="00C03F70" w:rsidRDefault="00C03F70" w:rsidP="00BA5B0E">
      <w:pPr>
        <w:rPr>
          <w:rFonts w:ascii="TH SarabunIT๙" w:hAnsi="TH SarabunIT๙" w:cs="TH SarabunIT๙" w:hint="cs"/>
          <w:u w:val="single"/>
        </w:rPr>
      </w:pPr>
    </w:p>
    <w:p w14:paraId="2E3CAECA" w14:textId="0B48C2ED" w:rsidR="00C03F70" w:rsidRDefault="00EB4A67" w:rsidP="00BA5B0E">
      <w:pPr>
        <w:rPr>
          <w:rFonts w:ascii="TH SarabunIT๙" w:hAnsi="TH SarabunIT๙" w:cs="TH SarabunIT๙" w:hint="cs"/>
          <w:u w:val="single"/>
        </w:rPr>
      </w:pPr>
      <w:r>
        <w:rPr>
          <w:rFonts w:ascii="TH SarabunIT๙" w:hAnsi="TH SarabunIT๙" w:cs="TH SarabunIT๙" w:hint="cs"/>
          <w:b/>
          <w:bCs/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C4B4D8" wp14:editId="460A115C">
                <wp:simplePos x="0" y="0"/>
                <wp:positionH relativeFrom="column">
                  <wp:posOffset>8870950</wp:posOffset>
                </wp:positionH>
                <wp:positionV relativeFrom="paragraph">
                  <wp:posOffset>85725</wp:posOffset>
                </wp:positionV>
                <wp:extent cx="457200" cy="457200"/>
                <wp:effectExtent l="6985" t="8255" r="12065" b="10795"/>
                <wp:wrapNone/>
                <wp:docPr id="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CAFA" w14:textId="77777777" w:rsidR="00F12023" w:rsidRPr="00171AD4" w:rsidRDefault="00F12023" w:rsidP="009E1BB0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4B4D8" id="Rectangle 73" o:spid="_x0000_s1033" style="position:absolute;margin-left:698.5pt;margin-top:6.75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" strokecolor="white">
                <v:textbox style="layout-flow:vertical">
                  <w:txbxContent>
                    <w:p w14:paraId="6B81CAFA" w14:textId="77777777" w:rsidR="00F12023" w:rsidRPr="00171AD4" w:rsidRDefault="00F12023" w:rsidP="009E1BB0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14:paraId="690A3719" w14:textId="77777777" w:rsidR="00C03F70" w:rsidRDefault="00C03F70" w:rsidP="00BA5B0E">
      <w:pPr>
        <w:rPr>
          <w:rFonts w:ascii="TH SarabunIT๙" w:hAnsi="TH SarabunIT๙" w:cs="TH SarabunIT๙" w:hint="cs"/>
          <w:u w:val="single"/>
        </w:rPr>
      </w:pPr>
    </w:p>
    <w:p w14:paraId="47F0B15E" w14:textId="77777777" w:rsidR="00C03F70" w:rsidRDefault="00C03F70" w:rsidP="00BA5B0E">
      <w:pPr>
        <w:rPr>
          <w:rFonts w:ascii="TH SarabunIT๙" w:hAnsi="TH SarabunIT๙" w:cs="TH SarabunIT๙" w:hint="cs"/>
          <w:u w:val="single"/>
        </w:rPr>
      </w:pPr>
    </w:p>
    <w:p w14:paraId="77D14394" w14:textId="77777777" w:rsidR="00C03F70" w:rsidRDefault="00C03F70" w:rsidP="00BA5B0E">
      <w:pPr>
        <w:rPr>
          <w:rFonts w:ascii="TH SarabunIT๙" w:hAnsi="TH SarabunIT๙" w:cs="TH SarabunIT๙" w:hint="cs"/>
          <w:u w:val="single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647"/>
        <w:gridCol w:w="2551"/>
      </w:tblGrid>
      <w:tr w:rsidR="00C03F70" w:rsidRPr="004F370C" w14:paraId="0D90D767" w14:textId="77777777" w:rsidTr="009C51EE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321A7C34" w14:textId="77777777" w:rsidR="00C03F70" w:rsidRPr="004F370C" w:rsidRDefault="00C03F70" w:rsidP="009C51EE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ยุทธศาสตร์การพัฒนา</w:t>
            </w:r>
          </w:p>
        </w:tc>
        <w:tc>
          <w:tcPr>
            <w:tcW w:w="8647" w:type="dxa"/>
          </w:tcPr>
          <w:p w14:paraId="3D1B9F0C" w14:textId="77777777" w:rsidR="00C03F70" w:rsidRDefault="00C03F70" w:rsidP="009C51EE">
            <w:pPr>
              <w:pStyle w:val="a6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แนวทางการพัฒนา</w:t>
            </w:r>
          </w:p>
          <w:p w14:paraId="67B16620" w14:textId="77777777" w:rsidR="00C03F70" w:rsidRPr="004F370C" w:rsidRDefault="00C03F70" w:rsidP="009C51EE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2551" w:type="dxa"/>
          </w:tcPr>
          <w:p w14:paraId="1BA7C081" w14:textId="77777777" w:rsidR="00C03F70" w:rsidRPr="004F370C" w:rsidRDefault="00C03F70" w:rsidP="009C51EE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หน่วยงานที่รับผิดชอบ</w:t>
            </w:r>
          </w:p>
        </w:tc>
      </w:tr>
      <w:tr w:rsidR="00C03F70" w:rsidRPr="00C03F70" w14:paraId="1FF5BDDB" w14:textId="77777777" w:rsidTr="009C51EE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08A44949" w14:textId="77777777" w:rsidR="00C03F70" w:rsidRPr="004F370C" w:rsidRDefault="00C03F70" w:rsidP="009C51EE">
            <w:pPr>
              <w:pStyle w:val="a6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</w:p>
          <w:p w14:paraId="219C3835" w14:textId="77777777" w:rsidR="00C03F70" w:rsidRDefault="00C03F70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 xml:space="preserve">ยุทธศาสตร์ที่ </w:t>
            </w:r>
            <w:r w:rsidR="0012099D">
              <w:rPr>
                <w:rFonts w:ascii="TH SarabunIT๙" w:hAnsi="TH SarabunIT๙" w:cs="TH SarabunIT๙"/>
                <w:b/>
                <w:bCs/>
                <w:szCs w:val="32"/>
                <w:cs/>
                <w:lang w:val="en-US" w:eastAsia="en-US"/>
              </w:rPr>
              <w:t>๕</w:t>
            </w: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 xml:space="preserve"> การ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eastAsia="en-US"/>
              </w:rPr>
              <w:t>พัฒนาระบบบริหาร</w:t>
            </w:r>
            <w:r w:rsidRPr="004F370C"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  <w:t>จัดการ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  <w:lang w:eastAsia="en-US"/>
              </w:rPr>
              <w:t>ที่ดี</w:t>
            </w:r>
          </w:p>
          <w:p w14:paraId="0125160F" w14:textId="77777777" w:rsidR="00C03F70" w:rsidRDefault="00C03F70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06CBF7E6" w14:textId="77777777" w:rsidR="00C03F70" w:rsidRDefault="00C03F70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59F1D9BE" w14:textId="77777777" w:rsidR="00C03F70" w:rsidRDefault="00C03F70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2E3B334A" w14:textId="77777777" w:rsidR="00C03F70" w:rsidRDefault="00C03F70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302B7733" w14:textId="77777777" w:rsidR="00C03F70" w:rsidRDefault="00C03F70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0E88A6CA" w14:textId="77777777" w:rsidR="00C03F70" w:rsidRDefault="00C03F70" w:rsidP="009C51EE">
            <w:pPr>
              <w:pStyle w:val="a6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2B733CE5" w14:textId="77777777" w:rsidR="00C03F70" w:rsidRPr="004F370C" w:rsidRDefault="00C03F70" w:rsidP="009C51EE">
            <w:pPr>
              <w:pStyle w:val="a6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  <w:p w14:paraId="7EF3E8CA" w14:textId="77777777" w:rsidR="00C03F70" w:rsidRPr="004F370C" w:rsidRDefault="00C03F70" w:rsidP="009C51EE">
            <w:pPr>
              <w:pStyle w:val="a6"/>
              <w:rPr>
                <w:rFonts w:ascii="TH SarabunIT๙" w:hAnsi="TH SarabunIT๙" w:cs="TH SarabunIT๙"/>
                <w:szCs w:val="32"/>
                <w:lang w:eastAsia="en-US"/>
              </w:rPr>
            </w:pPr>
          </w:p>
          <w:p w14:paraId="6E369826" w14:textId="77777777" w:rsidR="00C03F70" w:rsidRPr="004F370C" w:rsidRDefault="00C03F70" w:rsidP="009C51EE">
            <w:pPr>
              <w:pStyle w:val="a6"/>
              <w:rPr>
                <w:rFonts w:ascii="TH SarabunIT๙" w:hAnsi="TH SarabunIT๙" w:cs="TH SarabunIT๙"/>
                <w:szCs w:val="32"/>
                <w:lang w:eastAsia="en-US"/>
              </w:rPr>
            </w:pPr>
          </w:p>
          <w:p w14:paraId="3F77D2EE" w14:textId="77777777" w:rsidR="00C03F70" w:rsidRPr="004F370C" w:rsidRDefault="00C03F70" w:rsidP="009C51EE">
            <w:pPr>
              <w:pStyle w:val="a6"/>
              <w:rPr>
                <w:rFonts w:ascii="TH SarabunIT๙" w:hAnsi="TH SarabunIT๙" w:cs="TH SarabunIT๙"/>
                <w:szCs w:val="32"/>
                <w:lang w:eastAsia="en-US"/>
              </w:rPr>
            </w:pPr>
          </w:p>
          <w:p w14:paraId="72E3C84E" w14:textId="77777777" w:rsidR="00C03F70" w:rsidRPr="004F370C" w:rsidRDefault="00C03F70" w:rsidP="009C51EE">
            <w:pPr>
              <w:pStyle w:val="a6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</w:p>
        </w:tc>
        <w:tc>
          <w:tcPr>
            <w:tcW w:w="8647" w:type="dxa"/>
          </w:tcPr>
          <w:p w14:paraId="27883BFE" w14:textId="77777777" w:rsidR="00C03F70" w:rsidRDefault="00C03F70" w:rsidP="009C51EE">
            <w:pPr>
              <w:pStyle w:val="a6"/>
              <w:tabs>
                <w:tab w:val="left" w:pos="601"/>
              </w:tabs>
              <w:suppressAutoHyphens w:val="0"/>
              <w:ind w:left="317" w:hanging="317"/>
              <w:rPr>
                <w:rFonts w:ascii="TH SarabunIT๙" w:hAnsi="TH SarabunIT๙" w:cs="TH SarabunIT๙" w:hint="cs"/>
                <w:b/>
                <w:bCs/>
                <w:szCs w:val="32"/>
                <w:lang w:eastAsia="en-US"/>
              </w:rPr>
            </w:pPr>
          </w:p>
          <w:p w14:paraId="3072493B" w14:textId="77777777" w:rsidR="00C03F70" w:rsidRDefault="0012099D" w:rsidP="00C03F70">
            <w:pPr>
              <w:pStyle w:val="a6"/>
              <w:tabs>
                <w:tab w:val="left" w:pos="601"/>
              </w:tabs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szCs w:val="32"/>
                <w:cs/>
                <w:lang w:val="en-US" w:eastAsia="en-US"/>
              </w:rPr>
              <w:t>๑</w:t>
            </w:r>
            <w:r w:rsidR="00C03F70">
              <w:rPr>
                <w:rFonts w:ascii="TH SarabunIT๙" w:hAnsi="TH SarabunIT๙" w:cs="TH SarabunIT๙"/>
                <w:szCs w:val="32"/>
                <w:lang w:val="en-US" w:eastAsia="en-US"/>
              </w:rPr>
              <w:t>.</w:t>
            </w:r>
            <w:r w:rsidR="00C03F70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 xml:space="preserve">   การ</w:t>
            </w:r>
            <w:r w:rsidR="00C03F70" w:rsidRPr="004F370C">
              <w:rPr>
                <w:rFonts w:ascii="TH SarabunIT๙" w:hAnsi="TH SarabunIT๙" w:cs="TH SarabunIT๙"/>
                <w:szCs w:val="32"/>
                <w:cs/>
                <w:lang w:eastAsia="en-US"/>
              </w:rPr>
              <w:t>พัฒนา</w:t>
            </w:r>
            <w:r w:rsidR="00C03F70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ขีดความสามารถการทำงานของบุคลกร</w:t>
            </w:r>
          </w:p>
          <w:p w14:paraId="2B701AA0" w14:textId="77777777" w:rsidR="00C03F70" w:rsidRPr="004F370C" w:rsidRDefault="00C03F70" w:rsidP="00C03F70">
            <w:pPr>
              <w:pStyle w:val="a6"/>
              <w:tabs>
                <w:tab w:val="left" w:pos="601"/>
              </w:tabs>
              <w:suppressAutoHyphens w:val="0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</w:p>
          <w:p w14:paraId="06BA3CD4" w14:textId="77777777" w:rsidR="00C03F70" w:rsidRDefault="0012099D" w:rsidP="00C03F70">
            <w:pPr>
              <w:pStyle w:val="a6"/>
              <w:tabs>
                <w:tab w:val="left" w:pos="601"/>
              </w:tabs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szCs w:val="32"/>
                <w:cs/>
                <w:lang w:val="en-US" w:eastAsia="en-US"/>
              </w:rPr>
              <w:t>๒</w:t>
            </w:r>
            <w:r w:rsidR="00C03F70">
              <w:rPr>
                <w:rFonts w:ascii="TH SarabunIT๙" w:hAnsi="TH SarabunIT๙" w:cs="TH SarabunIT๙"/>
                <w:szCs w:val="32"/>
                <w:lang w:val="en-US" w:eastAsia="en-US"/>
              </w:rPr>
              <w:t>.</w:t>
            </w:r>
            <w:r w:rsidR="00C03F70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 xml:space="preserve">   การ</w:t>
            </w:r>
            <w:r w:rsidR="00C03F70" w:rsidRPr="004F370C">
              <w:rPr>
                <w:rFonts w:ascii="TH SarabunIT๙" w:hAnsi="TH SarabunIT๙" w:cs="TH SarabunIT๙"/>
                <w:szCs w:val="32"/>
                <w:cs/>
                <w:lang w:eastAsia="en-US"/>
              </w:rPr>
              <w:t>พัฒนา</w:t>
            </w:r>
            <w:r w:rsidR="00C03F70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 xml:space="preserve">ระบบข้อมูลสารสนเทศและนวัตกรรมในการทำงานโดยใช้เทคโนโลยีที่                 </w:t>
            </w:r>
          </w:p>
          <w:p w14:paraId="31BC362E" w14:textId="77777777" w:rsidR="00C03F70" w:rsidRDefault="00C03F70" w:rsidP="00C03F70">
            <w:pPr>
              <w:pStyle w:val="a6"/>
              <w:tabs>
                <w:tab w:val="left" w:pos="601"/>
              </w:tabs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</w:p>
          <w:p w14:paraId="1C776026" w14:textId="77777777" w:rsidR="00C03F70" w:rsidRDefault="0012099D" w:rsidP="00C03F70">
            <w:pPr>
              <w:pStyle w:val="a6"/>
              <w:tabs>
                <w:tab w:val="left" w:pos="601"/>
              </w:tabs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  <w:r>
              <w:rPr>
                <w:rFonts w:ascii="TH SarabunIT๙" w:hAnsi="TH SarabunIT๙" w:cs="TH SarabunIT๙"/>
                <w:szCs w:val="32"/>
                <w:cs/>
                <w:lang w:val="en-US" w:eastAsia="en-US"/>
              </w:rPr>
              <w:t>๓</w:t>
            </w:r>
            <w:r w:rsidR="00C03F70">
              <w:rPr>
                <w:rFonts w:ascii="TH SarabunIT๙" w:hAnsi="TH SarabunIT๙" w:cs="TH SarabunIT๙"/>
                <w:szCs w:val="32"/>
                <w:lang w:val="en-US" w:eastAsia="en-US"/>
              </w:rPr>
              <w:t>.</w:t>
            </w:r>
            <w:r w:rsidR="00C03F70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 xml:space="preserve">   การพัฒนาระบบบริหารจัดการการเงิน การคลัง และงบประมาณ</w:t>
            </w:r>
          </w:p>
          <w:p w14:paraId="2AB058B0" w14:textId="77777777" w:rsidR="00C03F70" w:rsidRDefault="00C03F70" w:rsidP="00C03F70">
            <w:pPr>
              <w:pStyle w:val="a6"/>
              <w:tabs>
                <w:tab w:val="left" w:pos="601"/>
              </w:tabs>
              <w:suppressAutoHyphens w:val="0"/>
              <w:rPr>
                <w:rFonts w:ascii="TH SarabunIT๙" w:hAnsi="TH SarabunIT๙" w:cs="TH SarabunIT๙" w:hint="cs"/>
                <w:szCs w:val="32"/>
                <w:lang w:eastAsia="en-US"/>
              </w:rPr>
            </w:pPr>
          </w:p>
          <w:p w14:paraId="4A472B55" w14:textId="77777777" w:rsidR="00C03F70" w:rsidRPr="004F370C" w:rsidRDefault="0012099D" w:rsidP="00C03F70">
            <w:pPr>
              <w:pStyle w:val="a6"/>
              <w:tabs>
                <w:tab w:val="left" w:pos="601"/>
              </w:tabs>
              <w:suppressAutoHyphens w:val="0"/>
              <w:rPr>
                <w:rFonts w:ascii="TH SarabunIT๙" w:hAnsi="TH SarabunIT๙" w:cs="TH SarabunIT๙"/>
                <w:szCs w:val="32"/>
                <w:cs/>
                <w:lang w:eastAsia="en-US"/>
              </w:rPr>
            </w:pPr>
            <w:r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๔</w:t>
            </w:r>
            <w:r w:rsidR="00C03F70">
              <w:rPr>
                <w:rFonts w:ascii="TH SarabunIT๙" w:hAnsi="TH SarabunIT๙" w:cs="TH SarabunIT๙" w:hint="cs"/>
                <w:szCs w:val="32"/>
                <w:cs/>
                <w:lang w:eastAsia="en-US"/>
              </w:rPr>
              <w:t>.   การเสริมสร้างการบริหารกิจการบ้านเมืองที่ดี ในองค์กรปกครองส่วนท้องถิ่นทุกระดับ</w:t>
            </w:r>
          </w:p>
          <w:p w14:paraId="27563C17" w14:textId="77777777" w:rsidR="00C03F70" w:rsidRPr="004F370C" w:rsidRDefault="00C03F70" w:rsidP="009C51EE">
            <w:pPr>
              <w:pStyle w:val="a6"/>
              <w:tabs>
                <w:tab w:val="left" w:pos="601"/>
              </w:tabs>
              <w:suppressAutoHyphens w:val="0"/>
              <w:ind w:left="317" w:hanging="317"/>
              <w:rPr>
                <w:rFonts w:ascii="TH SarabunIT๙" w:hAnsi="TH SarabunIT๙" w:cs="TH SarabunIT๙"/>
                <w:b/>
                <w:bCs/>
                <w:szCs w:val="32"/>
                <w:cs/>
                <w:lang w:eastAsia="en-US"/>
              </w:rPr>
            </w:pPr>
          </w:p>
        </w:tc>
        <w:tc>
          <w:tcPr>
            <w:tcW w:w="2551" w:type="dxa"/>
          </w:tcPr>
          <w:p w14:paraId="324BFA86" w14:textId="77777777" w:rsidR="00C03F70" w:rsidRPr="00C03F70" w:rsidRDefault="00C03F70" w:rsidP="009C51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27D6BB0D" w14:textId="77777777" w:rsidR="00C03F70" w:rsidRPr="00C03F70" w:rsidRDefault="00C03F70" w:rsidP="009C51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3F70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</w:t>
            </w:r>
          </w:p>
          <w:p w14:paraId="73D2A96D" w14:textId="77777777" w:rsidR="00C03F70" w:rsidRPr="00C03F70" w:rsidRDefault="00C03F70" w:rsidP="009C51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BAB447" w14:textId="77777777" w:rsidR="00C03F70" w:rsidRPr="00C03F70" w:rsidRDefault="00C03F70" w:rsidP="009C51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03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  <w:p w14:paraId="5CA30765" w14:textId="77777777" w:rsidR="00C03F70" w:rsidRPr="00C03F70" w:rsidRDefault="00C03F70" w:rsidP="009C51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5F946A" w14:textId="77777777" w:rsidR="00C03F70" w:rsidRPr="00C03F70" w:rsidRDefault="00C03F70" w:rsidP="009C51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03F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ส่วนการคลัง</w:t>
            </w:r>
          </w:p>
          <w:p w14:paraId="6ECDA7D5" w14:textId="77777777" w:rsidR="00C03F70" w:rsidRPr="00C03F70" w:rsidRDefault="00C03F70" w:rsidP="009C51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AC83FF" w14:textId="77777777" w:rsidR="00C03F70" w:rsidRPr="00C03F70" w:rsidRDefault="00C03F70" w:rsidP="009C51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03F70">
              <w:rPr>
                <w:rFonts w:ascii="TH SarabunIT๙" w:hAnsi="TH SarabunIT๙" w:cs="TH SarabunIT๙"/>
                <w:sz w:val="32"/>
                <w:szCs w:val="32"/>
                <w:cs/>
              </w:rPr>
              <w:t>- สำนักปลัด</w:t>
            </w:r>
          </w:p>
          <w:p w14:paraId="0F50C3F4" w14:textId="77777777" w:rsidR="00C03F70" w:rsidRPr="00C03F70" w:rsidRDefault="00C03F70" w:rsidP="009C51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287A13DA" w14:textId="77777777" w:rsidR="00C03F70" w:rsidRPr="00C03F70" w:rsidRDefault="00C03F70" w:rsidP="009C51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6E584C1D" w14:textId="77777777" w:rsidR="00C03F70" w:rsidRPr="00C03F70" w:rsidRDefault="00C03F70" w:rsidP="009C51E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C6CDE09" w14:textId="77777777" w:rsidR="00C03F70" w:rsidRPr="00C03F70" w:rsidRDefault="00C03F70" w:rsidP="009C51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8ECF86" w14:textId="77777777" w:rsidR="00C03F70" w:rsidRPr="00C03F70" w:rsidRDefault="00C03F70" w:rsidP="009C51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BE967" w14:textId="77777777" w:rsidR="00C03F70" w:rsidRPr="00C03F70" w:rsidRDefault="00C03F70" w:rsidP="009C51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1813F32" w14:textId="22E046F5" w:rsidR="00C03F70" w:rsidRPr="004F370C" w:rsidRDefault="00EB4A67" w:rsidP="00BA5B0E">
      <w:pPr>
        <w:rPr>
          <w:rFonts w:ascii="TH SarabunIT๙" w:hAnsi="TH SarabunIT๙" w:cs="TH SarabunIT๙"/>
          <w:u w:val="single"/>
          <w:cs/>
        </w:rPr>
        <w:sectPr w:rsidR="00C03F70" w:rsidRPr="004F370C" w:rsidSect="0028237B">
          <w:footnotePr>
            <w:pos w:val="beneathText"/>
          </w:footnotePr>
          <w:pgSz w:w="16837" w:h="11905" w:orient="landscape"/>
          <w:pgMar w:top="1134" w:right="1134" w:bottom="851" w:left="1701" w:header="720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5A82AF" wp14:editId="73FF43FD">
                <wp:simplePos x="0" y="0"/>
                <wp:positionH relativeFrom="column">
                  <wp:posOffset>8758555</wp:posOffset>
                </wp:positionH>
                <wp:positionV relativeFrom="paragraph">
                  <wp:posOffset>1419225</wp:posOffset>
                </wp:positionV>
                <wp:extent cx="457200" cy="457200"/>
                <wp:effectExtent l="8890" t="5080" r="10160" b="1397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00EA" w14:textId="77777777" w:rsidR="00F12023" w:rsidRPr="00171AD4" w:rsidRDefault="00F12023" w:rsidP="009E1BB0">
                            <w:pP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82AF" id="Rectangle 74" o:spid="_x0000_s1034" style="position:absolute;margin-left:689.65pt;margin-top:111.75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" strokecolor="white">
                <v:textbox style="layout-flow:vertical">
                  <w:txbxContent>
                    <w:p w14:paraId="669300EA" w14:textId="77777777" w:rsidR="00F12023" w:rsidRPr="00171AD4" w:rsidRDefault="00F12023" w:rsidP="009E1BB0">
                      <w:pP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</w:p>
    <w:p w14:paraId="46622353" w14:textId="77777777" w:rsidR="00E46CA2" w:rsidRPr="00876590" w:rsidRDefault="00E46CA2" w:rsidP="00876590">
      <w:pPr>
        <w:spacing w:before="240"/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p w14:paraId="3DF20FE7" w14:textId="77777777" w:rsidR="00E46CA2" w:rsidRDefault="00E46CA2" w:rsidP="00BA5B0E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0A58E837" w14:textId="77777777" w:rsidR="00E46CA2" w:rsidRPr="00E46CA2" w:rsidRDefault="00E46CA2" w:rsidP="00E46CA2">
      <w:pPr>
        <w:spacing w:before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46CA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บทที่  </w:t>
      </w:r>
      <w:r w:rsidR="0012099D">
        <w:rPr>
          <w:rFonts w:ascii="TH SarabunIT๙" w:hAnsi="TH SarabunIT๙" w:cs="TH SarabunIT๙"/>
          <w:b/>
          <w:bCs/>
          <w:sz w:val="72"/>
          <w:szCs w:val="72"/>
          <w:cs/>
        </w:rPr>
        <w:t>๖</w:t>
      </w:r>
      <w:r w:rsidRPr="00E46CA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14:paraId="0FD12A8C" w14:textId="77777777" w:rsidR="00E46CA2" w:rsidRPr="00E46CA2" w:rsidRDefault="00E46CA2" w:rsidP="00E46CA2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46CA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การนำแผนยุทธศาสตร์การพัฒนาท้องถิ่นไปสู่การปฏิบัติและการติดตามประเมินผล</w:t>
      </w:r>
    </w:p>
    <w:p w14:paraId="665A08E9" w14:textId="77777777" w:rsidR="00E46CA2" w:rsidRPr="00E46CA2" w:rsidRDefault="00E46CA2" w:rsidP="00BA5B0E">
      <w:pPr>
        <w:spacing w:before="240"/>
        <w:jc w:val="center"/>
        <w:rPr>
          <w:rFonts w:ascii="TH SarabunIT๙" w:hAnsi="TH SarabunIT๙" w:cs="TH SarabunIT๙" w:hint="cs"/>
          <w:b/>
          <w:bCs/>
          <w:sz w:val="72"/>
          <w:szCs w:val="72"/>
          <w:u w:val="single"/>
        </w:rPr>
      </w:pPr>
    </w:p>
    <w:p w14:paraId="2714BA7F" w14:textId="77777777" w:rsidR="00E46CA2" w:rsidRPr="00E46CA2" w:rsidRDefault="00E46CA2" w:rsidP="00BA5B0E">
      <w:pPr>
        <w:spacing w:before="240"/>
        <w:jc w:val="center"/>
        <w:rPr>
          <w:rFonts w:ascii="TH SarabunIT๙" w:hAnsi="TH SarabunIT๙" w:cs="TH SarabunIT๙" w:hint="cs"/>
          <w:b/>
          <w:bCs/>
          <w:sz w:val="72"/>
          <w:szCs w:val="72"/>
          <w:u w:val="single"/>
        </w:rPr>
      </w:pPr>
    </w:p>
    <w:p w14:paraId="61436A88" w14:textId="77777777" w:rsidR="00E46CA2" w:rsidRDefault="00E46CA2" w:rsidP="00BA5B0E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725ADFC9" w14:textId="77777777" w:rsidR="00E46CA2" w:rsidRDefault="00E46CA2" w:rsidP="00BA5B0E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23480FF1" w14:textId="77777777" w:rsidR="00E46CA2" w:rsidRDefault="00E46CA2" w:rsidP="00BA5B0E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1E985603" w14:textId="77777777" w:rsidR="00E46CA2" w:rsidRDefault="00E46CA2" w:rsidP="00BA5B0E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5528732D" w14:textId="77777777" w:rsidR="00095B6E" w:rsidRDefault="00095B6E" w:rsidP="00BA5B0E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0BD76722" w14:textId="77777777" w:rsidR="00095B6E" w:rsidRDefault="00095B6E" w:rsidP="00BA5B0E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619C3866" w14:textId="77777777" w:rsidR="00E46CA2" w:rsidRDefault="00E46CA2" w:rsidP="00BA5B0E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412C91F9" w14:textId="77777777" w:rsidR="00E46CA2" w:rsidRDefault="00E46CA2" w:rsidP="00BA5B0E">
      <w:pPr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14:paraId="65E8CD07" w14:textId="77777777" w:rsidR="004E00D0" w:rsidRPr="004F370C" w:rsidRDefault="004E00D0" w:rsidP="00820CFC">
      <w:pPr>
        <w:rPr>
          <w:rFonts w:ascii="TH SarabunIT๙" w:hAnsi="TH SarabunIT๙" w:cs="TH SarabunIT๙"/>
          <w:sz w:val="32"/>
          <w:szCs w:val="32"/>
          <w:lang w:val="en-US"/>
        </w:rPr>
        <w:sectPr w:rsidR="004E00D0" w:rsidRPr="004F370C" w:rsidSect="0028237B">
          <w:headerReference w:type="even" r:id="rId26"/>
          <w:headerReference w:type="default" r:id="rId27"/>
          <w:footerReference w:type="even" r:id="rId28"/>
          <w:footerReference w:type="default" r:id="rId29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</w:p>
    <w:p w14:paraId="2F0E8200" w14:textId="77777777" w:rsidR="003D6121" w:rsidRPr="009E1BB0" w:rsidRDefault="00F12023" w:rsidP="009E1BB0">
      <w:pPr>
        <w:jc w:val="right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lastRenderedPageBreak/>
        <w:t>๔๒</w:t>
      </w:r>
    </w:p>
    <w:p w14:paraId="5A9E0886" w14:textId="77777777" w:rsidR="00DA418C" w:rsidRPr="00DA418C" w:rsidRDefault="00DA418C" w:rsidP="00DA418C">
      <w:pPr>
        <w:pStyle w:val="30"/>
        <w:rPr>
          <w:rFonts w:ascii="TH SarabunIT๙" w:hAnsi="TH SarabunIT๙" w:cs="TH SarabunIT๙"/>
          <w:b w:val="0"/>
          <w:bCs/>
          <w:szCs w:val="32"/>
          <w:u w:val="single"/>
        </w:rPr>
      </w:pPr>
      <w:r w:rsidRPr="00DA418C">
        <w:rPr>
          <w:rFonts w:ascii="TH SarabunIT๙" w:hAnsi="TH SarabunIT๙" w:cs="TH SarabunIT๙"/>
          <w:b w:val="0"/>
          <w:bCs/>
          <w:szCs w:val="32"/>
          <w:u w:val="single"/>
          <w:cs/>
        </w:rPr>
        <w:t>บทที่</w:t>
      </w:r>
      <w:r w:rsidRPr="00DA418C">
        <w:rPr>
          <w:rFonts w:ascii="TH SarabunIT๙" w:hAnsi="TH SarabunIT๙" w:cs="TH SarabunIT๙"/>
          <w:b w:val="0"/>
          <w:bCs/>
          <w:szCs w:val="32"/>
          <w:u w:val="single"/>
        </w:rPr>
        <w:t xml:space="preserve">   </w:t>
      </w:r>
      <w:r w:rsidR="0012099D">
        <w:rPr>
          <w:rFonts w:ascii="TH SarabunIT๙" w:hAnsi="TH SarabunIT๙" w:cs="TH SarabunIT๙"/>
          <w:b w:val="0"/>
          <w:bCs/>
          <w:szCs w:val="32"/>
          <w:u w:val="single"/>
          <w:cs/>
        </w:rPr>
        <w:t>๖</w:t>
      </w:r>
    </w:p>
    <w:p w14:paraId="7BB9E44D" w14:textId="77777777" w:rsidR="00DA418C" w:rsidRPr="00DA418C" w:rsidRDefault="00DA418C" w:rsidP="00DA418C">
      <w:pPr>
        <w:pStyle w:val="30"/>
        <w:rPr>
          <w:rFonts w:ascii="TH SarabunIT๙" w:hAnsi="TH SarabunIT๙" w:cs="TH SarabunIT๙"/>
          <w:b w:val="0"/>
          <w:bCs/>
          <w:szCs w:val="32"/>
        </w:rPr>
      </w:pPr>
      <w:r w:rsidRPr="00DA418C">
        <w:rPr>
          <w:rFonts w:ascii="TH SarabunIT๙" w:hAnsi="TH SarabunIT๙" w:cs="TH SarabunIT๙"/>
          <w:b w:val="0"/>
          <w:bCs/>
          <w:szCs w:val="32"/>
          <w:cs/>
        </w:rPr>
        <w:t>การนำแผนยุทธศาสตร์การพัฒนาท้องถิ่นไปสู่การปฏิบัติและการติดตามประเมินผล</w:t>
      </w:r>
    </w:p>
    <w:p w14:paraId="25786632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F54856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E4B93F" w14:textId="77777777" w:rsidR="00DA418C" w:rsidRPr="00DA418C" w:rsidRDefault="0012099D" w:rsidP="00DA41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DA418C" w:rsidRPr="00DA418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A418C" w:rsidRPr="00DA41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องค์กรรับผิดชอบในการติดตามและประเมินผล  </w:t>
      </w:r>
    </w:p>
    <w:p w14:paraId="13A393F6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   พ.ศ.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DA418C">
        <w:rPr>
          <w:rFonts w:ascii="TH SarabunIT๙" w:hAnsi="TH SarabunIT๙" w:cs="TH SarabunIT๙"/>
          <w:sz w:val="32"/>
          <w:szCs w:val="32"/>
          <w:cs/>
        </w:rPr>
        <w:t xml:space="preserve">  หมวด </w:t>
      </w:r>
      <w:r w:rsidR="0012099D">
        <w:rPr>
          <w:rFonts w:ascii="TH SarabunIT๙" w:hAnsi="TH SarabunIT๙" w:cs="TH SarabunIT๙"/>
          <w:sz w:val="32"/>
          <w:szCs w:val="32"/>
          <w:cs/>
        </w:rPr>
        <w:t>๖</w:t>
      </w:r>
      <w:r w:rsidRPr="00DA418C">
        <w:rPr>
          <w:rFonts w:ascii="TH SarabunIT๙" w:hAnsi="TH SarabunIT๙" w:cs="TH SarabunIT๙"/>
          <w:sz w:val="32"/>
          <w:szCs w:val="32"/>
          <w:cs/>
        </w:rPr>
        <w:t xml:space="preserve">  การติดตามและประเมินผลแผนพัฒนา  ข้อ  </w:t>
      </w:r>
      <w:r w:rsidR="0012099D">
        <w:rPr>
          <w:rFonts w:ascii="TH SarabunIT๙" w:hAnsi="TH SarabunIT๙" w:cs="TH SarabunIT๙"/>
          <w:sz w:val="32"/>
          <w:szCs w:val="32"/>
          <w:cs/>
        </w:rPr>
        <w:t>๒๘</w:t>
      </w:r>
      <w:r w:rsidRPr="00DA418C">
        <w:rPr>
          <w:rFonts w:ascii="TH SarabunIT๙" w:hAnsi="TH SarabunIT๙" w:cs="TH SarabunIT๙"/>
          <w:sz w:val="32"/>
          <w:szCs w:val="32"/>
          <w:cs/>
        </w:rPr>
        <w:t xml:space="preserve">  ให้ผู้บริหารท้องถิ่น  แต่งตั้งคณะกรรมการติดตามและประเมินผลแผนพัฒนาท้องถิ่น  ประกอบด้วย</w:t>
      </w:r>
    </w:p>
    <w:p w14:paraId="056FF154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DA418C">
        <w:rPr>
          <w:rFonts w:ascii="TH SarabunIT๙" w:hAnsi="TH SarabunIT๙" w:cs="TH SarabunIT๙"/>
          <w:sz w:val="32"/>
          <w:szCs w:val="32"/>
          <w:cs/>
        </w:rPr>
        <w:t>.  สมาชิกสภาท้องถิ่นที่สภาท้องถิ่นคัดเลือกจำนวนสามคน</w:t>
      </w:r>
    </w:p>
    <w:p w14:paraId="3289D665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A418C">
        <w:rPr>
          <w:rFonts w:ascii="TH SarabunIT๙" w:hAnsi="TH SarabunIT๙" w:cs="TH SarabunIT๙"/>
          <w:sz w:val="32"/>
          <w:szCs w:val="32"/>
          <w:cs/>
        </w:rPr>
        <w:t>.  ผู้แทนประชาคมท้องถิ่นที่ประชาคมท้องถิ่นคัดเลือกจำนวนสองคน</w:t>
      </w:r>
    </w:p>
    <w:p w14:paraId="6CF2A0FA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A418C">
        <w:rPr>
          <w:rFonts w:ascii="TH SarabunIT๙" w:hAnsi="TH SarabunIT๙" w:cs="TH SarabunIT๙"/>
          <w:sz w:val="32"/>
          <w:szCs w:val="32"/>
          <w:cs/>
        </w:rPr>
        <w:t>.  ผู้แทนหน่วยงานที่เกี่ยวข้องที่ผู้บริหารท้องถิ่นคัดเลือกจำนวนสองคน</w:t>
      </w:r>
    </w:p>
    <w:p w14:paraId="3316912E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A418C">
        <w:rPr>
          <w:rFonts w:ascii="TH SarabunIT๙" w:hAnsi="TH SarabunIT๙" w:cs="TH SarabunIT๙"/>
          <w:sz w:val="32"/>
          <w:szCs w:val="32"/>
          <w:cs/>
        </w:rPr>
        <w:t>.  หัวหน้าส่วนการบริหารที่คัดเลือกกันเองจำนวนสองคน</w:t>
      </w:r>
    </w:p>
    <w:p w14:paraId="03CC5D05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๕</w:t>
      </w:r>
      <w:r w:rsidRPr="00DA418C">
        <w:rPr>
          <w:rFonts w:ascii="TH SarabunIT๙" w:hAnsi="TH SarabunIT๙" w:cs="TH SarabunIT๙"/>
          <w:sz w:val="32"/>
          <w:szCs w:val="32"/>
          <w:cs/>
        </w:rPr>
        <w:t>.  ผู้ทรงคุณวุฒิที่ผู้บริหารท้องถิ่นคัดเลือกจำนวนสองคน</w:t>
      </w:r>
    </w:p>
    <w:p w14:paraId="52192AFC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92D8CB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  มีอำนาจหน้าที่   ดังนี้</w:t>
      </w:r>
    </w:p>
    <w:p w14:paraId="5E93B604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DA418C">
        <w:rPr>
          <w:rFonts w:ascii="TH SarabunIT๙" w:hAnsi="TH SarabunIT๙" w:cs="TH SarabunIT๙"/>
          <w:sz w:val="32"/>
          <w:szCs w:val="32"/>
          <w:cs/>
        </w:rPr>
        <w:t>.  กำหนดแนวทาง วิธีการในการติดตามและประเมินผลแผนพัฒนา</w:t>
      </w:r>
    </w:p>
    <w:p w14:paraId="63BAA239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A418C">
        <w:rPr>
          <w:rFonts w:ascii="TH SarabunIT๙" w:hAnsi="TH SarabunIT๙" w:cs="TH SarabunIT๙"/>
          <w:sz w:val="32"/>
          <w:szCs w:val="32"/>
          <w:cs/>
        </w:rPr>
        <w:t>.  ดำเนินการติดตามและประเมินผลแผนพัฒนา</w:t>
      </w:r>
    </w:p>
    <w:p w14:paraId="09EE5EB2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A418C">
        <w:rPr>
          <w:rFonts w:ascii="TH SarabunIT๙" w:hAnsi="TH SarabunIT๙" w:cs="TH SarabunIT๙"/>
          <w:sz w:val="32"/>
          <w:szCs w:val="32"/>
          <w:cs/>
        </w:rPr>
        <w:t>.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 ภายในเดือนธันวาคมของทุกปี  ทั้งนี้ให้ปิดประกาศโดยเปิดเผยไม่น้อยกว่าสามสิบวัน</w:t>
      </w:r>
    </w:p>
    <w:p w14:paraId="18B37B0E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8477E4" w14:textId="77777777" w:rsidR="00DA418C" w:rsidRPr="00DA418C" w:rsidRDefault="0012099D" w:rsidP="00DA41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DA418C" w:rsidRPr="00DA418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DA418C" w:rsidRPr="00DA41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การกำหนดวิธีการติดตามและประเมินผล</w:t>
      </w:r>
    </w:p>
    <w:p w14:paraId="4CF83B52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  <w:t>การกำหนดวิธีการติดตามและประเมินผลเป็นการแสดงถึงวิธีการติดตามและประเมินผลตามยุทธศาสตร์และแนวทางการพัฒนา  โดยการกำหนดรูปแบบที่ใช้ในการติดตามและประเมินผล   ดังนี้</w:t>
      </w:r>
    </w:p>
    <w:p w14:paraId="6A089C4B" w14:textId="77777777" w:rsidR="00DA418C" w:rsidRPr="00DA418C" w:rsidRDefault="00DA418C" w:rsidP="00DA418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แบบที่  </w:t>
      </w:r>
      <w:r w:rsidR="001209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DA41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การช่วยกำกับการจัดทำแผนยุทธศาสตร์ขององค์กรปกครองส่วนท้องถิ่น</w:t>
      </w:r>
    </w:p>
    <w:p w14:paraId="6760CB7A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</w:rPr>
        <w:tab/>
      </w:r>
      <w:r w:rsidRPr="00DA418C">
        <w:rPr>
          <w:rFonts w:ascii="TH SarabunIT๙" w:hAnsi="TH SarabunIT๙" w:cs="TH SarabunIT๙"/>
          <w:sz w:val="32"/>
          <w:szCs w:val="32"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 xml:space="preserve">แบบช่วยกำกับจัดทำแผนยุทธศาสตร์ขององค์กรปกครองส่วนท้องถิ่นมีวัตถุประสงค์เพื่อประเมินผลการดำเนินงานของคณะกรรมการพัฒนาท้องถิ่นว่า  ดำเนินการครบถ้วนทุกขั้นตอนมากน้อยเพียงใด  อย่างไร     </w:t>
      </w:r>
    </w:p>
    <w:p w14:paraId="076AE62F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0D4AE7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แบบที่  </w:t>
      </w:r>
      <w:r w:rsidR="001209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DA41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แบบติดตามผลการดำเนินงานขององค์กรปกครองส่วนท้องถิ่น  </w:t>
      </w:r>
    </w:p>
    <w:p w14:paraId="37FF51BE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  <w:t xml:space="preserve">แบบติดตามผลการดำเนินงานขององค์กรปกครองส่วนท้องถิ่นรายไตรมาส  เป็นเครื่องมือหนึ่งที่สามารถนำไปใช้ในการติดตามความก้าวหน้าในการดำเนินงานองค์กรปกครองส่วนท้องถิ่นตามแผนยุทธศาสตร์ที่กำหนด  </w:t>
      </w:r>
    </w:p>
    <w:p w14:paraId="58EFA6FC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E5FDE4" w14:textId="77777777" w:rsidR="00DA418C" w:rsidRPr="00DA418C" w:rsidRDefault="00DA418C" w:rsidP="00DA418C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A41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แบบที่  </w:t>
      </w:r>
      <w:r w:rsidR="001209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DA41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</w:t>
      </w:r>
      <w:r w:rsidR="001209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DA41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แบบประเมินผลการดำเนินงานตามแผนยุทธศาสตร์</w:t>
      </w:r>
    </w:p>
    <w:p w14:paraId="1E4A06B2" w14:textId="77777777" w:rsidR="00DA418C" w:rsidRDefault="00DA418C" w:rsidP="00DA418C">
      <w:pPr>
        <w:ind w:left="720"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>แบบประเมินผลการดำเนินงานตามแผนยุทธศาสตร์เป็นเครื่องมือในการประเมินผลการ</w:t>
      </w:r>
    </w:p>
    <w:p w14:paraId="18EF9FAD" w14:textId="77777777" w:rsidR="00DA418C" w:rsidRDefault="00DA418C" w:rsidP="00DA418C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>ดำเนินงานองค์กรปกครองส่วนท้องถิ่นตามแผนยุทธศาสตร์ที่กำหนด</w:t>
      </w:r>
    </w:p>
    <w:p w14:paraId="3BCD6E7D" w14:textId="77777777" w:rsidR="009E1BB0" w:rsidRDefault="009E1BB0" w:rsidP="00DA418C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5314858E" w14:textId="77777777" w:rsidR="009E1BB0" w:rsidRDefault="009E1BB0" w:rsidP="00DA418C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555471C0" w14:textId="77777777" w:rsidR="009E1BB0" w:rsidRPr="00F12023" w:rsidRDefault="00F12023" w:rsidP="009E1BB0">
      <w:pPr>
        <w:jc w:val="right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๔๓</w:t>
      </w:r>
    </w:p>
    <w:p w14:paraId="239CB26F" w14:textId="77777777" w:rsidR="00DA418C" w:rsidRDefault="00DA418C" w:rsidP="00DA418C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4D762470" w14:textId="77777777" w:rsidR="00DA418C" w:rsidRPr="00DA418C" w:rsidRDefault="00DA418C" w:rsidP="00DA418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860CDE7" w14:textId="77777777" w:rsidR="00DA418C" w:rsidRDefault="00DA418C" w:rsidP="00DA418C">
      <w:pPr>
        <w:ind w:left="720" w:firstLine="7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A41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แบบที่ </w:t>
      </w:r>
      <w:r w:rsidR="001209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DA41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</w:t>
      </w:r>
      <w:r w:rsidR="001209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DA41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DA418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แบบประเมินความพึงพอใจต่อผลการดำเนินงานขององค์กรปกครองส่วน</w:t>
      </w:r>
    </w:p>
    <w:p w14:paraId="44C8025D" w14:textId="77777777" w:rsidR="00DA418C" w:rsidRPr="00DA418C" w:rsidRDefault="00DA418C" w:rsidP="00DA418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A418C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ท้องถิ่นในภาพรวม</w:t>
      </w:r>
    </w:p>
    <w:p w14:paraId="480F95C2" w14:textId="77777777" w:rsidR="00DA418C" w:rsidRPr="00DA418C" w:rsidRDefault="00DA418C" w:rsidP="00DA418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  <w:t>เพื่อใช้ในการประเมินผลความพึงพอใจของประชาชน  ผู้ที่เกี่ยวข้องต่อผลการดำเนินงานขององค์กรปกครองส่วนท้องถิ่นในภาพรวม</w:t>
      </w:r>
    </w:p>
    <w:p w14:paraId="18F10381" w14:textId="77777777" w:rsidR="00DA418C" w:rsidRPr="00DA418C" w:rsidRDefault="00DA418C" w:rsidP="00DA418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71201F09" w14:textId="77777777" w:rsidR="00DA418C" w:rsidRDefault="00DA418C" w:rsidP="00DA418C">
      <w:pPr>
        <w:ind w:left="720" w:firstLine="72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A41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แบบที่ </w:t>
      </w:r>
      <w:r w:rsidR="001209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DA418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</w:t>
      </w:r>
      <w:r w:rsidR="001209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DA41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แบบประเมินความพึงพอใจต่อผลการดำเนินงานขององค์กรปกครองส่วน</w:t>
      </w:r>
    </w:p>
    <w:p w14:paraId="78539ECB" w14:textId="77777777" w:rsidR="00DA418C" w:rsidRPr="00DA418C" w:rsidRDefault="00DA418C" w:rsidP="00DA418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A418C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ท้องถิ่นในแต่ละยุทธศาสตร์</w:t>
      </w:r>
    </w:p>
    <w:p w14:paraId="3AFFBBC5" w14:textId="77777777" w:rsidR="00DA418C" w:rsidRPr="00DA418C" w:rsidRDefault="00DA418C" w:rsidP="00DA418C">
      <w:pPr>
        <w:jc w:val="both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</w:rPr>
        <w:tab/>
      </w:r>
      <w:r w:rsidRPr="00DA418C">
        <w:rPr>
          <w:rFonts w:ascii="TH SarabunIT๙" w:hAnsi="TH SarabunIT๙" w:cs="TH SarabunIT๙"/>
          <w:sz w:val="32"/>
          <w:szCs w:val="32"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>เพื่อใช้ในการประเมินผลความพึงพอใจของประชาชน  ผู้ที่เกี่ยวข้องต่อผลการดำเนินงานขององค์กรปกครองส่วนท้องถิ่นในแต่ละยุทธศาสตร์</w:t>
      </w:r>
    </w:p>
    <w:p w14:paraId="7FD34F4D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963BE6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  <w:cs/>
        </w:rPr>
        <w:tab/>
      </w:r>
      <w:r w:rsidRPr="00DA418C">
        <w:rPr>
          <w:rFonts w:ascii="TH SarabunIT๙" w:hAnsi="TH SarabunIT๙" w:cs="TH SarabunIT๙"/>
          <w:sz w:val="32"/>
          <w:szCs w:val="32"/>
          <w:cs/>
        </w:rPr>
        <w:tab/>
        <w:t xml:space="preserve">และตามรัฐธรรมนูญแห่งราชอาณาจักรไทย พุทธศักราช </w:t>
      </w:r>
      <w:r w:rsidR="0012099D">
        <w:rPr>
          <w:rFonts w:ascii="TH SarabunIT๙" w:hAnsi="TH SarabunIT๙" w:cs="TH SarabunIT๙"/>
          <w:sz w:val="32"/>
          <w:szCs w:val="32"/>
          <w:cs/>
        </w:rPr>
        <w:t>๒๕๕๐</w:t>
      </w:r>
      <w:r w:rsidRPr="00DA418C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="0012099D">
        <w:rPr>
          <w:rFonts w:ascii="TH SarabunIT๙" w:hAnsi="TH SarabunIT๙" w:cs="TH SarabunIT๙"/>
          <w:sz w:val="32"/>
          <w:szCs w:val="32"/>
          <w:cs/>
        </w:rPr>
        <w:t>๒๗</w:t>
      </w:r>
      <w:r w:rsidRPr="00DA418C">
        <w:rPr>
          <w:rFonts w:ascii="TH SarabunIT๙" w:hAnsi="TH SarabunIT๙" w:cs="TH SarabunIT๙"/>
          <w:sz w:val="32"/>
          <w:szCs w:val="32"/>
          <w:cs/>
        </w:rPr>
        <w:t xml:space="preserve"> วรรค </w:t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A418C">
        <w:rPr>
          <w:rFonts w:ascii="TH SarabunIT๙" w:hAnsi="TH SarabunIT๙" w:cs="TH SarabunIT๙"/>
          <w:sz w:val="32"/>
          <w:szCs w:val="32"/>
          <w:cs/>
        </w:rPr>
        <w:t xml:space="preserve"> ได้บัญญัติให้องค์กรปกครองส่วนท้องถิ่นรายงานผลการดำเนินงานต่อประชาชนในเรื่องการจัดทำงบประมาณ  การใช้จ่ายงบประมาณ และผลการดำเนินงานในรอบปี เพื่อเป็นการรายงานผลให้ประชาชนในท้องถิ่นทราบ</w:t>
      </w:r>
    </w:p>
    <w:p w14:paraId="6684DB5E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1E085CF" w14:textId="77777777" w:rsidR="00DA418C" w:rsidRPr="00DA418C" w:rsidRDefault="0012099D" w:rsidP="00DA418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DA418C" w:rsidRPr="00DA418C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DA418C" w:rsidRPr="00DA418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A418C" w:rsidRPr="00DA41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การกำหนดห้วงเวลาในการติดตามและประเมินผล</w:t>
      </w:r>
    </w:p>
    <w:p w14:paraId="6D7A15D0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</w:rPr>
        <w:tab/>
      </w:r>
      <w:r w:rsidRPr="00DA418C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DA418C">
        <w:rPr>
          <w:rFonts w:ascii="TH SarabunIT๙" w:hAnsi="TH SarabunIT๙" w:cs="TH SarabunIT๙"/>
          <w:sz w:val="32"/>
          <w:szCs w:val="32"/>
        </w:rPr>
        <w:t xml:space="preserve">.  </w:t>
      </w:r>
      <w:r w:rsidRPr="00DA418C">
        <w:rPr>
          <w:rFonts w:ascii="TH SarabunIT๙" w:hAnsi="TH SarabunIT๙" w:cs="TH SarabunIT๙"/>
          <w:sz w:val="32"/>
          <w:szCs w:val="32"/>
          <w:cs/>
        </w:rPr>
        <w:t>กำหนดการติดตามและประเมินผลการนำแผนพัฒนาไปปฏิบัติ อย่างน้อยโครงการละ</w:t>
      </w:r>
      <w:r w:rsidRPr="00DA418C">
        <w:rPr>
          <w:rFonts w:ascii="TH SarabunIT๙" w:hAnsi="TH SarabunIT๙" w:cs="TH SarabunIT๙"/>
          <w:sz w:val="32"/>
          <w:szCs w:val="32"/>
        </w:rPr>
        <w:t xml:space="preserve">   </w:t>
      </w:r>
      <w:r w:rsidR="0012099D">
        <w:rPr>
          <w:rFonts w:ascii="TH SarabunIT๙" w:hAnsi="TH SarabunIT๙" w:cs="TH SarabunIT๙"/>
          <w:sz w:val="32"/>
          <w:szCs w:val="32"/>
          <w:cs/>
        </w:rPr>
        <w:t>๑</w:t>
      </w:r>
      <w:r w:rsidRPr="00DA418C">
        <w:rPr>
          <w:rFonts w:ascii="TH SarabunIT๙" w:hAnsi="TH SarabunIT๙" w:cs="TH SarabunIT๙"/>
          <w:sz w:val="32"/>
          <w:szCs w:val="32"/>
        </w:rPr>
        <w:t xml:space="preserve">    </w:t>
      </w:r>
      <w:r w:rsidRPr="00DA418C">
        <w:rPr>
          <w:rFonts w:ascii="TH SarabunIT๙" w:hAnsi="TH SarabunIT๙" w:cs="TH SarabunIT๙"/>
          <w:sz w:val="32"/>
          <w:szCs w:val="32"/>
          <w:cs/>
        </w:rPr>
        <w:t xml:space="preserve">ครั้งต่อปี   </w:t>
      </w:r>
    </w:p>
    <w:p w14:paraId="7FA3AE91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</w:rPr>
        <w:tab/>
      </w:r>
      <w:r w:rsidRPr="00DA418C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๒</w:t>
      </w:r>
      <w:r w:rsidRPr="00DA418C">
        <w:rPr>
          <w:rFonts w:ascii="TH SarabunIT๙" w:hAnsi="TH SarabunIT๙" w:cs="TH SarabunIT๙"/>
          <w:sz w:val="32"/>
          <w:szCs w:val="32"/>
        </w:rPr>
        <w:t xml:space="preserve">.  </w:t>
      </w:r>
      <w:r w:rsidRPr="00DA418C">
        <w:rPr>
          <w:rFonts w:ascii="TH SarabunIT๙" w:hAnsi="TH SarabunIT๙" w:cs="TH SarabunIT๙"/>
          <w:sz w:val="32"/>
          <w:szCs w:val="32"/>
          <w:cs/>
        </w:rPr>
        <w:t>กำหนดการติดตามและประเมินผลการนำแผนพัฒนาไปปฏิบัติ  ในภาพรวมอย่างน้อยปีละครั้ง</w:t>
      </w:r>
    </w:p>
    <w:p w14:paraId="456CE0FE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A418C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๓</w:t>
      </w:r>
      <w:r w:rsidRPr="00DA418C">
        <w:rPr>
          <w:rFonts w:ascii="TH SarabunIT๙" w:hAnsi="TH SarabunIT๙" w:cs="TH SarabunIT๙"/>
          <w:sz w:val="32"/>
          <w:szCs w:val="32"/>
        </w:rPr>
        <w:t xml:space="preserve">. </w:t>
      </w:r>
      <w:r w:rsidRPr="00DA418C">
        <w:rPr>
          <w:rFonts w:ascii="TH SarabunIT๙" w:hAnsi="TH SarabunIT๙" w:cs="TH SarabunIT๙"/>
          <w:sz w:val="32"/>
          <w:szCs w:val="32"/>
          <w:cs/>
        </w:rPr>
        <w:t xml:space="preserve"> กำหนดการรายงานผล        ซึ่งได้จากการติดตาม  และประเมินผลแผนพัฒนาต่อผู้บริหารท้องถิ่น  เพื่อให้ผู้บริหารท้องถิ่นรายงานผลต่อสภาเทศบาล  คณะกรรมการพัฒนาเทศบาล   ปีละครั้ง</w:t>
      </w:r>
    </w:p>
    <w:p w14:paraId="7D0054E6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</w:rPr>
        <w:tab/>
      </w:r>
      <w:r w:rsidRPr="00DA418C">
        <w:rPr>
          <w:rFonts w:ascii="TH SarabunIT๙" w:hAnsi="TH SarabunIT๙" w:cs="TH SarabunIT๙"/>
          <w:sz w:val="32"/>
          <w:szCs w:val="32"/>
        </w:rPr>
        <w:tab/>
      </w:r>
      <w:r w:rsidR="0012099D">
        <w:rPr>
          <w:rFonts w:ascii="TH SarabunIT๙" w:hAnsi="TH SarabunIT๙" w:cs="TH SarabunIT๙"/>
          <w:sz w:val="32"/>
          <w:szCs w:val="32"/>
          <w:cs/>
        </w:rPr>
        <w:t>๔</w:t>
      </w:r>
      <w:r w:rsidRPr="00DA418C">
        <w:rPr>
          <w:rFonts w:ascii="TH SarabunIT๙" w:hAnsi="TH SarabunIT๙" w:cs="TH SarabunIT๙"/>
          <w:sz w:val="32"/>
          <w:szCs w:val="32"/>
        </w:rPr>
        <w:t xml:space="preserve">.  </w:t>
      </w:r>
      <w:r w:rsidRPr="00DA418C">
        <w:rPr>
          <w:rFonts w:ascii="TH SarabunIT๙" w:hAnsi="TH SarabunIT๙" w:cs="TH SarabunIT๙"/>
          <w:sz w:val="32"/>
          <w:szCs w:val="32"/>
          <w:cs/>
        </w:rPr>
        <w:t xml:space="preserve">กำหนดการประกาศผลการติดตามและประเมินผลแผนพัฒนาให้ประชาชนใน ท้องถิ่นทราบ  ภายในเดือนธันวาคมของทุกปี   และปิดประกาศไว้ที่เปิดเผยไม่น้อยกว่า  </w:t>
      </w:r>
      <w:r w:rsidR="0012099D">
        <w:rPr>
          <w:rFonts w:ascii="TH SarabunIT๙" w:hAnsi="TH SarabunIT๙" w:cs="TH SarabunIT๙"/>
          <w:sz w:val="32"/>
          <w:szCs w:val="32"/>
          <w:cs/>
        </w:rPr>
        <w:t>๓๐</w:t>
      </w:r>
      <w:r w:rsidRPr="00DA418C">
        <w:rPr>
          <w:rFonts w:ascii="TH SarabunIT๙" w:hAnsi="TH SarabunIT๙" w:cs="TH SarabunIT๙"/>
          <w:sz w:val="32"/>
          <w:szCs w:val="32"/>
        </w:rPr>
        <w:t xml:space="preserve">   </w:t>
      </w:r>
      <w:r w:rsidRPr="00DA418C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10C5F996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04B70D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EF331B" w14:textId="77777777" w:rsidR="00DA418C" w:rsidRPr="00DA418C" w:rsidRDefault="00DA418C" w:rsidP="00DA418C">
      <w:pPr>
        <w:jc w:val="center"/>
        <w:rPr>
          <w:rFonts w:ascii="TH SarabunIT๙" w:hAnsi="TH SarabunIT๙" w:cs="TH SarabunIT๙"/>
          <w:sz w:val="32"/>
          <w:szCs w:val="32"/>
        </w:rPr>
      </w:pPr>
      <w:r w:rsidRPr="00DA418C">
        <w:rPr>
          <w:rFonts w:ascii="TH SarabunIT๙" w:hAnsi="TH SarabunIT๙" w:cs="TH SarabunIT๙"/>
          <w:sz w:val="32"/>
          <w:szCs w:val="32"/>
        </w:rPr>
        <w:sym w:font="Wingdings" w:char="F0AF"/>
      </w:r>
      <w:r w:rsidRPr="00DA418C">
        <w:rPr>
          <w:rFonts w:ascii="TH SarabunIT๙" w:hAnsi="TH SarabunIT๙" w:cs="TH SarabunIT๙"/>
          <w:sz w:val="32"/>
          <w:szCs w:val="32"/>
        </w:rPr>
        <w:sym w:font="Wingdings" w:char="F0AF"/>
      </w:r>
      <w:r w:rsidRPr="00DA418C">
        <w:rPr>
          <w:rFonts w:ascii="TH SarabunIT๙" w:hAnsi="TH SarabunIT๙" w:cs="TH SarabunIT๙"/>
          <w:sz w:val="32"/>
          <w:szCs w:val="32"/>
        </w:rPr>
        <w:sym w:font="Wingdings" w:char="F0AF"/>
      </w:r>
      <w:r w:rsidRPr="00DA418C">
        <w:rPr>
          <w:rFonts w:ascii="TH SarabunIT๙" w:hAnsi="TH SarabunIT๙" w:cs="TH SarabunIT๙"/>
          <w:sz w:val="32"/>
          <w:szCs w:val="32"/>
        </w:rPr>
        <w:sym w:font="Wingdings" w:char="F0AF"/>
      </w:r>
      <w:r w:rsidRPr="00DA418C">
        <w:rPr>
          <w:rFonts w:ascii="TH SarabunIT๙" w:hAnsi="TH SarabunIT๙" w:cs="TH SarabunIT๙"/>
          <w:sz w:val="32"/>
          <w:szCs w:val="32"/>
        </w:rPr>
        <w:sym w:font="Wingdings" w:char="F0AF"/>
      </w:r>
      <w:r w:rsidRPr="00DA418C">
        <w:rPr>
          <w:rFonts w:ascii="TH SarabunIT๙" w:hAnsi="TH SarabunIT๙" w:cs="TH SarabunIT๙"/>
          <w:sz w:val="32"/>
          <w:szCs w:val="32"/>
        </w:rPr>
        <w:sym w:font="Wingdings" w:char="F0AF"/>
      </w:r>
      <w:r w:rsidRPr="00DA418C">
        <w:rPr>
          <w:rFonts w:ascii="TH SarabunIT๙" w:hAnsi="TH SarabunIT๙" w:cs="TH SarabunIT๙"/>
          <w:sz w:val="32"/>
          <w:szCs w:val="32"/>
        </w:rPr>
        <w:sym w:font="Wingdings" w:char="F0AF"/>
      </w:r>
      <w:r w:rsidRPr="00DA418C">
        <w:rPr>
          <w:rFonts w:ascii="TH SarabunIT๙" w:hAnsi="TH SarabunIT๙" w:cs="TH SarabunIT๙"/>
          <w:sz w:val="32"/>
          <w:szCs w:val="32"/>
        </w:rPr>
        <w:sym w:font="Wingdings" w:char="F0AF"/>
      </w:r>
      <w:r w:rsidRPr="00DA418C">
        <w:rPr>
          <w:rFonts w:ascii="TH SarabunIT๙" w:hAnsi="TH SarabunIT๙" w:cs="TH SarabunIT๙"/>
          <w:sz w:val="32"/>
          <w:szCs w:val="32"/>
        </w:rPr>
        <w:sym w:font="Wingdings" w:char="F0AF"/>
      </w:r>
      <w:r w:rsidRPr="00DA418C">
        <w:rPr>
          <w:rFonts w:ascii="TH SarabunIT๙" w:hAnsi="TH SarabunIT๙" w:cs="TH SarabunIT๙"/>
          <w:sz w:val="32"/>
          <w:szCs w:val="32"/>
        </w:rPr>
        <w:sym w:font="Wingdings" w:char="F0AF"/>
      </w:r>
    </w:p>
    <w:p w14:paraId="6C88744A" w14:textId="77777777" w:rsidR="00DA418C" w:rsidRPr="00DA418C" w:rsidRDefault="00DA418C" w:rsidP="00DA41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E220C9" w14:textId="77777777" w:rsidR="005318A6" w:rsidRDefault="005318A6" w:rsidP="005318A6">
      <w:pPr>
        <w:jc w:val="center"/>
        <w:rPr>
          <w:rFonts w:ascii="TH SarabunIT๙" w:hAnsi="TH SarabunIT๙" w:cs="TH SarabunIT๙" w:hint="cs"/>
          <w:lang w:val="en-US"/>
        </w:rPr>
      </w:pPr>
    </w:p>
    <w:p w14:paraId="03109A10" w14:textId="77777777" w:rsidR="005318A6" w:rsidRDefault="005318A6" w:rsidP="005318A6">
      <w:pPr>
        <w:jc w:val="center"/>
        <w:rPr>
          <w:rFonts w:ascii="TH SarabunIT๙" w:hAnsi="TH SarabunIT๙" w:cs="TH SarabunIT๙" w:hint="cs"/>
          <w:lang w:val="en-US"/>
        </w:rPr>
      </w:pPr>
    </w:p>
    <w:p w14:paraId="2EF2FF87" w14:textId="77777777" w:rsidR="005318A6" w:rsidRDefault="005318A6" w:rsidP="005318A6">
      <w:pPr>
        <w:jc w:val="center"/>
        <w:rPr>
          <w:rFonts w:ascii="TH SarabunIT๙" w:hAnsi="TH SarabunIT๙" w:cs="TH SarabunIT๙" w:hint="cs"/>
          <w:lang w:val="en-US"/>
        </w:rPr>
      </w:pPr>
    </w:p>
    <w:p w14:paraId="3B419BDD" w14:textId="77777777" w:rsidR="005318A6" w:rsidRDefault="005318A6" w:rsidP="005318A6">
      <w:pPr>
        <w:jc w:val="center"/>
        <w:rPr>
          <w:rFonts w:ascii="TH SarabunIT๙" w:hAnsi="TH SarabunIT๙" w:cs="TH SarabunIT๙" w:hint="cs"/>
          <w:lang w:val="en-US"/>
        </w:rPr>
      </w:pPr>
    </w:p>
    <w:p w14:paraId="5F053225" w14:textId="77777777" w:rsidR="005318A6" w:rsidRDefault="005318A6" w:rsidP="005318A6">
      <w:pPr>
        <w:jc w:val="center"/>
        <w:rPr>
          <w:rFonts w:ascii="TH SarabunIT๙" w:hAnsi="TH SarabunIT๙" w:cs="TH SarabunIT๙" w:hint="cs"/>
          <w:lang w:val="en-US"/>
        </w:rPr>
      </w:pPr>
    </w:p>
    <w:p w14:paraId="65618C82" w14:textId="77777777" w:rsidR="005318A6" w:rsidRDefault="005318A6" w:rsidP="005318A6">
      <w:pPr>
        <w:jc w:val="center"/>
        <w:rPr>
          <w:rFonts w:ascii="TH SarabunIT๙" w:hAnsi="TH SarabunIT๙" w:cs="TH SarabunIT๙" w:hint="cs"/>
          <w:lang w:val="en-US"/>
        </w:rPr>
      </w:pPr>
    </w:p>
    <w:p w14:paraId="6A58339C" w14:textId="77777777" w:rsidR="005318A6" w:rsidRDefault="005318A6" w:rsidP="005318A6">
      <w:pPr>
        <w:jc w:val="center"/>
        <w:rPr>
          <w:rFonts w:ascii="TH SarabunIT๙" w:hAnsi="TH SarabunIT๙" w:cs="TH SarabunIT๙"/>
          <w:lang w:val="en-US"/>
        </w:rPr>
      </w:pPr>
    </w:p>
    <w:p w14:paraId="54C0E673" w14:textId="77777777" w:rsidR="005318A6" w:rsidRDefault="005318A6" w:rsidP="005318A6">
      <w:pPr>
        <w:jc w:val="center"/>
        <w:rPr>
          <w:rFonts w:ascii="TH SarabunIT๙" w:hAnsi="TH SarabunIT๙" w:cs="TH SarabunIT๙"/>
          <w:lang w:val="en-US"/>
        </w:rPr>
      </w:pPr>
    </w:p>
    <w:p w14:paraId="0755B082" w14:textId="77777777" w:rsidR="005318A6" w:rsidRDefault="005318A6" w:rsidP="005318A6">
      <w:pPr>
        <w:jc w:val="center"/>
        <w:rPr>
          <w:rFonts w:ascii="TH SarabunIT๙" w:hAnsi="TH SarabunIT๙" w:cs="TH SarabunIT๙"/>
          <w:lang w:val="en-US"/>
        </w:rPr>
      </w:pPr>
    </w:p>
    <w:p w14:paraId="7D611FD3" w14:textId="77777777" w:rsidR="005318A6" w:rsidRDefault="005318A6" w:rsidP="005318A6">
      <w:pPr>
        <w:jc w:val="center"/>
        <w:rPr>
          <w:rFonts w:ascii="TH SarabunIT๙" w:hAnsi="TH SarabunIT๙" w:cs="TH SarabunIT๙"/>
          <w:lang w:val="en-US"/>
        </w:rPr>
      </w:pPr>
    </w:p>
    <w:p w14:paraId="120ECF20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5D2CC0A3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18E70808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722BD413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1673CD73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739D61A8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77B862AA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77ADFEAD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69103AD7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2EAE3E05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6D8E1F94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005E61D6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3FDC05F7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76DDA98C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30BE5FC3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126C9814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6B1301BE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5336C4FE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77301E8F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0C114F6F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0F2115FE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03555B63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7C9F9B96" w14:textId="77777777" w:rsidR="00001479" w:rsidRDefault="00001479" w:rsidP="005318A6">
      <w:pPr>
        <w:jc w:val="center"/>
        <w:rPr>
          <w:rFonts w:ascii="TH SarabunIT๙" w:hAnsi="TH SarabunIT๙" w:cs="TH SarabunIT๙"/>
          <w:lang w:val="en-US"/>
        </w:rPr>
      </w:pPr>
    </w:p>
    <w:p w14:paraId="1220B34C" w14:textId="77777777" w:rsidR="005318A6" w:rsidRDefault="005318A6" w:rsidP="005318A6">
      <w:pPr>
        <w:jc w:val="center"/>
        <w:rPr>
          <w:rFonts w:ascii="TH SarabunIT๙" w:hAnsi="TH SarabunIT๙" w:cs="TH SarabunIT๙" w:hint="cs"/>
          <w:lang w:val="en-US"/>
        </w:rPr>
      </w:pPr>
    </w:p>
    <w:p w14:paraId="0B8B2116" w14:textId="77777777" w:rsidR="005318A6" w:rsidRPr="005318A6" w:rsidRDefault="005318A6" w:rsidP="005318A6">
      <w:pPr>
        <w:jc w:val="center"/>
        <w:rPr>
          <w:rFonts w:ascii="TH SarabunIT๙" w:hAnsi="TH SarabunIT๙" w:cs="TH SarabunIT๙"/>
          <w:b/>
          <w:bCs/>
          <w:sz w:val="56"/>
          <w:szCs w:val="56"/>
          <w:lang w:val="en-US"/>
        </w:rPr>
      </w:pPr>
      <w:r w:rsidRPr="005318A6">
        <w:rPr>
          <w:rFonts w:ascii="TH SarabunIT๙" w:hAnsi="TH SarabunIT๙" w:cs="TH SarabunIT๙" w:hint="cs"/>
          <w:b/>
          <w:bCs/>
          <w:sz w:val="56"/>
          <w:szCs w:val="56"/>
          <w:cs/>
          <w:lang w:val="en-US"/>
        </w:rPr>
        <w:t>ภาคผนวก</w:t>
      </w:r>
    </w:p>
    <w:sectPr w:rsidR="005318A6" w:rsidRPr="005318A6" w:rsidSect="0028237B">
      <w:headerReference w:type="even" r:id="rId30"/>
      <w:headerReference w:type="default" r:id="rId31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8179" w14:textId="77777777" w:rsidR="001A6CFC" w:rsidRDefault="001A6CFC">
      <w:pPr>
        <w:rPr>
          <w:rFonts w:cs="Cordia New"/>
          <w:szCs w:val="28"/>
          <w:cs/>
        </w:rPr>
      </w:pPr>
      <w:r>
        <w:separator/>
      </w:r>
    </w:p>
  </w:endnote>
  <w:endnote w:type="continuationSeparator" w:id="0">
    <w:p w14:paraId="5CE95703" w14:textId="77777777" w:rsidR="001A6CFC" w:rsidRDefault="001A6CFC">
      <w:pPr>
        <w:rPr>
          <w:rFonts w:cs="Cordia New"/>
          <w:szCs w:val="28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OThanakrit">
    <w:charset w:val="00"/>
    <w:family w:val="auto"/>
    <w:pitch w:val="variable"/>
    <w:sig w:usb0="81000003" w:usb1="00000000" w:usb2="00000000" w:usb3="00000000" w:csb0="00010001" w:csb1="00000000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9D6A" w14:textId="77777777" w:rsidR="00F12023" w:rsidRDefault="00F12023" w:rsidP="009C51EE">
    <w:pPr>
      <w:pStyle w:val="af"/>
      <w:framePr w:wrap="around" w:vAnchor="text" w:hAnchor="margin" w:xAlign="right" w:y="1"/>
      <w:rPr>
        <w:rStyle w:val="ae"/>
      </w:rPr>
    </w:pPr>
    <w:r>
      <w:rPr>
        <w:rStyle w:val="ae"/>
        <w:cs/>
      </w:rPr>
      <w:fldChar w:fldCharType="begin"/>
    </w:r>
    <w:r>
      <w:rPr>
        <w:rStyle w:val="ae"/>
      </w:rPr>
      <w:instrText xml:space="preserve">PAGE  </w:instrText>
    </w:r>
    <w:r>
      <w:rPr>
        <w:rStyle w:val="ae"/>
        <w:cs/>
      </w:rPr>
      <w:fldChar w:fldCharType="end"/>
    </w:r>
  </w:p>
  <w:p w14:paraId="7BE0CCC3" w14:textId="77777777" w:rsidR="00F12023" w:rsidRDefault="00F12023" w:rsidP="009C51E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2801" w14:textId="77777777" w:rsidR="00F12023" w:rsidRDefault="00F12023" w:rsidP="009C51EE">
    <w:pPr>
      <w:pStyle w:val="af"/>
      <w:ind w:right="360"/>
      <w:rPr>
        <w:rFonts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2D70" w14:textId="77777777" w:rsidR="00F12023" w:rsidRDefault="00F12023" w:rsidP="004E00D0">
    <w:pPr>
      <w:pStyle w:val="af"/>
      <w:framePr w:wrap="around" w:vAnchor="text" w:hAnchor="margin" w:xAlign="right" w:y="1"/>
      <w:rPr>
        <w:rStyle w:val="ae"/>
      </w:rPr>
    </w:pPr>
    <w:r>
      <w:rPr>
        <w:rStyle w:val="ae"/>
        <w:cs/>
      </w:rPr>
      <w:fldChar w:fldCharType="begin"/>
    </w:r>
    <w:r>
      <w:rPr>
        <w:rStyle w:val="ae"/>
      </w:rPr>
      <w:instrText xml:space="preserve">PAGE  </w:instrText>
    </w:r>
    <w:r>
      <w:rPr>
        <w:rStyle w:val="ae"/>
        <w:cs/>
      </w:rPr>
      <w:fldChar w:fldCharType="end"/>
    </w:r>
  </w:p>
  <w:p w14:paraId="3B980FE8" w14:textId="77777777" w:rsidR="00F12023" w:rsidRDefault="00F12023" w:rsidP="004E00D0">
    <w:pPr>
      <w:pStyle w:val="af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1700" w14:textId="77777777" w:rsidR="00F12023" w:rsidRDefault="00F12023" w:rsidP="004E00D0">
    <w:pPr>
      <w:pStyle w:val="af"/>
      <w:ind w:right="360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191B" w14:textId="77777777" w:rsidR="001A6CFC" w:rsidRDefault="001A6CFC">
      <w:pPr>
        <w:rPr>
          <w:rFonts w:cs="Cordia New"/>
          <w:szCs w:val="28"/>
          <w:cs/>
        </w:rPr>
      </w:pPr>
      <w:r>
        <w:separator/>
      </w:r>
    </w:p>
  </w:footnote>
  <w:footnote w:type="continuationSeparator" w:id="0">
    <w:p w14:paraId="4226395F" w14:textId="77777777" w:rsidR="001A6CFC" w:rsidRDefault="001A6CFC">
      <w:pPr>
        <w:rPr>
          <w:rFonts w:cs="Cordia New"/>
          <w:szCs w:val="28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63544" w14:textId="77777777" w:rsidR="00F12023" w:rsidRDefault="00F12023" w:rsidP="009C51E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A46306B" w14:textId="77777777" w:rsidR="00F12023" w:rsidRDefault="00F12023" w:rsidP="009C51EE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BF97" w14:textId="77777777" w:rsidR="00F12023" w:rsidRPr="005A5CDE" w:rsidRDefault="00F12023" w:rsidP="009C51EE">
    <w:pPr>
      <w:pStyle w:val="ac"/>
      <w:framePr w:wrap="notBeside" w:vAnchor="text" w:hAnchor="margin" w:xAlign="center" w:y="1"/>
      <w:rPr>
        <w:rStyle w:val="ae"/>
        <w:rFonts w:hint="cs"/>
        <w:b/>
        <w:bCs/>
        <w:sz w:val="32"/>
      </w:rPr>
    </w:pPr>
    <w:r>
      <w:rPr>
        <w:rStyle w:val="ae"/>
        <w:b/>
        <w:bCs/>
        <w:sz w:val="32"/>
      </w:rPr>
      <w:t xml:space="preserve"> </w:t>
    </w:r>
    <w:r w:rsidRPr="005A5CDE">
      <w:rPr>
        <w:rStyle w:val="ae"/>
        <w:rFonts w:hint="cs"/>
        <w:b/>
        <w:bCs/>
        <w:sz w:val="32"/>
        <w:cs/>
      </w:rPr>
      <w:t xml:space="preserve"> </w:t>
    </w:r>
  </w:p>
  <w:p w14:paraId="5238E3EA" w14:textId="77777777" w:rsidR="00F12023" w:rsidRDefault="00F12023" w:rsidP="009C51EE">
    <w:pPr>
      <w:pStyle w:val="ac"/>
      <w:framePr w:wrap="around" w:vAnchor="text" w:hAnchor="margin" w:xAlign="right" w:y="1"/>
      <w:rPr>
        <w:rStyle w:val="ae"/>
      </w:rPr>
    </w:pPr>
  </w:p>
  <w:p w14:paraId="6B8C739A" w14:textId="77777777" w:rsidR="00F12023" w:rsidRDefault="00F12023" w:rsidP="009C51EE">
    <w:pPr>
      <w:pStyle w:val="ac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CEA6" w14:textId="77777777" w:rsidR="00F12023" w:rsidRDefault="00F12023" w:rsidP="00C773B2">
    <w:pPr>
      <w:pStyle w:val="ac"/>
      <w:framePr w:wrap="around" w:vAnchor="text" w:hAnchor="margin" w:xAlign="right" w:y="1"/>
      <w:rPr>
        <w:rStyle w:val="ae"/>
      </w:rPr>
    </w:pPr>
    <w:r>
      <w:rPr>
        <w:rStyle w:val="ae"/>
        <w:cs/>
      </w:rPr>
      <w:fldChar w:fldCharType="begin"/>
    </w:r>
    <w:r>
      <w:rPr>
        <w:rStyle w:val="ae"/>
      </w:rPr>
      <w:instrText xml:space="preserve">PAGE  </w:instrText>
    </w:r>
    <w:r>
      <w:rPr>
        <w:rStyle w:val="ae"/>
        <w:cs/>
      </w:rPr>
      <w:fldChar w:fldCharType="end"/>
    </w:r>
  </w:p>
  <w:p w14:paraId="49FC9E3B" w14:textId="77777777" w:rsidR="00F12023" w:rsidRDefault="00F12023" w:rsidP="00C773B2">
    <w:pPr>
      <w:pStyle w:val="ac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CE5F" w14:textId="77777777" w:rsidR="00F12023" w:rsidRDefault="00F12023" w:rsidP="00DD0227">
    <w:pPr>
      <w:pStyle w:val="ac"/>
      <w:tabs>
        <w:tab w:val="clear" w:pos="8640"/>
        <w:tab w:val="left" w:pos="4725"/>
      </w:tabs>
      <w:ind w:right="36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E926" w14:textId="77777777" w:rsidR="00F12023" w:rsidRDefault="00F12023" w:rsidP="004E00D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D8E1F8F" w14:textId="77777777" w:rsidR="00F12023" w:rsidRDefault="00F12023" w:rsidP="004E00D0">
    <w:pPr>
      <w:pStyle w:val="ac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405C" w14:textId="77777777" w:rsidR="00F12023" w:rsidRPr="005A5CDE" w:rsidRDefault="00F12023" w:rsidP="004E00D0">
    <w:pPr>
      <w:pStyle w:val="ac"/>
      <w:framePr w:wrap="notBeside" w:vAnchor="text" w:hAnchor="margin" w:xAlign="center" w:y="1"/>
      <w:rPr>
        <w:rStyle w:val="ae"/>
        <w:rFonts w:hint="cs"/>
        <w:b/>
        <w:bCs/>
        <w:sz w:val="32"/>
      </w:rPr>
    </w:pPr>
    <w:r>
      <w:rPr>
        <w:rStyle w:val="ae"/>
        <w:b/>
        <w:bCs/>
        <w:sz w:val="32"/>
      </w:rPr>
      <w:t xml:space="preserve"> </w:t>
    </w:r>
    <w:r w:rsidRPr="005A5CDE">
      <w:rPr>
        <w:rStyle w:val="ae"/>
        <w:rFonts w:hint="cs"/>
        <w:b/>
        <w:bCs/>
        <w:sz w:val="32"/>
        <w:cs/>
      </w:rPr>
      <w:t xml:space="preserve"> </w:t>
    </w:r>
  </w:p>
  <w:p w14:paraId="53FCA897" w14:textId="77777777" w:rsidR="00F12023" w:rsidRDefault="00F12023" w:rsidP="004E00D0">
    <w:pPr>
      <w:pStyle w:val="ac"/>
      <w:framePr w:wrap="around" w:vAnchor="text" w:hAnchor="margin" w:xAlign="right" w:y="1"/>
      <w:rPr>
        <w:rStyle w:val="ae"/>
      </w:rPr>
    </w:pPr>
  </w:p>
  <w:p w14:paraId="1EDC9847" w14:textId="77777777" w:rsidR="00F12023" w:rsidRDefault="00F12023" w:rsidP="004E00D0">
    <w:pPr>
      <w:pStyle w:val="ac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1D7B" w14:textId="77777777" w:rsidR="00F12023" w:rsidRDefault="00F12023" w:rsidP="00C773B2">
    <w:pPr>
      <w:pStyle w:val="ac"/>
      <w:framePr w:wrap="around" w:vAnchor="text" w:hAnchor="margin" w:xAlign="right" w:y="1"/>
      <w:rPr>
        <w:rStyle w:val="ae"/>
      </w:rPr>
    </w:pPr>
    <w:r>
      <w:rPr>
        <w:rStyle w:val="ae"/>
        <w:cs/>
      </w:rPr>
      <w:fldChar w:fldCharType="begin"/>
    </w:r>
    <w:r>
      <w:rPr>
        <w:rStyle w:val="ae"/>
      </w:rPr>
      <w:instrText xml:space="preserve">PAGE  </w:instrText>
    </w:r>
    <w:r>
      <w:rPr>
        <w:rStyle w:val="ae"/>
        <w:cs/>
      </w:rPr>
      <w:fldChar w:fldCharType="end"/>
    </w:r>
  </w:p>
  <w:p w14:paraId="55D0E2E8" w14:textId="77777777" w:rsidR="00F12023" w:rsidRDefault="00F12023" w:rsidP="00C773B2">
    <w:pPr>
      <w:pStyle w:val="ac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F3B8" w14:textId="77777777" w:rsidR="00F12023" w:rsidRDefault="00F12023" w:rsidP="00C773B2">
    <w:pPr>
      <w:pStyle w:val="ac"/>
      <w:tabs>
        <w:tab w:val="clear" w:pos="8640"/>
        <w:tab w:val="left" w:pos="4725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49AD0A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F09FB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C6453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7F4273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1D08C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multilevel"/>
    <w:tmpl w:val="00000001"/>
    <w:name w:val="WW8Num2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00000002"/>
    <w:multiLevelType w:val="multilevel"/>
    <w:tmpl w:val="00000002"/>
    <w:name w:val="WW8Num3"/>
    <w:lvl w:ilvl="0">
      <w:start w:val="18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00000003"/>
    <w:multiLevelType w:val="multilevel"/>
    <w:tmpl w:val="00000003"/>
    <w:name w:val="WW8Num5"/>
    <w:lvl w:ilvl="0">
      <w:start w:val="8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 w15:restartNumberingAfterBreak="0">
    <w:nsid w:val="00000004"/>
    <w:multiLevelType w:val="multilevel"/>
    <w:tmpl w:val="00000004"/>
    <w:name w:val="WW8Num7"/>
    <w:lvl w:ilvl="0">
      <w:start w:val="1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5"/>
    <w:multiLevelType w:val="multilevel"/>
    <w:tmpl w:val="00000005"/>
    <w:name w:val="WW8Num9"/>
    <w:lvl w:ilvl="0">
      <w:start w:val="1"/>
      <w:numFmt w:val="decimal"/>
      <w:suff w:val="nothing"/>
      <w:lvlText w:val="(%1)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0" w15:restartNumberingAfterBreak="0">
    <w:nsid w:val="00000006"/>
    <w:multiLevelType w:val="multilevel"/>
    <w:tmpl w:val="00000006"/>
    <w:name w:val="WW8Num12"/>
    <w:lvl w:ilvl="0">
      <w:start w:val="42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1" w15:restartNumberingAfterBreak="0">
    <w:nsid w:val="00000007"/>
    <w:multiLevelType w:val="multilevel"/>
    <w:tmpl w:val="00000007"/>
    <w:name w:val="WW8Num1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2" w15:restartNumberingAfterBreak="0">
    <w:nsid w:val="00000008"/>
    <w:multiLevelType w:val="multilevel"/>
    <w:tmpl w:val="00000008"/>
    <w:name w:val="WW8Num14"/>
    <w:lvl w:ilvl="0">
      <w:start w:val="5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1.%2"/>
      <w:lvlJc w:val="left"/>
      <w:pPr>
        <w:ind w:left="360" w:hanging="36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720" w:hanging="72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080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1080" w:hanging="1080"/>
      </w:pPr>
    </w:lvl>
    <w:lvl w:ilvl="7">
      <w:start w:val="1"/>
      <w:numFmt w:val="decimal"/>
      <w:suff w:val="nothing"/>
      <w:lvlText w:val="%1.%2.%3.%4.%5.%6.%7.%8"/>
      <w:lvlJc w:val="left"/>
      <w:pPr>
        <w:ind w:left="1440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00000009"/>
    <w:multiLevelType w:val="multilevel"/>
    <w:tmpl w:val="00000009"/>
    <w:name w:val="WW8Num1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4" w15:restartNumberingAfterBreak="0">
    <w:nsid w:val="0000000A"/>
    <w:multiLevelType w:val="multilevel"/>
    <w:tmpl w:val="0000000A"/>
    <w:name w:val="WW8Num19"/>
    <w:lvl w:ilvl="0">
      <w:start w:val="1"/>
      <w:numFmt w:val="decimal"/>
      <w:suff w:val="nothing"/>
      <w:lvlText w:val="(%1)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5" w15:restartNumberingAfterBreak="0">
    <w:nsid w:val="0000000B"/>
    <w:multiLevelType w:val="multilevel"/>
    <w:tmpl w:val="0000000B"/>
    <w:name w:val="WW8Num23"/>
    <w:lvl w:ilvl="0">
      <w:start w:val="1"/>
      <w:numFmt w:val="decimal"/>
      <w:suff w:val="nothing"/>
      <w:lvlText w:val="(%1)"/>
      <w:lvlJc w:val="left"/>
      <w:pPr>
        <w:ind w:left="180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6" w15:restartNumberingAfterBreak="0">
    <w:nsid w:val="0000000C"/>
    <w:multiLevelType w:val="multilevel"/>
    <w:tmpl w:val="0000000C"/>
    <w:name w:val="WW8Num24"/>
    <w:lvl w:ilvl="0">
      <w:start w:val="13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7" w15:restartNumberingAfterBreak="0">
    <w:nsid w:val="0000000D"/>
    <w:multiLevelType w:val="multilevel"/>
    <w:tmpl w:val="0000000D"/>
    <w:name w:val="WW8Num2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8" w15:restartNumberingAfterBreak="0">
    <w:nsid w:val="0000000E"/>
    <w:multiLevelType w:val="multilevel"/>
    <w:tmpl w:val="0000000E"/>
    <w:name w:val="WW8Num28"/>
    <w:lvl w:ilvl="0">
      <w:start w:val="1"/>
      <w:numFmt w:val="decimal"/>
      <w:suff w:val="nothing"/>
      <w:lvlText w:val="(%1)"/>
      <w:lvlJc w:val="left"/>
      <w:pPr>
        <w:ind w:left="180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 w15:restartNumberingAfterBreak="0">
    <w:nsid w:val="0000000F"/>
    <w:multiLevelType w:val="multilevel"/>
    <w:tmpl w:val="0000000F"/>
    <w:name w:val="WW8Num30"/>
    <w:lvl w:ilvl="0">
      <w:start w:val="32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0" w15:restartNumberingAfterBreak="0">
    <w:nsid w:val="00000010"/>
    <w:multiLevelType w:val="multilevel"/>
    <w:tmpl w:val="00000010"/>
    <w:name w:val="WW8Num33"/>
    <w:lvl w:ilvl="0">
      <w:start w:val="1"/>
      <w:numFmt w:val="decimal"/>
      <w:suff w:val="nothing"/>
      <w:lvlText w:val="(%1)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 w15:restartNumberingAfterBreak="0">
    <w:nsid w:val="00000011"/>
    <w:multiLevelType w:val="multilevel"/>
    <w:tmpl w:val="00000011"/>
    <w:name w:val="WW8Num37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2" w15:restartNumberingAfterBreak="0">
    <w:nsid w:val="00000012"/>
    <w:multiLevelType w:val="multilevel"/>
    <w:tmpl w:val="00000012"/>
    <w:name w:val="WW8Num38"/>
    <w:lvl w:ilvl="0">
      <w:start w:val="1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3" w15:restartNumberingAfterBreak="0">
    <w:nsid w:val="00000013"/>
    <w:multiLevelType w:val="multilevel"/>
    <w:tmpl w:val="00000013"/>
    <w:name w:val="WW8Num43"/>
    <w:lvl w:ilvl="0">
      <w:start w:val="9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1.%2"/>
      <w:lvlJc w:val="left"/>
      <w:pPr>
        <w:ind w:left="1140" w:hanging="420"/>
      </w:pPr>
    </w:lvl>
    <w:lvl w:ilvl="2">
      <w:start w:val="1"/>
      <w:numFmt w:val="decimal"/>
      <w:suff w:val="nothing"/>
      <w:lvlText w:val="%1.%2.%3"/>
      <w:lvlJc w:val="left"/>
      <w:pPr>
        <w:ind w:left="1800" w:hanging="720"/>
      </w:pPr>
    </w:lvl>
    <w:lvl w:ilvl="3">
      <w:start w:val="1"/>
      <w:numFmt w:val="decimal"/>
      <w:suff w:val="nothing"/>
      <w:lvlText w:val="%1.%2.%3.%4"/>
      <w:lvlJc w:val="left"/>
      <w:pPr>
        <w:ind w:left="2160" w:hanging="720"/>
      </w:pPr>
    </w:lvl>
    <w:lvl w:ilvl="4">
      <w:start w:val="1"/>
      <w:numFmt w:val="decimal"/>
      <w:suff w:val="nothing"/>
      <w:lvlText w:val="%1.%2.%3.%4.%5"/>
      <w:lvlJc w:val="left"/>
      <w:pPr>
        <w:ind w:left="2880" w:hanging="1080"/>
      </w:pPr>
    </w:lvl>
    <w:lvl w:ilvl="5">
      <w:start w:val="1"/>
      <w:numFmt w:val="decimal"/>
      <w:suff w:val="nothing"/>
      <w:lvlText w:val="%1.%2.%3.%4.%5.%6"/>
      <w:lvlJc w:val="left"/>
      <w:pPr>
        <w:ind w:left="3240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396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4320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5040" w:hanging="1800"/>
      </w:pPr>
    </w:lvl>
  </w:abstractNum>
  <w:abstractNum w:abstractNumId="24" w15:restartNumberingAfterBreak="0">
    <w:nsid w:val="00000014"/>
    <w:multiLevelType w:val="multilevel"/>
    <w:tmpl w:val="00000014"/>
    <w:name w:val="WW8Num44"/>
    <w:lvl w:ilvl="0">
      <w:start w:val="4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5" w15:restartNumberingAfterBreak="0">
    <w:nsid w:val="00000015"/>
    <w:multiLevelType w:val="multilevel"/>
    <w:tmpl w:val="00000015"/>
    <w:name w:val="WW8Num45"/>
    <w:lvl w:ilvl="0">
      <w:start w:val="1"/>
      <w:numFmt w:val="decimal"/>
      <w:suff w:val="nothing"/>
      <w:lvlText w:val="%1)"/>
      <w:lvlJc w:val="left"/>
      <w:pPr>
        <w:ind w:left="180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6" w15:restartNumberingAfterBreak="0">
    <w:nsid w:val="00000016"/>
    <w:multiLevelType w:val="multilevel"/>
    <w:tmpl w:val="00000016"/>
    <w:name w:val="WW8Num46"/>
    <w:lvl w:ilvl="0">
      <w:start w:val="4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7" w15:restartNumberingAfterBreak="0">
    <w:nsid w:val="00000017"/>
    <w:multiLevelType w:val="multilevel"/>
    <w:tmpl w:val="00000017"/>
    <w:name w:val="WW8Num47"/>
    <w:lvl w:ilvl="0">
      <w:start w:val="18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8" w15:restartNumberingAfterBreak="0">
    <w:nsid w:val="00000018"/>
    <w:multiLevelType w:val="multilevel"/>
    <w:tmpl w:val="00000018"/>
    <w:name w:val="WW8Num49"/>
    <w:lvl w:ilvl="0">
      <w:start w:val="34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9" w15:restartNumberingAfterBreak="0">
    <w:nsid w:val="00000019"/>
    <w:multiLevelType w:val="multilevel"/>
    <w:tmpl w:val="00000019"/>
    <w:name w:val="WW8Num5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0" w15:restartNumberingAfterBreak="0">
    <w:nsid w:val="0000001A"/>
    <w:multiLevelType w:val="multilevel"/>
    <w:tmpl w:val="0000001A"/>
    <w:name w:val="WW8Num58"/>
    <w:lvl w:ilvl="0">
      <w:start w:val="8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1" w15:restartNumberingAfterBreak="0">
    <w:nsid w:val="0000001B"/>
    <w:multiLevelType w:val="multilevel"/>
    <w:tmpl w:val="0000001B"/>
    <w:name w:val="WW8Num59"/>
    <w:lvl w:ilvl="0">
      <w:start w:val="7"/>
      <w:numFmt w:val="decimal"/>
      <w:suff w:val="nothing"/>
      <w:lvlText w:val="(%1)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2" w15:restartNumberingAfterBreak="0">
    <w:nsid w:val="0000001C"/>
    <w:multiLevelType w:val="multilevel"/>
    <w:tmpl w:val="0000001C"/>
    <w:name w:val="WW8Num60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3" w15:restartNumberingAfterBreak="0">
    <w:nsid w:val="0000001D"/>
    <w:multiLevelType w:val="multilevel"/>
    <w:tmpl w:val="0000001D"/>
    <w:name w:val="WW8Num61"/>
    <w:lvl w:ilvl="0">
      <w:start w:val="1"/>
      <w:numFmt w:val="decimal"/>
      <w:suff w:val="nothing"/>
      <w:lvlText w:val="(%1)"/>
      <w:lvlJc w:val="left"/>
      <w:pPr>
        <w:ind w:left="18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4" w15:restartNumberingAfterBreak="0">
    <w:nsid w:val="0000001E"/>
    <w:multiLevelType w:val="multilevel"/>
    <w:tmpl w:val="0000001E"/>
    <w:name w:val="WW8Num6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5" w15:restartNumberingAfterBreak="0">
    <w:nsid w:val="0000001F"/>
    <w:multiLevelType w:val="multilevel"/>
    <w:tmpl w:val="0000001F"/>
    <w:name w:val="WW8Num6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6" w15:restartNumberingAfterBreak="0">
    <w:nsid w:val="00000020"/>
    <w:multiLevelType w:val="multilevel"/>
    <w:tmpl w:val="00000020"/>
    <w:name w:val="WW8Num65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7" w15:restartNumberingAfterBreak="0">
    <w:nsid w:val="00000021"/>
    <w:multiLevelType w:val="multilevel"/>
    <w:tmpl w:val="00000021"/>
    <w:name w:val="WW8Num66"/>
    <w:lvl w:ilvl="0">
      <w:start w:val="1"/>
      <w:numFmt w:val="decimal"/>
      <w:suff w:val="nothing"/>
      <w:lvlText w:val="(%1)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8" w15:restartNumberingAfterBreak="0">
    <w:nsid w:val="00000022"/>
    <w:multiLevelType w:val="multilevel"/>
    <w:tmpl w:val="00000022"/>
    <w:name w:val="WW8Num68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9" w15:restartNumberingAfterBreak="0">
    <w:nsid w:val="00000023"/>
    <w:multiLevelType w:val="multilevel"/>
    <w:tmpl w:val="00000023"/>
    <w:name w:val="WW8Num69"/>
    <w:lvl w:ilvl="0">
      <w:start w:val="34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0" w15:restartNumberingAfterBreak="0">
    <w:nsid w:val="00000024"/>
    <w:multiLevelType w:val="multilevel"/>
    <w:tmpl w:val="00000024"/>
    <w:name w:val="WW8Num72"/>
    <w:lvl w:ilvl="0">
      <w:start w:val="42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1" w15:restartNumberingAfterBreak="0">
    <w:nsid w:val="00000025"/>
    <w:multiLevelType w:val="multilevel"/>
    <w:tmpl w:val="00000025"/>
    <w:name w:val="WW8Num7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2" w15:restartNumberingAfterBreak="0">
    <w:nsid w:val="00000026"/>
    <w:multiLevelType w:val="multilevel"/>
    <w:tmpl w:val="00000026"/>
    <w:name w:val="WW8Num75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3" w15:restartNumberingAfterBreak="0">
    <w:nsid w:val="00000027"/>
    <w:multiLevelType w:val="multilevel"/>
    <w:tmpl w:val="00000027"/>
    <w:name w:val="WW8Num76"/>
    <w:lvl w:ilvl="0">
      <w:start w:val="200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4" w15:restartNumberingAfterBreak="0">
    <w:nsid w:val="00000028"/>
    <w:multiLevelType w:val="multilevel"/>
    <w:tmpl w:val="00000028"/>
    <w:name w:val="WW8Num78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5" w15:restartNumberingAfterBreak="0">
    <w:nsid w:val="00000029"/>
    <w:multiLevelType w:val="multilevel"/>
    <w:tmpl w:val="00000029"/>
    <w:name w:val="WW8Num80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6" w15:restartNumberingAfterBreak="0">
    <w:nsid w:val="0000002A"/>
    <w:multiLevelType w:val="multilevel"/>
    <w:tmpl w:val="0000002A"/>
    <w:name w:val="WW8Num8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7" w15:restartNumberingAfterBreak="0">
    <w:nsid w:val="0000002B"/>
    <w:multiLevelType w:val="multilevel"/>
    <w:tmpl w:val="0000002B"/>
    <w:name w:val="WW8Num84"/>
    <w:lvl w:ilvl="0">
      <w:start w:val="1"/>
      <w:numFmt w:val="decimal"/>
      <w:suff w:val="nothing"/>
      <w:lvlText w:val="(%1)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8" w15:restartNumberingAfterBreak="0">
    <w:nsid w:val="0000002C"/>
    <w:multiLevelType w:val="multilevel"/>
    <w:tmpl w:val="0000002C"/>
    <w:name w:val="WW8Num85"/>
    <w:lvl w:ilvl="0">
      <w:start w:val="200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9" w15:restartNumberingAfterBreak="0">
    <w:nsid w:val="0000002D"/>
    <w:multiLevelType w:val="multilevel"/>
    <w:tmpl w:val="0000002D"/>
    <w:name w:val="WW8Num88"/>
    <w:lvl w:ilvl="0">
      <w:start w:val="34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0" w15:restartNumberingAfterBreak="0">
    <w:nsid w:val="0000002E"/>
    <w:multiLevelType w:val="multilevel"/>
    <w:tmpl w:val="0000002E"/>
    <w:name w:val="WW8Num90"/>
    <w:lvl w:ilvl="0">
      <w:start w:val="1"/>
      <w:numFmt w:val="decimal"/>
      <w:suff w:val="nothing"/>
      <w:lvlText w:val="(%1)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1" w15:restartNumberingAfterBreak="0">
    <w:nsid w:val="0000002F"/>
    <w:multiLevelType w:val="multilevel"/>
    <w:tmpl w:val="0000002F"/>
    <w:name w:val="WW8Num9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2" w15:restartNumberingAfterBreak="0">
    <w:nsid w:val="00000030"/>
    <w:multiLevelType w:val="multilevel"/>
    <w:tmpl w:val="00000030"/>
    <w:name w:val="WW8Num9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3" w15:restartNumberingAfterBreak="0">
    <w:nsid w:val="00000031"/>
    <w:multiLevelType w:val="multilevel"/>
    <w:tmpl w:val="00000031"/>
    <w:name w:val="WW8Num9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4" w15:restartNumberingAfterBreak="0">
    <w:nsid w:val="00000032"/>
    <w:multiLevelType w:val="multilevel"/>
    <w:tmpl w:val="00000032"/>
    <w:name w:val="WW8Num9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5" w15:restartNumberingAfterBreak="0">
    <w:nsid w:val="00000033"/>
    <w:multiLevelType w:val="multilevel"/>
    <w:tmpl w:val="00000033"/>
    <w:name w:val="WW8Num97"/>
    <w:lvl w:ilvl="0">
      <w:start w:val="3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6" w15:restartNumberingAfterBreak="0">
    <w:nsid w:val="00000034"/>
    <w:multiLevelType w:val="multilevel"/>
    <w:tmpl w:val="00000034"/>
    <w:name w:val="WW8Num101"/>
    <w:lvl w:ilvl="0">
      <w:start w:val="9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7" w15:restartNumberingAfterBreak="0">
    <w:nsid w:val="00000035"/>
    <w:multiLevelType w:val="multilevel"/>
    <w:tmpl w:val="00000035"/>
    <w:name w:val="WW8Num103"/>
    <w:lvl w:ilvl="0">
      <w:start w:val="453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8" w15:restartNumberingAfterBreak="0">
    <w:nsid w:val="00000036"/>
    <w:multiLevelType w:val="multilevel"/>
    <w:tmpl w:val="00000036"/>
    <w:name w:val="WW8Num104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"/>
      <w:lvlJc w:val="left"/>
      <w:pPr>
        <w:ind w:left="1500" w:hanging="420"/>
      </w:pPr>
    </w:lvl>
    <w:lvl w:ilvl="2">
      <w:start w:val="1"/>
      <w:numFmt w:val="decimal"/>
      <w:suff w:val="nothing"/>
      <w:lvlText w:val="%1.%2.%3"/>
      <w:lvlJc w:val="left"/>
      <w:pPr>
        <w:ind w:left="2160" w:hanging="720"/>
      </w:pPr>
    </w:lvl>
    <w:lvl w:ilvl="3">
      <w:start w:val="1"/>
      <w:numFmt w:val="decimal"/>
      <w:suff w:val="nothing"/>
      <w:lvlText w:val="%1.%2.%3.%4"/>
      <w:lvlJc w:val="left"/>
      <w:pPr>
        <w:ind w:left="2520" w:hanging="720"/>
      </w:pPr>
    </w:lvl>
    <w:lvl w:ilvl="4">
      <w:start w:val="1"/>
      <w:numFmt w:val="decimal"/>
      <w:suff w:val="nothing"/>
      <w:lvlText w:val="%1.%2.%3.%4.%5"/>
      <w:lvlJc w:val="left"/>
      <w:pPr>
        <w:ind w:left="3240" w:hanging="1080"/>
      </w:pPr>
    </w:lvl>
    <w:lvl w:ilvl="5">
      <w:start w:val="1"/>
      <w:numFmt w:val="decimal"/>
      <w:suff w:val="nothing"/>
      <w:lvlText w:val="%1.%2.%3.%4.%5.%6"/>
      <w:lvlJc w:val="left"/>
      <w:pPr>
        <w:ind w:left="3600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"/>
      <w:lvlJc w:val="left"/>
      <w:pPr>
        <w:ind w:left="4680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5040" w:hanging="1440"/>
      </w:pPr>
    </w:lvl>
  </w:abstractNum>
  <w:abstractNum w:abstractNumId="59" w15:restartNumberingAfterBreak="0">
    <w:nsid w:val="00000037"/>
    <w:multiLevelType w:val="multilevel"/>
    <w:tmpl w:val="00000037"/>
    <w:name w:val="WW8Num105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0" w15:restartNumberingAfterBreak="0">
    <w:nsid w:val="00000038"/>
    <w:multiLevelType w:val="multilevel"/>
    <w:tmpl w:val="00000038"/>
    <w:name w:val="WW8Num10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1" w15:restartNumberingAfterBreak="0">
    <w:nsid w:val="00000039"/>
    <w:multiLevelType w:val="multilevel"/>
    <w:tmpl w:val="00000039"/>
    <w:name w:val="WW8Num109"/>
    <w:lvl w:ilvl="0">
      <w:start w:val="210"/>
      <w:numFmt w:val="decimal"/>
      <w:suff w:val="nothing"/>
      <w:lvlText w:val="%1"/>
      <w:lvlJc w:val="left"/>
      <w:pPr>
        <w:ind w:left="420" w:hanging="42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2" w15:restartNumberingAfterBreak="0">
    <w:nsid w:val="0000003A"/>
    <w:multiLevelType w:val="multilevel"/>
    <w:tmpl w:val="0000003A"/>
    <w:name w:val="WW8Num110"/>
    <w:lvl w:ilvl="0">
      <w:start w:val="5"/>
      <w:numFmt w:val="decimal"/>
      <w:suff w:val="nothing"/>
      <w:lvlText w:val="%1"/>
      <w:lvlJc w:val="left"/>
      <w:pPr>
        <w:ind w:left="360" w:hanging="360"/>
      </w:pPr>
    </w:lvl>
    <w:lvl w:ilvl="1">
      <w:start w:val="2"/>
      <w:numFmt w:val="decimal"/>
      <w:suff w:val="nothing"/>
      <w:lvlText w:val="%1.%2"/>
      <w:lvlJc w:val="left"/>
      <w:pPr>
        <w:ind w:left="840" w:hanging="360"/>
      </w:pPr>
    </w:lvl>
    <w:lvl w:ilvl="2">
      <w:start w:val="1"/>
      <w:numFmt w:val="decimal"/>
      <w:suff w:val="nothing"/>
      <w:lvlText w:val="%1.%2.%3"/>
      <w:lvlJc w:val="left"/>
      <w:pPr>
        <w:ind w:left="1680" w:hanging="720"/>
      </w:pPr>
    </w:lvl>
    <w:lvl w:ilvl="3">
      <w:start w:val="1"/>
      <w:numFmt w:val="decimal"/>
      <w:suff w:val="nothing"/>
      <w:lvlText w:val="%1.%2.%3.%4"/>
      <w:lvlJc w:val="left"/>
      <w:pPr>
        <w:ind w:left="2160" w:hanging="720"/>
      </w:pPr>
    </w:lvl>
    <w:lvl w:ilvl="4">
      <w:start w:val="1"/>
      <w:numFmt w:val="decimal"/>
      <w:suff w:val="nothing"/>
      <w:lvlText w:val="%1.%2.%3.%4.%5"/>
      <w:lvlJc w:val="left"/>
      <w:pPr>
        <w:ind w:left="3000" w:hanging="1080"/>
      </w:pPr>
    </w:lvl>
    <w:lvl w:ilvl="5">
      <w:start w:val="1"/>
      <w:numFmt w:val="decimal"/>
      <w:suff w:val="nothing"/>
      <w:lvlText w:val="%1.%2.%3.%4.%5.%6"/>
      <w:lvlJc w:val="left"/>
      <w:pPr>
        <w:ind w:left="3480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"/>
      <w:lvlJc w:val="left"/>
      <w:pPr>
        <w:ind w:left="4800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5280" w:hanging="1440"/>
      </w:pPr>
    </w:lvl>
  </w:abstractNum>
  <w:abstractNum w:abstractNumId="63" w15:restartNumberingAfterBreak="0">
    <w:nsid w:val="0000003B"/>
    <w:multiLevelType w:val="multilevel"/>
    <w:tmpl w:val="0000003B"/>
    <w:name w:val="WW8Num118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4" w15:restartNumberingAfterBreak="0">
    <w:nsid w:val="0000003C"/>
    <w:multiLevelType w:val="multilevel"/>
    <w:tmpl w:val="0000003C"/>
    <w:name w:val="WW8Num11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5" w15:restartNumberingAfterBreak="0">
    <w:nsid w:val="0000003D"/>
    <w:multiLevelType w:val="multilevel"/>
    <w:tmpl w:val="0000003D"/>
    <w:name w:val="WW8Num120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6" w15:restartNumberingAfterBreak="0">
    <w:nsid w:val="0000003E"/>
    <w:multiLevelType w:val="multilevel"/>
    <w:tmpl w:val="0000003E"/>
    <w:name w:val="WW8Num125"/>
    <w:lvl w:ilvl="0">
      <w:start w:val="1"/>
      <w:numFmt w:val="decimal"/>
      <w:suff w:val="nothing"/>
      <w:lvlText w:val="(%1)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7" w15:restartNumberingAfterBreak="0">
    <w:nsid w:val="0000003F"/>
    <w:multiLevelType w:val="multilevel"/>
    <w:tmpl w:val="0000003F"/>
    <w:name w:val="WW8Num12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1.%2"/>
      <w:lvlJc w:val="left"/>
      <w:pPr>
        <w:ind w:left="1500" w:hanging="420"/>
      </w:pPr>
    </w:lvl>
    <w:lvl w:ilvl="2">
      <w:start w:val="1"/>
      <w:numFmt w:val="decimal"/>
      <w:suff w:val="nothing"/>
      <w:lvlText w:val="%1.%2.%3"/>
      <w:lvlJc w:val="left"/>
      <w:pPr>
        <w:ind w:left="2160" w:hanging="720"/>
      </w:pPr>
    </w:lvl>
    <w:lvl w:ilvl="3">
      <w:start w:val="1"/>
      <w:numFmt w:val="decimal"/>
      <w:suff w:val="nothing"/>
      <w:lvlText w:val="%1.%2.%3.%4"/>
      <w:lvlJc w:val="left"/>
      <w:pPr>
        <w:ind w:left="2520" w:hanging="720"/>
      </w:pPr>
    </w:lvl>
    <w:lvl w:ilvl="4">
      <w:start w:val="1"/>
      <w:numFmt w:val="decimal"/>
      <w:suff w:val="nothing"/>
      <w:lvlText w:val="%1.%2.%3.%4.%5"/>
      <w:lvlJc w:val="left"/>
      <w:pPr>
        <w:ind w:left="3240" w:hanging="1080"/>
      </w:pPr>
    </w:lvl>
    <w:lvl w:ilvl="5">
      <w:start w:val="1"/>
      <w:numFmt w:val="decimal"/>
      <w:suff w:val="nothing"/>
      <w:lvlText w:val="%1.%2.%3.%4.%5.%6"/>
      <w:lvlJc w:val="left"/>
      <w:pPr>
        <w:ind w:left="3600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"/>
      <w:lvlJc w:val="left"/>
      <w:pPr>
        <w:ind w:left="4680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5040" w:hanging="1440"/>
      </w:pPr>
    </w:lvl>
  </w:abstractNum>
  <w:abstractNum w:abstractNumId="68" w15:restartNumberingAfterBreak="0">
    <w:nsid w:val="00000040"/>
    <w:multiLevelType w:val="multilevel"/>
    <w:tmpl w:val="00000040"/>
    <w:name w:val="WW8Num12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9" w15:restartNumberingAfterBreak="0">
    <w:nsid w:val="00000041"/>
    <w:multiLevelType w:val="multilevel"/>
    <w:tmpl w:val="00000041"/>
    <w:name w:val="WW8Num130"/>
    <w:lvl w:ilvl="0">
      <w:start w:val="8"/>
      <w:numFmt w:val="bullet"/>
      <w:suff w:val="nothing"/>
      <w:lvlText w:val="-"/>
      <w:lvlJc w:val="left"/>
      <w:pPr>
        <w:ind w:left="51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0" w15:restartNumberingAfterBreak="0">
    <w:nsid w:val="00000042"/>
    <w:multiLevelType w:val="multilevel"/>
    <w:tmpl w:val="00000042"/>
    <w:name w:val="WW8Num132"/>
    <w:lvl w:ilvl="0">
      <w:start w:val="14"/>
      <w:numFmt w:val="decimal"/>
      <w:suff w:val="nothing"/>
      <w:lvlText w:val="%1"/>
      <w:lvlJc w:val="left"/>
      <w:pPr>
        <w:ind w:left="360" w:hanging="360"/>
      </w:pPr>
    </w:lvl>
    <w:lvl w:ilvl="1">
      <w:start w:val="2"/>
      <w:numFmt w:val="decimal"/>
      <w:suff w:val="nothing"/>
      <w:lvlText w:val="%1.%2"/>
      <w:lvlJc w:val="left"/>
      <w:pPr>
        <w:ind w:left="840" w:hanging="360"/>
      </w:pPr>
    </w:lvl>
    <w:lvl w:ilvl="2">
      <w:start w:val="1"/>
      <w:numFmt w:val="decimal"/>
      <w:suff w:val="nothing"/>
      <w:lvlText w:val="%1.%2.%3"/>
      <w:lvlJc w:val="left"/>
      <w:pPr>
        <w:ind w:left="1680" w:hanging="720"/>
      </w:pPr>
    </w:lvl>
    <w:lvl w:ilvl="3">
      <w:start w:val="1"/>
      <w:numFmt w:val="decimal"/>
      <w:suff w:val="nothing"/>
      <w:lvlText w:val="%1.%2.%3.%4"/>
      <w:lvlJc w:val="left"/>
      <w:pPr>
        <w:ind w:left="2160" w:hanging="720"/>
      </w:pPr>
    </w:lvl>
    <w:lvl w:ilvl="4">
      <w:start w:val="1"/>
      <w:numFmt w:val="decimal"/>
      <w:suff w:val="nothing"/>
      <w:lvlText w:val="%1.%2.%3.%4.%5"/>
      <w:lvlJc w:val="left"/>
      <w:pPr>
        <w:ind w:left="3000" w:hanging="1080"/>
      </w:pPr>
    </w:lvl>
    <w:lvl w:ilvl="5">
      <w:start w:val="1"/>
      <w:numFmt w:val="decimal"/>
      <w:suff w:val="nothing"/>
      <w:lvlText w:val="%1.%2.%3.%4.%5.%6"/>
      <w:lvlJc w:val="left"/>
      <w:pPr>
        <w:ind w:left="3480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"/>
      <w:lvlJc w:val="left"/>
      <w:pPr>
        <w:ind w:left="4800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5280" w:hanging="1440"/>
      </w:pPr>
    </w:lvl>
  </w:abstractNum>
  <w:abstractNum w:abstractNumId="71" w15:restartNumberingAfterBreak="0">
    <w:nsid w:val="00000043"/>
    <w:multiLevelType w:val="multilevel"/>
    <w:tmpl w:val="00000043"/>
    <w:name w:val="WW8Num136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2" w15:restartNumberingAfterBreak="0">
    <w:nsid w:val="00000044"/>
    <w:multiLevelType w:val="multilevel"/>
    <w:tmpl w:val="00000044"/>
    <w:name w:val="WW8Num141"/>
    <w:lvl w:ilvl="0">
      <w:start w:val="151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3" w15:restartNumberingAfterBreak="0">
    <w:nsid w:val="00000045"/>
    <w:multiLevelType w:val="multilevel"/>
    <w:tmpl w:val="00000045"/>
    <w:name w:val="WW8Num142"/>
    <w:lvl w:ilvl="0">
      <w:start w:val="34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4" w15:restartNumberingAfterBreak="0">
    <w:nsid w:val="00000046"/>
    <w:multiLevelType w:val="multilevel"/>
    <w:tmpl w:val="00000046"/>
    <w:name w:val="WW8Num14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5" w15:restartNumberingAfterBreak="0">
    <w:nsid w:val="00000047"/>
    <w:multiLevelType w:val="multilevel"/>
    <w:tmpl w:val="201E748A"/>
    <w:name w:val="WW8Num144"/>
    <w:lvl w:ilvl="0">
      <w:start w:val="4"/>
      <w:numFmt w:val="bullet"/>
      <w:suff w:val="nothing"/>
      <w:lvlText w:val="-"/>
      <w:lvlJc w:val="left"/>
      <w:pPr>
        <w:ind w:left="1590" w:hanging="360"/>
      </w:pPr>
      <w:rPr>
        <w:rFonts w:ascii="StarSymbol" w:hAnsi="Star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lang w:bidi="th-TH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6" w15:restartNumberingAfterBreak="0">
    <w:nsid w:val="00000048"/>
    <w:multiLevelType w:val="multilevel"/>
    <w:tmpl w:val="00000048"/>
    <w:name w:val="WW8Num145"/>
    <w:lvl w:ilvl="0">
      <w:start w:val="210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7" w15:restartNumberingAfterBreak="0">
    <w:nsid w:val="00000049"/>
    <w:multiLevelType w:val="multilevel"/>
    <w:tmpl w:val="00000049"/>
    <w:name w:val="WW8Num14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8" w15:restartNumberingAfterBreak="0">
    <w:nsid w:val="0000004A"/>
    <w:multiLevelType w:val="multilevel"/>
    <w:tmpl w:val="0000004A"/>
    <w:name w:val="WW8Num148"/>
    <w:lvl w:ilvl="0">
      <w:start w:val="1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9" w15:restartNumberingAfterBreak="0">
    <w:nsid w:val="0000004B"/>
    <w:multiLevelType w:val="multilevel"/>
    <w:tmpl w:val="0000004B"/>
    <w:name w:val="WW8Num149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0" w15:restartNumberingAfterBreak="0">
    <w:nsid w:val="0000004C"/>
    <w:multiLevelType w:val="multilevel"/>
    <w:tmpl w:val="0000004C"/>
    <w:name w:val="WW8Num151"/>
    <w:lvl w:ilvl="0">
      <w:start w:val="34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1" w15:restartNumberingAfterBreak="0">
    <w:nsid w:val="0000004D"/>
    <w:multiLevelType w:val="multilevel"/>
    <w:tmpl w:val="0000004D"/>
    <w:name w:val="WW8Num153"/>
    <w:lvl w:ilvl="0">
      <w:start w:val="1"/>
      <w:numFmt w:val="decimal"/>
      <w:suff w:val="nothing"/>
      <w:lvlText w:val="%1."/>
      <w:lvlJc w:val="left"/>
      <w:pPr>
        <w:ind w:left="1380" w:hanging="360"/>
      </w:pPr>
    </w:lvl>
    <w:lvl w:ilvl="1">
      <w:start w:val="1"/>
      <w:numFmt w:val="decimal"/>
      <w:suff w:val="nothing"/>
      <w:lvlText w:val="%1.%2"/>
      <w:lvlJc w:val="left"/>
      <w:pPr>
        <w:ind w:left="1380" w:hanging="360"/>
      </w:pPr>
    </w:lvl>
    <w:lvl w:ilvl="2">
      <w:start w:val="1"/>
      <w:numFmt w:val="decimal"/>
      <w:suff w:val="nothing"/>
      <w:lvlText w:val="%1.%2.%3"/>
      <w:lvlJc w:val="left"/>
      <w:pPr>
        <w:ind w:left="1740" w:hanging="720"/>
      </w:pPr>
    </w:lvl>
    <w:lvl w:ilvl="3">
      <w:start w:val="1"/>
      <w:numFmt w:val="decimal"/>
      <w:suff w:val="nothing"/>
      <w:lvlText w:val="%1.%2.%3.%4"/>
      <w:lvlJc w:val="left"/>
      <w:pPr>
        <w:ind w:left="1740" w:hanging="720"/>
      </w:pPr>
    </w:lvl>
    <w:lvl w:ilvl="4">
      <w:start w:val="1"/>
      <w:numFmt w:val="decimal"/>
      <w:suff w:val="nothing"/>
      <w:lvlText w:val="%1.%2.%3.%4.%5"/>
      <w:lvlJc w:val="left"/>
      <w:pPr>
        <w:ind w:left="2100" w:hanging="1080"/>
      </w:pPr>
    </w:lvl>
    <w:lvl w:ilvl="5">
      <w:start w:val="1"/>
      <w:numFmt w:val="decimal"/>
      <w:suff w:val="nothing"/>
      <w:lvlText w:val="%1.%2.%3.%4.%5.%6"/>
      <w:lvlJc w:val="left"/>
      <w:pPr>
        <w:ind w:left="2100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246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2460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2820" w:hanging="1800"/>
      </w:pPr>
    </w:lvl>
  </w:abstractNum>
  <w:abstractNum w:abstractNumId="82" w15:restartNumberingAfterBreak="0">
    <w:nsid w:val="0000004E"/>
    <w:multiLevelType w:val="multilevel"/>
    <w:tmpl w:val="0000004E"/>
    <w:name w:val="WW8Num154"/>
    <w:lvl w:ilvl="0">
      <w:start w:val="1"/>
      <w:numFmt w:val="decimal"/>
      <w:suff w:val="nothing"/>
      <w:lvlText w:val="(%1)"/>
      <w:lvlJc w:val="left"/>
      <w:pPr>
        <w:ind w:left="108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3" w15:restartNumberingAfterBreak="0">
    <w:nsid w:val="00000050"/>
    <w:multiLevelType w:val="multilevel"/>
    <w:tmpl w:val="00000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4" w15:restartNumberingAfterBreak="0">
    <w:nsid w:val="0006266F"/>
    <w:multiLevelType w:val="hybridMultilevel"/>
    <w:tmpl w:val="98DCBAF4"/>
    <w:lvl w:ilvl="0" w:tplc="FFFFFFFF">
      <w:start w:val="2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5" w15:restartNumberingAfterBreak="0">
    <w:nsid w:val="00F27AA4"/>
    <w:multiLevelType w:val="multilevel"/>
    <w:tmpl w:val="A8F0A40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86" w15:restartNumberingAfterBreak="0">
    <w:nsid w:val="041F4910"/>
    <w:multiLevelType w:val="multilevel"/>
    <w:tmpl w:val="22BABBF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H SarabunIT๙" w:eastAsia="Cordia New" w:hAnsi="TH SarabunIT๙" w:cs="TH SarabunIT๙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87" w15:restartNumberingAfterBreak="0">
    <w:nsid w:val="0BEA3AD3"/>
    <w:multiLevelType w:val="hybridMultilevel"/>
    <w:tmpl w:val="06B0D5CA"/>
    <w:lvl w:ilvl="0" w:tplc="E9E8F2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3424A34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8" w15:restartNumberingAfterBreak="0">
    <w:nsid w:val="0E93501B"/>
    <w:multiLevelType w:val="hybridMultilevel"/>
    <w:tmpl w:val="BAC80AE2"/>
    <w:lvl w:ilvl="0" w:tplc="B6BCF0CE">
      <w:start w:val="1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9" w15:restartNumberingAfterBreak="0">
    <w:nsid w:val="16B311C4"/>
    <w:multiLevelType w:val="multilevel"/>
    <w:tmpl w:val="6F2C8CE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0" w15:restartNumberingAfterBreak="0">
    <w:nsid w:val="17AA1983"/>
    <w:multiLevelType w:val="hybridMultilevel"/>
    <w:tmpl w:val="184EEE30"/>
    <w:lvl w:ilvl="0" w:tplc="1B4ED6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19091C8A"/>
    <w:multiLevelType w:val="hybridMultilevel"/>
    <w:tmpl w:val="0EEA7D66"/>
    <w:lvl w:ilvl="0" w:tplc="301AE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23F77EFA"/>
    <w:multiLevelType w:val="multilevel"/>
    <w:tmpl w:val="1F123F9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2325"/>
        </w:tabs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93" w15:restartNumberingAfterBreak="0">
    <w:nsid w:val="294C1260"/>
    <w:multiLevelType w:val="multilevel"/>
    <w:tmpl w:val="4874F9F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94" w15:restartNumberingAfterBreak="0">
    <w:nsid w:val="2F0345AC"/>
    <w:multiLevelType w:val="multilevel"/>
    <w:tmpl w:val="4FA612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95" w15:restartNumberingAfterBreak="0">
    <w:nsid w:val="33FE50A1"/>
    <w:multiLevelType w:val="hybridMultilevel"/>
    <w:tmpl w:val="44A0F8CE"/>
    <w:lvl w:ilvl="0" w:tplc="3466B8E8">
      <w:start w:val="1"/>
      <w:numFmt w:val="decimal"/>
      <w:lvlText w:val="(%1.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38653A5C"/>
    <w:multiLevelType w:val="multilevel"/>
    <w:tmpl w:val="3782D7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97" w15:restartNumberingAfterBreak="0">
    <w:nsid w:val="3C4722AD"/>
    <w:multiLevelType w:val="singleLevel"/>
    <w:tmpl w:val="2512B01C"/>
    <w:lvl w:ilvl="0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8" w15:restartNumberingAfterBreak="0">
    <w:nsid w:val="3D8E3C3A"/>
    <w:multiLevelType w:val="hybridMultilevel"/>
    <w:tmpl w:val="FB42E090"/>
    <w:lvl w:ilvl="0" w:tplc="A3FC969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9A44DB6">
      <w:numFmt w:val="none"/>
      <w:lvlText w:val=""/>
      <w:lvlJc w:val="left"/>
      <w:pPr>
        <w:tabs>
          <w:tab w:val="num" w:pos="360"/>
        </w:tabs>
      </w:pPr>
    </w:lvl>
    <w:lvl w:ilvl="2" w:tplc="CA98A710">
      <w:numFmt w:val="none"/>
      <w:lvlText w:val=""/>
      <w:lvlJc w:val="left"/>
      <w:pPr>
        <w:tabs>
          <w:tab w:val="num" w:pos="360"/>
        </w:tabs>
      </w:pPr>
    </w:lvl>
    <w:lvl w:ilvl="3" w:tplc="A2C00E00">
      <w:numFmt w:val="none"/>
      <w:lvlText w:val=""/>
      <w:lvlJc w:val="left"/>
      <w:pPr>
        <w:tabs>
          <w:tab w:val="num" w:pos="360"/>
        </w:tabs>
      </w:pPr>
    </w:lvl>
    <w:lvl w:ilvl="4" w:tplc="912001B6">
      <w:numFmt w:val="none"/>
      <w:lvlText w:val=""/>
      <w:lvlJc w:val="left"/>
      <w:pPr>
        <w:tabs>
          <w:tab w:val="num" w:pos="360"/>
        </w:tabs>
      </w:pPr>
    </w:lvl>
    <w:lvl w:ilvl="5" w:tplc="2248A2E6">
      <w:numFmt w:val="none"/>
      <w:lvlText w:val=""/>
      <w:lvlJc w:val="left"/>
      <w:pPr>
        <w:tabs>
          <w:tab w:val="num" w:pos="360"/>
        </w:tabs>
      </w:pPr>
    </w:lvl>
    <w:lvl w:ilvl="6" w:tplc="020E4A62">
      <w:numFmt w:val="none"/>
      <w:lvlText w:val=""/>
      <w:lvlJc w:val="left"/>
      <w:pPr>
        <w:tabs>
          <w:tab w:val="num" w:pos="360"/>
        </w:tabs>
      </w:pPr>
    </w:lvl>
    <w:lvl w:ilvl="7" w:tplc="211222C0">
      <w:numFmt w:val="none"/>
      <w:lvlText w:val=""/>
      <w:lvlJc w:val="left"/>
      <w:pPr>
        <w:tabs>
          <w:tab w:val="num" w:pos="360"/>
        </w:tabs>
      </w:pPr>
    </w:lvl>
    <w:lvl w:ilvl="8" w:tplc="7270AF82">
      <w:numFmt w:val="none"/>
      <w:lvlText w:val=""/>
      <w:lvlJc w:val="left"/>
      <w:pPr>
        <w:tabs>
          <w:tab w:val="num" w:pos="360"/>
        </w:tabs>
      </w:pPr>
    </w:lvl>
  </w:abstractNum>
  <w:abstractNum w:abstractNumId="99" w15:restartNumberingAfterBreak="0">
    <w:nsid w:val="3DAC1E18"/>
    <w:multiLevelType w:val="hybridMultilevel"/>
    <w:tmpl w:val="527E2312"/>
    <w:lvl w:ilvl="0" w:tplc="1D828BD6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AE8A64C8">
      <w:start w:val="1"/>
      <w:numFmt w:val="thaiLetters"/>
      <w:lvlText w:val="%2."/>
      <w:lvlJc w:val="left"/>
      <w:pPr>
        <w:tabs>
          <w:tab w:val="num" w:pos="2925"/>
        </w:tabs>
        <w:ind w:left="2925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00" w15:restartNumberingAfterBreak="0">
    <w:nsid w:val="41201850"/>
    <w:multiLevelType w:val="singleLevel"/>
    <w:tmpl w:val="EBFCD36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4BC03C62"/>
    <w:multiLevelType w:val="hybridMultilevel"/>
    <w:tmpl w:val="56A4362E"/>
    <w:lvl w:ilvl="0" w:tplc="DA6C1F5C">
      <w:start w:val="1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4F9D0CB9"/>
    <w:multiLevelType w:val="multilevel"/>
    <w:tmpl w:val="38CA095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  <w:bCs/>
      </w:rPr>
    </w:lvl>
  </w:abstractNum>
  <w:abstractNum w:abstractNumId="103" w15:restartNumberingAfterBreak="0">
    <w:nsid w:val="51572B7D"/>
    <w:multiLevelType w:val="singleLevel"/>
    <w:tmpl w:val="401CD392"/>
    <w:lvl w:ilvl="0">
      <w:start w:val="1"/>
      <w:numFmt w:val="thaiLetters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104" w15:restartNumberingAfterBreak="0">
    <w:nsid w:val="74F64035"/>
    <w:multiLevelType w:val="multilevel"/>
    <w:tmpl w:val="F4A4E4FE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5"/>
  </w:num>
  <w:num w:numId="7">
    <w:abstractNumId w:val="83"/>
  </w:num>
  <w:num w:numId="8">
    <w:abstractNumId w:val="96"/>
  </w:num>
  <w:num w:numId="9">
    <w:abstractNumId w:val="92"/>
  </w:num>
  <w:num w:numId="10">
    <w:abstractNumId w:val="85"/>
  </w:num>
  <w:num w:numId="11">
    <w:abstractNumId w:val="93"/>
  </w:num>
  <w:num w:numId="12">
    <w:abstractNumId w:val="86"/>
  </w:num>
  <w:num w:numId="13">
    <w:abstractNumId w:val="98"/>
  </w:num>
  <w:num w:numId="14">
    <w:abstractNumId w:val="104"/>
  </w:num>
  <w:num w:numId="15">
    <w:abstractNumId w:val="94"/>
  </w:num>
  <w:num w:numId="16">
    <w:abstractNumId w:val="87"/>
  </w:num>
  <w:num w:numId="17">
    <w:abstractNumId w:val="88"/>
  </w:num>
  <w:num w:numId="18">
    <w:abstractNumId w:val="90"/>
  </w:num>
  <w:num w:numId="19">
    <w:abstractNumId w:val="91"/>
  </w:num>
  <w:num w:numId="20">
    <w:abstractNumId w:val="101"/>
  </w:num>
  <w:num w:numId="21">
    <w:abstractNumId w:val="95"/>
  </w:num>
  <w:num w:numId="22">
    <w:abstractNumId w:val="97"/>
  </w:num>
  <w:num w:numId="23">
    <w:abstractNumId w:val="102"/>
  </w:num>
  <w:num w:numId="24">
    <w:abstractNumId w:val="89"/>
  </w:num>
  <w:num w:numId="25">
    <w:abstractNumId w:val="84"/>
  </w:num>
  <w:num w:numId="26">
    <w:abstractNumId w:val="103"/>
  </w:num>
  <w:num w:numId="27">
    <w:abstractNumId w:val="100"/>
  </w:num>
  <w:num w:numId="28">
    <w:abstractNumId w:val="9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10"/>
    <w:rsid w:val="00001479"/>
    <w:rsid w:val="00001E85"/>
    <w:rsid w:val="000063F9"/>
    <w:rsid w:val="00006602"/>
    <w:rsid w:val="00012466"/>
    <w:rsid w:val="00020B28"/>
    <w:rsid w:val="00026490"/>
    <w:rsid w:val="00030275"/>
    <w:rsid w:val="00030A3F"/>
    <w:rsid w:val="0003275C"/>
    <w:rsid w:val="00034748"/>
    <w:rsid w:val="00034E1D"/>
    <w:rsid w:val="000358A5"/>
    <w:rsid w:val="00036F15"/>
    <w:rsid w:val="00040431"/>
    <w:rsid w:val="000425A2"/>
    <w:rsid w:val="00043BBF"/>
    <w:rsid w:val="00043E47"/>
    <w:rsid w:val="00044395"/>
    <w:rsid w:val="000449C0"/>
    <w:rsid w:val="00045939"/>
    <w:rsid w:val="00045C6F"/>
    <w:rsid w:val="00047EAA"/>
    <w:rsid w:val="00052480"/>
    <w:rsid w:val="000546C9"/>
    <w:rsid w:val="000561F1"/>
    <w:rsid w:val="000577C7"/>
    <w:rsid w:val="00060C03"/>
    <w:rsid w:val="00061428"/>
    <w:rsid w:val="0006437D"/>
    <w:rsid w:val="0007098E"/>
    <w:rsid w:val="0007375C"/>
    <w:rsid w:val="00073E32"/>
    <w:rsid w:val="000742D5"/>
    <w:rsid w:val="000752AF"/>
    <w:rsid w:val="0007539B"/>
    <w:rsid w:val="000756DA"/>
    <w:rsid w:val="00076DA2"/>
    <w:rsid w:val="000772F4"/>
    <w:rsid w:val="0007747C"/>
    <w:rsid w:val="000814D4"/>
    <w:rsid w:val="00084642"/>
    <w:rsid w:val="00090FE1"/>
    <w:rsid w:val="0009316A"/>
    <w:rsid w:val="00093E07"/>
    <w:rsid w:val="00095B6E"/>
    <w:rsid w:val="00095D10"/>
    <w:rsid w:val="000966BB"/>
    <w:rsid w:val="000A2E05"/>
    <w:rsid w:val="000B0DDA"/>
    <w:rsid w:val="000B78D7"/>
    <w:rsid w:val="000C109A"/>
    <w:rsid w:val="000C1B3F"/>
    <w:rsid w:val="000C5597"/>
    <w:rsid w:val="000D0005"/>
    <w:rsid w:val="000D1ADA"/>
    <w:rsid w:val="000E1638"/>
    <w:rsid w:val="000E18E7"/>
    <w:rsid w:val="000E3149"/>
    <w:rsid w:val="000E6775"/>
    <w:rsid w:val="000E7C06"/>
    <w:rsid w:val="000F2BD5"/>
    <w:rsid w:val="000F3850"/>
    <w:rsid w:val="000F4A35"/>
    <w:rsid w:val="000F69D7"/>
    <w:rsid w:val="00100EAE"/>
    <w:rsid w:val="0010161D"/>
    <w:rsid w:val="001113C3"/>
    <w:rsid w:val="00111AFB"/>
    <w:rsid w:val="001205D5"/>
    <w:rsid w:val="0012099D"/>
    <w:rsid w:val="00120D6E"/>
    <w:rsid w:val="00121E40"/>
    <w:rsid w:val="0012457C"/>
    <w:rsid w:val="001246FD"/>
    <w:rsid w:val="00126FCF"/>
    <w:rsid w:val="0013080C"/>
    <w:rsid w:val="00131430"/>
    <w:rsid w:val="00131CDA"/>
    <w:rsid w:val="00132ACC"/>
    <w:rsid w:val="0013309B"/>
    <w:rsid w:val="001348EE"/>
    <w:rsid w:val="001351FA"/>
    <w:rsid w:val="001408D9"/>
    <w:rsid w:val="0014248F"/>
    <w:rsid w:val="0014536C"/>
    <w:rsid w:val="0014630C"/>
    <w:rsid w:val="00150D99"/>
    <w:rsid w:val="00152372"/>
    <w:rsid w:val="001645F0"/>
    <w:rsid w:val="00171AD4"/>
    <w:rsid w:val="00173B5C"/>
    <w:rsid w:val="001741B2"/>
    <w:rsid w:val="001767ED"/>
    <w:rsid w:val="00176FAD"/>
    <w:rsid w:val="0018046D"/>
    <w:rsid w:val="00181EBB"/>
    <w:rsid w:val="0018519C"/>
    <w:rsid w:val="00185618"/>
    <w:rsid w:val="00185C99"/>
    <w:rsid w:val="00186DCE"/>
    <w:rsid w:val="001A1DC4"/>
    <w:rsid w:val="001A3FB7"/>
    <w:rsid w:val="001A5529"/>
    <w:rsid w:val="001A6CFC"/>
    <w:rsid w:val="001B06D0"/>
    <w:rsid w:val="001B49D3"/>
    <w:rsid w:val="001B5E8E"/>
    <w:rsid w:val="001B6347"/>
    <w:rsid w:val="001B7F5F"/>
    <w:rsid w:val="001C2679"/>
    <w:rsid w:val="001C493B"/>
    <w:rsid w:val="001C7EF0"/>
    <w:rsid w:val="001D46A2"/>
    <w:rsid w:val="001D48D3"/>
    <w:rsid w:val="001D51CB"/>
    <w:rsid w:val="001E41D5"/>
    <w:rsid w:val="001E4649"/>
    <w:rsid w:val="001E5640"/>
    <w:rsid w:val="001F15AB"/>
    <w:rsid w:val="001F20D9"/>
    <w:rsid w:val="002009E1"/>
    <w:rsid w:val="00200F37"/>
    <w:rsid w:val="00201402"/>
    <w:rsid w:val="002022CF"/>
    <w:rsid w:val="00206965"/>
    <w:rsid w:val="0021118F"/>
    <w:rsid w:val="00212202"/>
    <w:rsid w:val="00212F22"/>
    <w:rsid w:val="00216DE1"/>
    <w:rsid w:val="00217002"/>
    <w:rsid w:val="00220F74"/>
    <w:rsid w:val="00225253"/>
    <w:rsid w:val="0022527B"/>
    <w:rsid w:val="00225DB9"/>
    <w:rsid w:val="00227DCE"/>
    <w:rsid w:val="00230225"/>
    <w:rsid w:val="00230397"/>
    <w:rsid w:val="00234604"/>
    <w:rsid w:val="00235AF5"/>
    <w:rsid w:val="00237359"/>
    <w:rsid w:val="002373EB"/>
    <w:rsid w:val="00237DBD"/>
    <w:rsid w:val="002403B4"/>
    <w:rsid w:val="00240FFA"/>
    <w:rsid w:val="00242EFC"/>
    <w:rsid w:val="00242F75"/>
    <w:rsid w:val="00243B6D"/>
    <w:rsid w:val="00260EA1"/>
    <w:rsid w:val="00266BDE"/>
    <w:rsid w:val="002717B1"/>
    <w:rsid w:val="002732F0"/>
    <w:rsid w:val="002769C1"/>
    <w:rsid w:val="0027762E"/>
    <w:rsid w:val="00280EB8"/>
    <w:rsid w:val="0028215C"/>
    <w:rsid w:val="0028237B"/>
    <w:rsid w:val="00282FDA"/>
    <w:rsid w:val="002835A6"/>
    <w:rsid w:val="002852B8"/>
    <w:rsid w:val="002868B6"/>
    <w:rsid w:val="002879AF"/>
    <w:rsid w:val="00287BB0"/>
    <w:rsid w:val="00287CFB"/>
    <w:rsid w:val="00292D16"/>
    <w:rsid w:val="002944B2"/>
    <w:rsid w:val="00294FF7"/>
    <w:rsid w:val="002977D0"/>
    <w:rsid w:val="0029797D"/>
    <w:rsid w:val="002A257A"/>
    <w:rsid w:val="002A718C"/>
    <w:rsid w:val="002A7AED"/>
    <w:rsid w:val="002B1955"/>
    <w:rsid w:val="002B55C9"/>
    <w:rsid w:val="002B5FCC"/>
    <w:rsid w:val="002B7B65"/>
    <w:rsid w:val="002B7DEF"/>
    <w:rsid w:val="002C2705"/>
    <w:rsid w:val="002C283D"/>
    <w:rsid w:val="002C355B"/>
    <w:rsid w:val="002C3738"/>
    <w:rsid w:val="002D4D3D"/>
    <w:rsid w:val="002E29D7"/>
    <w:rsid w:val="002E4871"/>
    <w:rsid w:val="002F477D"/>
    <w:rsid w:val="002F5F2D"/>
    <w:rsid w:val="00301D39"/>
    <w:rsid w:val="00302B65"/>
    <w:rsid w:val="00302D37"/>
    <w:rsid w:val="00307634"/>
    <w:rsid w:val="00313554"/>
    <w:rsid w:val="00314727"/>
    <w:rsid w:val="00314A12"/>
    <w:rsid w:val="00314FBB"/>
    <w:rsid w:val="00315DA1"/>
    <w:rsid w:val="0033333D"/>
    <w:rsid w:val="00336175"/>
    <w:rsid w:val="00336CBA"/>
    <w:rsid w:val="00336E07"/>
    <w:rsid w:val="00343EA3"/>
    <w:rsid w:val="00344D22"/>
    <w:rsid w:val="003457E6"/>
    <w:rsid w:val="003465A8"/>
    <w:rsid w:val="00353124"/>
    <w:rsid w:val="00354623"/>
    <w:rsid w:val="003616D1"/>
    <w:rsid w:val="00363FA6"/>
    <w:rsid w:val="00364781"/>
    <w:rsid w:val="00364885"/>
    <w:rsid w:val="003651D6"/>
    <w:rsid w:val="00365919"/>
    <w:rsid w:val="00367A4E"/>
    <w:rsid w:val="0037651D"/>
    <w:rsid w:val="003771F9"/>
    <w:rsid w:val="0038505B"/>
    <w:rsid w:val="00385ACA"/>
    <w:rsid w:val="00387A65"/>
    <w:rsid w:val="00387B7C"/>
    <w:rsid w:val="00390FF5"/>
    <w:rsid w:val="00391595"/>
    <w:rsid w:val="00392337"/>
    <w:rsid w:val="003956C7"/>
    <w:rsid w:val="003A2D8D"/>
    <w:rsid w:val="003C3CCA"/>
    <w:rsid w:val="003C55B3"/>
    <w:rsid w:val="003C68E6"/>
    <w:rsid w:val="003C6C97"/>
    <w:rsid w:val="003D1050"/>
    <w:rsid w:val="003D12A5"/>
    <w:rsid w:val="003D2CED"/>
    <w:rsid w:val="003D2DD7"/>
    <w:rsid w:val="003D3669"/>
    <w:rsid w:val="003D6121"/>
    <w:rsid w:val="003D6ED3"/>
    <w:rsid w:val="003E20E3"/>
    <w:rsid w:val="003E490F"/>
    <w:rsid w:val="003E5F74"/>
    <w:rsid w:val="003F2968"/>
    <w:rsid w:val="003F3F04"/>
    <w:rsid w:val="003F40D1"/>
    <w:rsid w:val="003F52B8"/>
    <w:rsid w:val="003F695F"/>
    <w:rsid w:val="003F785E"/>
    <w:rsid w:val="00401415"/>
    <w:rsid w:val="00401E0F"/>
    <w:rsid w:val="00402E68"/>
    <w:rsid w:val="00404C96"/>
    <w:rsid w:val="00407A30"/>
    <w:rsid w:val="00411CB0"/>
    <w:rsid w:val="00414541"/>
    <w:rsid w:val="00424560"/>
    <w:rsid w:val="00425031"/>
    <w:rsid w:val="00425ABC"/>
    <w:rsid w:val="00426C35"/>
    <w:rsid w:val="00426DEA"/>
    <w:rsid w:val="004271F4"/>
    <w:rsid w:val="00427D7B"/>
    <w:rsid w:val="0043342D"/>
    <w:rsid w:val="00433F36"/>
    <w:rsid w:val="00434847"/>
    <w:rsid w:val="00436F4D"/>
    <w:rsid w:val="004375F4"/>
    <w:rsid w:val="00437972"/>
    <w:rsid w:val="00441E03"/>
    <w:rsid w:val="0044252C"/>
    <w:rsid w:val="0044430E"/>
    <w:rsid w:val="00445217"/>
    <w:rsid w:val="004454C9"/>
    <w:rsid w:val="00447E3F"/>
    <w:rsid w:val="004505EE"/>
    <w:rsid w:val="00450806"/>
    <w:rsid w:val="00451B63"/>
    <w:rsid w:val="0046090E"/>
    <w:rsid w:val="00463385"/>
    <w:rsid w:val="00463CE8"/>
    <w:rsid w:val="0046540F"/>
    <w:rsid w:val="0046571A"/>
    <w:rsid w:val="00467BA8"/>
    <w:rsid w:val="0047274E"/>
    <w:rsid w:val="004734F7"/>
    <w:rsid w:val="00473A35"/>
    <w:rsid w:val="004757D5"/>
    <w:rsid w:val="00481ECC"/>
    <w:rsid w:val="004832D5"/>
    <w:rsid w:val="004878CE"/>
    <w:rsid w:val="00490217"/>
    <w:rsid w:val="00492793"/>
    <w:rsid w:val="00493001"/>
    <w:rsid w:val="0049580F"/>
    <w:rsid w:val="00496B29"/>
    <w:rsid w:val="00497BD9"/>
    <w:rsid w:val="004A11A7"/>
    <w:rsid w:val="004A22FC"/>
    <w:rsid w:val="004A353D"/>
    <w:rsid w:val="004A5D1B"/>
    <w:rsid w:val="004A5F58"/>
    <w:rsid w:val="004A63E1"/>
    <w:rsid w:val="004A6E9E"/>
    <w:rsid w:val="004A7E72"/>
    <w:rsid w:val="004B040E"/>
    <w:rsid w:val="004B227E"/>
    <w:rsid w:val="004B61FE"/>
    <w:rsid w:val="004B6E2F"/>
    <w:rsid w:val="004B78B1"/>
    <w:rsid w:val="004B7C7A"/>
    <w:rsid w:val="004C0CA3"/>
    <w:rsid w:val="004C4D51"/>
    <w:rsid w:val="004C6B6C"/>
    <w:rsid w:val="004C7728"/>
    <w:rsid w:val="004C781C"/>
    <w:rsid w:val="004D058B"/>
    <w:rsid w:val="004D06FC"/>
    <w:rsid w:val="004D0782"/>
    <w:rsid w:val="004D3462"/>
    <w:rsid w:val="004D3EBB"/>
    <w:rsid w:val="004E00D0"/>
    <w:rsid w:val="004E1143"/>
    <w:rsid w:val="004E21B5"/>
    <w:rsid w:val="004E3BCC"/>
    <w:rsid w:val="004E71E0"/>
    <w:rsid w:val="004F0525"/>
    <w:rsid w:val="004F3252"/>
    <w:rsid w:val="004F370C"/>
    <w:rsid w:val="004F38B7"/>
    <w:rsid w:val="004F6141"/>
    <w:rsid w:val="004F6C00"/>
    <w:rsid w:val="00500317"/>
    <w:rsid w:val="0050097B"/>
    <w:rsid w:val="005056AD"/>
    <w:rsid w:val="005064CD"/>
    <w:rsid w:val="00512FD1"/>
    <w:rsid w:val="00514526"/>
    <w:rsid w:val="005160CE"/>
    <w:rsid w:val="005205B2"/>
    <w:rsid w:val="00525586"/>
    <w:rsid w:val="005318A6"/>
    <w:rsid w:val="00533403"/>
    <w:rsid w:val="00534116"/>
    <w:rsid w:val="00536C26"/>
    <w:rsid w:val="005420D0"/>
    <w:rsid w:val="005440F5"/>
    <w:rsid w:val="00545C62"/>
    <w:rsid w:val="00545E25"/>
    <w:rsid w:val="00546433"/>
    <w:rsid w:val="0054697E"/>
    <w:rsid w:val="00546EB8"/>
    <w:rsid w:val="00555710"/>
    <w:rsid w:val="00555B16"/>
    <w:rsid w:val="00560683"/>
    <w:rsid w:val="005610FD"/>
    <w:rsid w:val="0056203B"/>
    <w:rsid w:val="0056653C"/>
    <w:rsid w:val="005669CD"/>
    <w:rsid w:val="00566DAD"/>
    <w:rsid w:val="0057017A"/>
    <w:rsid w:val="00571C72"/>
    <w:rsid w:val="00572151"/>
    <w:rsid w:val="00572B58"/>
    <w:rsid w:val="005761BD"/>
    <w:rsid w:val="00576AB6"/>
    <w:rsid w:val="00577075"/>
    <w:rsid w:val="0057775E"/>
    <w:rsid w:val="0058058A"/>
    <w:rsid w:val="0058142E"/>
    <w:rsid w:val="00583982"/>
    <w:rsid w:val="005912C8"/>
    <w:rsid w:val="0059176C"/>
    <w:rsid w:val="00592C3A"/>
    <w:rsid w:val="00595E6B"/>
    <w:rsid w:val="005A0D9F"/>
    <w:rsid w:val="005A7980"/>
    <w:rsid w:val="005B37ED"/>
    <w:rsid w:val="005B5237"/>
    <w:rsid w:val="005B5E10"/>
    <w:rsid w:val="005B5F91"/>
    <w:rsid w:val="005B6E96"/>
    <w:rsid w:val="005C0F77"/>
    <w:rsid w:val="005C6E0E"/>
    <w:rsid w:val="005D0386"/>
    <w:rsid w:val="005D0B1C"/>
    <w:rsid w:val="005D2C3D"/>
    <w:rsid w:val="005D3723"/>
    <w:rsid w:val="005D4B5E"/>
    <w:rsid w:val="005D6F4E"/>
    <w:rsid w:val="005E0107"/>
    <w:rsid w:val="005E29B4"/>
    <w:rsid w:val="005E53C3"/>
    <w:rsid w:val="005E653E"/>
    <w:rsid w:val="005E73A7"/>
    <w:rsid w:val="005F008A"/>
    <w:rsid w:val="005F7326"/>
    <w:rsid w:val="00602596"/>
    <w:rsid w:val="006038CD"/>
    <w:rsid w:val="0060486F"/>
    <w:rsid w:val="0060546E"/>
    <w:rsid w:val="00605832"/>
    <w:rsid w:val="00606A09"/>
    <w:rsid w:val="0060715B"/>
    <w:rsid w:val="00616B98"/>
    <w:rsid w:val="00617B2C"/>
    <w:rsid w:val="006210D3"/>
    <w:rsid w:val="00621D00"/>
    <w:rsid w:val="00622753"/>
    <w:rsid w:val="006237D1"/>
    <w:rsid w:val="006253C3"/>
    <w:rsid w:val="00625D1B"/>
    <w:rsid w:val="00627DD0"/>
    <w:rsid w:val="00630639"/>
    <w:rsid w:val="00631DD6"/>
    <w:rsid w:val="00632826"/>
    <w:rsid w:val="0063487D"/>
    <w:rsid w:val="00635D9B"/>
    <w:rsid w:val="00640E24"/>
    <w:rsid w:val="00642AC3"/>
    <w:rsid w:val="00644981"/>
    <w:rsid w:val="00650AAD"/>
    <w:rsid w:val="00657B26"/>
    <w:rsid w:val="00662FDD"/>
    <w:rsid w:val="0066434A"/>
    <w:rsid w:val="00665A2F"/>
    <w:rsid w:val="006671BA"/>
    <w:rsid w:val="00667CB8"/>
    <w:rsid w:val="0067161E"/>
    <w:rsid w:val="00682E1D"/>
    <w:rsid w:val="00684525"/>
    <w:rsid w:val="0068484C"/>
    <w:rsid w:val="00686B21"/>
    <w:rsid w:val="00691535"/>
    <w:rsid w:val="006917BB"/>
    <w:rsid w:val="006941DC"/>
    <w:rsid w:val="00694304"/>
    <w:rsid w:val="00695789"/>
    <w:rsid w:val="00695AD2"/>
    <w:rsid w:val="00696A6A"/>
    <w:rsid w:val="006A2BD4"/>
    <w:rsid w:val="006A59C4"/>
    <w:rsid w:val="006B7557"/>
    <w:rsid w:val="006C10F7"/>
    <w:rsid w:val="006C1495"/>
    <w:rsid w:val="006C18F3"/>
    <w:rsid w:val="006C4FFA"/>
    <w:rsid w:val="006D17E7"/>
    <w:rsid w:val="006D5069"/>
    <w:rsid w:val="006D5585"/>
    <w:rsid w:val="006D754A"/>
    <w:rsid w:val="006E1B70"/>
    <w:rsid w:val="006E338E"/>
    <w:rsid w:val="006E3395"/>
    <w:rsid w:val="006E4537"/>
    <w:rsid w:val="006E5853"/>
    <w:rsid w:val="006E5980"/>
    <w:rsid w:val="006E6126"/>
    <w:rsid w:val="006E6211"/>
    <w:rsid w:val="006E74BD"/>
    <w:rsid w:val="006F01F1"/>
    <w:rsid w:val="006F26A7"/>
    <w:rsid w:val="006F36FF"/>
    <w:rsid w:val="006F4695"/>
    <w:rsid w:val="006F53A2"/>
    <w:rsid w:val="006F71ED"/>
    <w:rsid w:val="00700CF7"/>
    <w:rsid w:val="00702A1C"/>
    <w:rsid w:val="00704B43"/>
    <w:rsid w:val="0071111D"/>
    <w:rsid w:val="007131CA"/>
    <w:rsid w:val="00716E5D"/>
    <w:rsid w:val="00720665"/>
    <w:rsid w:val="00722C91"/>
    <w:rsid w:val="007236E8"/>
    <w:rsid w:val="007263A2"/>
    <w:rsid w:val="00726488"/>
    <w:rsid w:val="007268A1"/>
    <w:rsid w:val="007370F9"/>
    <w:rsid w:val="00737CC4"/>
    <w:rsid w:val="00740913"/>
    <w:rsid w:val="007461C0"/>
    <w:rsid w:val="00750CBA"/>
    <w:rsid w:val="00757162"/>
    <w:rsid w:val="00757835"/>
    <w:rsid w:val="007609CA"/>
    <w:rsid w:val="007624BA"/>
    <w:rsid w:val="00765202"/>
    <w:rsid w:val="00765A7A"/>
    <w:rsid w:val="0077026C"/>
    <w:rsid w:val="00774427"/>
    <w:rsid w:val="00781001"/>
    <w:rsid w:val="0078105D"/>
    <w:rsid w:val="007862D0"/>
    <w:rsid w:val="007928D6"/>
    <w:rsid w:val="00795AAC"/>
    <w:rsid w:val="00796ABE"/>
    <w:rsid w:val="007A1CBF"/>
    <w:rsid w:val="007A5CB1"/>
    <w:rsid w:val="007A7D17"/>
    <w:rsid w:val="007A7F54"/>
    <w:rsid w:val="007B0234"/>
    <w:rsid w:val="007B0D9E"/>
    <w:rsid w:val="007B33E6"/>
    <w:rsid w:val="007B755F"/>
    <w:rsid w:val="007C11BB"/>
    <w:rsid w:val="007C1DD5"/>
    <w:rsid w:val="007C257C"/>
    <w:rsid w:val="007C25A1"/>
    <w:rsid w:val="007C42D5"/>
    <w:rsid w:val="007C504D"/>
    <w:rsid w:val="007D125D"/>
    <w:rsid w:val="007D4374"/>
    <w:rsid w:val="007D5721"/>
    <w:rsid w:val="007D6FFC"/>
    <w:rsid w:val="007D767E"/>
    <w:rsid w:val="007E01C6"/>
    <w:rsid w:val="007E499A"/>
    <w:rsid w:val="007E59A7"/>
    <w:rsid w:val="007F1A09"/>
    <w:rsid w:val="007F3516"/>
    <w:rsid w:val="007F451A"/>
    <w:rsid w:val="007F4B2A"/>
    <w:rsid w:val="007F625A"/>
    <w:rsid w:val="008013B5"/>
    <w:rsid w:val="00805ACD"/>
    <w:rsid w:val="008060BF"/>
    <w:rsid w:val="00807403"/>
    <w:rsid w:val="00813140"/>
    <w:rsid w:val="008143F7"/>
    <w:rsid w:val="00820CFC"/>
    <w:rsid w:val="0082109E"/>
    <w:rsid w:val="00821CCD"/>
    <w:rsid w:val="0082311F"/>
    <w:rsid w:val="00824A92"/>
    <w:rsid w:val="0082518F"/>
    <w:rsid w:val="00827714"/>
    <w:rsid w:val="00830560"/>
    <w:rsid w:val="00830837"/>
    <w:rsid w:val="008403EA"/>
    <w:rsid w:val="00840928"/>
    <w:rsid w:val="0084476A"/>
    <w:rsid w:val="008473C3"/>
    <w:rsid w:val="0085112B"/>
    <w:rsid w:val="00851B06"/>
    <w:rsid w:val="008559AC"/>
    <w:rsid w:val="00855F7D"/>
    <w:rsid w:val="0085626D"/>
    <w:rsid w:val="0085640D"/>
    <w:rsid w:val="0085691A"/>
    <w:rsid w:val="008579AC"/>
    <w:rsid w:val="00860482"/>
    <w:rsid w:val="008607DC"/>
    <w:rsid w:val="00872483"/>
    <w:rsid w:val="00872DE3"/>
    <w:rsid w:val="008738D1"/>
    <w:rsid w:val="00873C0F"/>
    <w:rsid w:val="00876590"/>
    <w:rsid w:val="00876660"/>
    <w:rsid w:val="00876FB7"/>
    <w:rsid w:val="00882CF6"/>
    <w:rsid w:val="00883DEE"/>
    <w:rsid w:val="00884A5D"/>
    <w:rsid w:val="00885EA7"/>
    <w:rsid w:val="00886810"/>
    <w:rsid w:val="0089211A"/>
    <w:rsid w:val="00894092"/>
    <w:rsid w:val="008956CA"/>
    <w:rsid w:val="00896925"/>
    <w:rsid w:val="00897BB7"/>
    <w:rsid w:val="008A08EF"/>
    <w:rsid w:val="008A0FA7"/>
    <w:rsid w:val="008B0EBA"/>
    <w:rsid w:val="008B3211"/>
    <w:rsid w:val="008B51DC"/>
    <w:rsid w:val="008B6109"/>
    <w:rsid w:val="008C1A01"/>
    <w:rsid w:val="008C3A49"/>
    <w:rsid w:val="008C3DFE"/>
    <w:rsid w:val="008D3A7D"/>
    <w:rsid w:val="008D539D"/>
    <w:rsid w:val="008E107A"/>
    <w:rsid w:val="008E1D1C"/>
    <w:rsid w:val="008E205F"/>
    <w:rsid w:val="008E2235"/>
    <w:rsid w:val="008E45FB"/>
    <w:rsid w:val="008E5059"/>
    <w:rsid w:val="008E5FD9"/>
    <w:rsid w:val="008E6DD7"/>
    <w:rsid w:val="008F550E"/>
    <w:rsid w:val="008F7072"/>
    <w:rsid w:val="008F7C76"/>
    <w:rsid w:val="008F7FAC"/>
    <w:rsid w:val="00900616"/>
    <w:rsid w:val="00900FC5"/>
    <w:rsid w:val="009020ED"/>
    <w:rsid w:val="00905164"/>
    <w:rsid w:val="00907A14"/>
    <w:rsid w:val="009109D3"/>
    <w:rsid w:val="00913738"/>
    <w:rsid w:val="00915992"/>
    <w:rsid w:val="00920641"/>
    <w:rsid w:val="009207CB"/>
    <w:rsid w:val="0092129D"/>
    <w:rsid w:val="00921D22"/>
    <w:rsid w:val="00921FF3"/>
    <w:rsid w:val="0092245A"/>
    <w:rsid w:val="009225CE"/>
    <w:rsid w:val="00922BD8"/>
    <w:rsid w:val="009231BB"/>
    <w:rsid w:val="00923A05"/>
    <w:rsid w:val="00923A3D"/>
    <w:rsid w:val="00924027"/>
    <w:rsid w:val="00924393"/>
    <w:rsid w:val="00925162"/>
    <w:rsid w:val="009258F2"/>
    <w:rsid w:val="0093064D"/>
    <w:rsid w:val="00931265"/>
    <w:rsid w:val="00933078"/>
    <w:rsid w:val="00934D46"/>
    <w:rsid w:val="00940194"/>
    <w:rsid w:val="00943344"/>
    <w:rsid w:val="009441D2"/>
    <w:rsid w:val="00946A20"/>
    <w:rsid w:val="00947C26"/>
    <w:rsid w:val="00953471"/>
    <w:rsid w:val="009578D5"/>
    <w:rsid w:val="00960DFC"/>
    <w:rsid w:val="0096235E"/>
    <w:rsid w:val="009628CA"/>
    <w:rsid w:val="00964C79"/>
    <w:rsid w:val="00966F39"/>
    <w:rsid w:val="00970BF9"/>
    <w:rsid w:val="00973193"/>
    <w:rsid w:val="0097327E"/>
    <w:rsid w:val="0097328F"/>
    <w:rsid w:val="0097475C"/>
    <w:rsid w:val="00977692"/>
    <w:rsid w:val="009805E8"/>
    <w:rsid w:val="009812DF"/>
    <w:rsid w:val="00981891"/>
    <w:rsid w:val="00981B45"/>
    <w:rsid w:val="00984951"/>
    <w:rsid w:val="00984E45"/>
    <w:rsid w:val="00990BC4"/>
    <w:rsid w:val="00991689"/>
    <w:rsid w:val="009943A3"/>
    <w:rsid w:val="009A38D6"/>
    <w:rsid w:val="009B3418"/>
    <w:rsid w:val="009B4D9F"/>
    <w:rsid w:val="009B637B"/>
    <w:rsid w:val="009B6CA8"/>
    <w:rsid w:val="009C3FD7"/>
    <w:rsid w:val="009C51EE"/>
    <w:rsid w:val="009C765D"/>
    <w:rsid w:val="009D14BD"/>
    <w:rsid w:val="009D4611"/>
    <w:rsid w:val="009D5149"/>
    <w:rsid w:val="009D5753"/>
    <w:rsid w:val="009D5F94"/>
    <w:rsid w:val="009E1937"/>
    <w:rsid w:val="009E1BB0"/>
    <w:rsid w:val="009E315D"/>
    <w:rsid w:val="009F4F03"/>
    <w:rsid w:val="009F4F93"/>
    <w:rsid w:val="009F523A"/>
    <w:rsid w:val="009F6766"/>
    <w:rsid w:val="00A01EE1"/>
    <w:rsid w:val="00A05622"/>
    <w:rsid w:val="00A066E7"/>
    <w:rsid w:val="00A071BA"/>
    <w:rsid w:val="00A11451"/>
    <w:rsid w:val="00A1397F"/>
    <w:rsid w:val="00A2160B"/>
    <w:rsid w:val="00A21DA8"/>
    <w:rsid w:val="00A23702"/>
    <w:rsid w:val="00A27498"/>
    <w:rsid w:val="00A31B5F"/>
    <w:rsid w:val="00A32AF2"/>
    <w:rsid w:val="00A33A5C"/>
    <w:rsid w:val="00A342D4"/>
    <w:rsid w:val="00A37128"/>
    <w:rsid w:val="00A4307F"/>
    <w:rsid w:val="00A53619"/>
    <w:rsid w:val="00A5528C"/>
    <w:rsid w:val="00A55960"/>
    <w:rsid w:val="00A5642F"/>
    <w:rsid w:val="00A57B75"/>
    <w:rsid w:val="00A6143E"/>
    <w:rsid w:val="00A625B4"/>
    <w:rsid w:val="00A62A05"/>
    <w:rsid w:val="00A62B39"/>
    <w:rsid w:val="00A66680"/>
    <w:rsid w:val="00A6726A"/>
    <w:rsid w:val="00A71F0A"/>
    <w:rsid w:val="00A7317A"/>
    <w:rsid w:val="00A764B3"/>
    <w:rsid w:val="00A8242A"/>
    <w:rsid w:val="00A82B4B"/>
    <w:rsid w:val="00A90914"/>
    <w:rsid w:val="00A91654"/>
    <w:rsid w:val="00A9187B"/>
    <w:rsid w:val="00A96231"/>
    <w:rsid w:val="00A9653E"/>
    <w:rsid w:val="00A96975"/>
    <w:rsid w:val="00AA35E9"/>
    <w:rsid w:val="00AA7AE3"/>
    <w:rsid w:val="00AB243B"/>
    <w:rsid w:val="00AB3BCF"/>
    <w:rsid w:val="00AB6ED1"/>
    <w:rsid w:val="00AB7127"/>
    <w:rsid w:val="00AC6902"/>
    <w:rsid w:val="00AD07D7"/>
    <w:rsid w:val="00AD2427"/>
    <w:rsid w:val="00AD674C"/>
    <w:rsid w:val="00AD6AE4"/>
    <w:rsid w:val="00AD6BC1"/>
    <w:rsid w:val="00AE3E0F"/>
    <w:rsid w:val="00AE4144"/>
    <w:rsid w:val="00AE510D"/>
    <w:rsid w:val="00AE5E57"/>
    <w:rsid w:val="00AF4B55"/>
    <w:rsid w:val="00AF788D"/>
    <w:rsid w:val="00AF7FD1"/>
    <w:rsid w:val="00B10B1C"/>
    <w:rsid w:val="00B1278B"/>
    <w:rsid w:val="00B13241"/>
    <w:rsid w:val="00B14B9A"/>
    <w:rsid w:val="00B154F3"/>
    <w:rsid w:val="00B15E5C"/>
    <w:rsid w:val="00B1785B"/>
    <w:rsid w:val="00B21BD1"/>
    <w:rsid w:val="00B21FB7"/>
    <w:rsid w:val="00B22906"/>
    <w:rsid w:val="00B25CEC"/>
    <w:rsid w:val="00B25E40"/>
    <w:rsid w:val="00B27CE7"/>
    <w:rsid w:val="00B30C32"/>
    <w:rsid w:val="00B31DC7"/>
    <w:rsid w:val="00B32A7D"/>
    <w:rsid w:val="00B32DC5"/>
    <w:rsid w:val="00B34A0B"/>
    <w:rsid w:val="00B34B02"/>
    <w:rsid w:val="00B37AE8"/>
    <w:rsid w:val="00B437F0"/>
    <w:rsid w:val="00B47C49"/>
    <w:rsid w:val="00B5098B"/>
    <w:rsid w:val="00B517EC"/>
    <w:rsid w:val="00B5191D"/>
    <w:rsid w:val="00B51DB4"/>
    <w:rsid w:val="00B52BEB"/>
    <w:rsid w:val="00B612EA"/>
    <w:rsid w:val="00B61880"/>
    <w:rsid w:val="00B6256A"/>
    <w:rsid w:val="00B6472A"/>
    <w:rsid w:val="00B724D3"/>
    <w:rsid w:val="00B73F3D"/>
    <w:rsid w:val="00B74934"/>
    <w:rsid w:val="00B75A8A"/>
    <w:rsid w:val="00B804B5"/>
    <w:rsid w:val="00B8180B"/>
    <w:rsid w:val="00B846D3"/>
    <w:rsid w:val="00B8475C"/>
    <w:rsid w:val="00B84F7D"/>
    <w:rsid w:val="00B870C1"/>
    <w:rsid w:val="00B938D7"/>
    <w:rsid w:val="00B93CF2"/>
    <w:rsid w:val="00B9612C"/>
    <w:rsid w:val="00B96C6F"/>
    <w:rsid w:val="00B97907"/>
    <w:rsid w:val="00BA29C9"/>
    <w:rsid w:val="00BA4CA6"/>
    <w:rsid w:val="00BA5B0E"/>
    <w:rsid w:val="00BA5FAC"/>
    <w:rsid w:val="00BA688E"/>
    <w:rsid w:val="00BA694B"/>
    <w:rsid w:val="00BA7068"/>
    <w:rsid w:val="00BB0A63"/>
    <w:rsid w:val="00BB29B5"/>
    <w:rsid w:val="00BB304F"/>
    <w:rsid w:val="00BB5519"/>
    <w:rsid w:val="00BC01D8"/>
    <w:rsid w:val="00BC08FC"/>
    <w:rsid w:val="00BC5DD1"/>
    <w:rsid w:val="00BC7527"/>
    <w:rsid w:val="00BC786E"/>
    <w:rsid w:val="00BC78B3"/>
    <w:rsid w:val="00BD105E"/>
    <w:rsid w:val="00BD1ACB"/>
    <w:rsid w:val="00BD3D52"/>
    <w:rsid w:val="00BD559A"/>
    <w:rsid w:val="00BD646B"/>
    <w:rsid w:val="00BE74B9"/>
    <w:rsid w:val="00BF0824"/>
    <w:rsid w:val="00BF33F9"/>
    <w:rsid w:val="00BF530B"/>
    <w:rsid w:val="00C008A5"/>
    <w:rsid w:val="00C01D13"/>
    <w:rsid w:val="00C01EB0"/>
    <w:rsid w:val="00C03F70"/>
    <w:rsid w:val="00C05CAA"/>
    <w:rsid w:val="00C07824"/>
    <w:rsid w:val="00C11F0B"/>
    <w:rsid w:val="00C13F7B"/>
    <w:rsid w:val="00C1668D"/>
    <w:rsid w:val="00C2190F"/>
    <w:rsid w:val="00C24CB2"/>
    <w:rsid w:val="00C2741C"/>
    <w:rsid w:val="00C276C5"/>
    <w:rsid w:val="00C277E0"/>
    <w:rsid w:val="00C32777"/>
    <w:rsid w:val="00C329C3"/>
    <w:rsid w:val="00C32BAF"/>
    <w:rsid w:val="00C32D64"/>
    <w:rsid w:val="00C3487B"/>
    <w:rsid w:val="00C3633B"/>
    <w:rsid w:val="00C37EDB"/>
    <w:rsid w:val="00C412BB"/>
    <w:rsid w:val="00C41DD4"/>
    <w:rsid w:val="00C4373F"/>
    <w:rsid w:val="00C46167"/>
    <w:rsid w:val="00C4709F"/>
    <w:rsid w:val="00C50A5B"/>
    <w:rsid w:val="00C50B62"/>
    <w:rsid w:val="00C50F09"/>
    <w:rsid w:val="00C52CD4"/>
    <w:rsid w:val="00C601A5"/>
    <w:rsid w:val="00C60E35"/>
    <w:rsid w:val="00C639C6"/>
    <w:rsid w:val="00C6580C"/>
    <w:rsid w:val="00C74173"/>
    <w:rsid w:val="00C75A5B"/>
    <w:rsid w:val="00C773B2"/>
    <w:rsid w:val="00C80B48"/>
    <w:rsid w:val="00C81E95"/>
    <w:rsid w:val="00C82CC6"/>
    <w:rsid w:val="00C830DB"/>
    <w:rsid w:val="00C92222"/>
    <w:rsid w:val="00C935E8"/>
    <w:rsid w:val="00C93ADB"/>
    <w:rsid w:val="00C94E94"/>
    <w:rsid w:val="00C9615F"/>
    <w:rsid w:val="00CA066F"/>
    <w:rsid w:val="00CA0785"/>
    <w:rsid w:val="00CA10C8"/>
    <w:rsid w:val="00CA18EC"/>
    <w:rsid w:val="00CA41B7"/>
    <w:rsid w:val="00CA518C"/>
    <w:rsid w:val="00CB2083"/>
    <w:rsid w:val="00CB293F"/>
    <w:rsid w:val="00CB4F58"/>
    <w:rsid w:val="00CB5E0A"/>
    <w:rsid w:val="00CB6AD9"/>
    <w:rsid w:val="00CB7693"/>
    <w:rsid w:val="00CD18AB"/>
    <w:rsid w:val="00CD21D0"/>
    <w:rsid w:val="00CD3D62"/>
    <w:rsid w:val="00CD56D0"/>
    <w:rsid w:val="00CD61C4"/>
    <w:rsid w:val="00CE05CF"/>
    <w:rsid w:val="00CE1094"/>
    <w:rsid w:val="00CE485B"/>
    <w:rsid w:val="00CE4958"/>
    <w:rsid w:val="00CF272C"/>
    <w:rsid w:val="00CF2DEA"/>
    <w:rsid w:val="00CF351B"/>
    <w:rsid w:val="00CF4B93"/>
    <w:rsid w:val="00CF5B0F"/>
    <w:rsid w:val="00CF7142"/>
    <w:rsid w:val="00CF7566"/>
    <w:rsid w:val="00D01754"/>
    <w:rsid w:val="00D02C17"/>
    <w:rsid w:val="00D03385"/>
    <w:rsid w:val="00D05CB3"/>
    <w:rsid w:val="00D132C1"/>
    <w:rsid w:val="00D15C93"/>
    <w:rsid w:val="00D16DF4"/>
    <w:rsid w:val="00D17190"/>
    <w:rsid w:val="00D17EF6"/>
    <w:rsid w:val="00D21CAF"/>
    <w:rsid w:val="00D2726A"/>
    <w:rsid w:val="00D30CF4"/>
    <w:rsid w:val="00D31832"/>
    <w:rsid w:val="00D31F14"/>
    <w:rsid w:val="00D421D2"/>
    <w:rsid w:val="00D46399"/>
    <w:rsid w:val="00D478BE"/>
    <w:rsid w:val="00D50D80"/>
    <w:rsid w:val="00D56CA0"/>
    <w:rsid w:val="00D66861"/>
    <w:rsid w:val="00D674BA"/>
    <w:rsid w:val="00D717ED"/>
    <w:rsid w:val="00D75FFA"/>
    <w:rsid w:val="00D76358"/>
    <w:rsid w:val="00D817B5"/>
    <w:rsid w:val="00D84FAF"/>
    <w:rsid w:val="00D90CE3"/>
    <w:rsid w:val="00D95955"/>
    <w:rsid w:val="00D95D64"/>
    <w:rsid w:val="00DA31A8"/>
    <w:rsid w:val="00DA418C"/>
    <w:rsid w:val="00DA6190"/>
    <w:rsid w:val="00DB0528"/>
    <w:rsid w:val="00DB241D"/>
    <w:rsid w:val="00DB3D9B"/>
    <w:rsid w:val="00DB4A02"/>
    <w:rsid w:val="00DB5B33"/>
    <w:rsid w:val="00DB72B2"/>
    <w:rsid w:val="00DC1927"/>
    <w:rsid w:val="00DC5BE3"/>
    <w:rsid w:val="00DC5F64"/>
    <w:rsid w:val="00DC664F"/>
    <w:rsid w:val="00DC7725"/>
    <w:rsid w:val="00DD0227"/>
    <w:rsid w:val="00DD0850"/>
    <w:rsid w:val="00DD0DF8"/>
    <w:rsid w:val="00DD7B7E"/>
    <w:rsid w:val="00DD7CDC"/>
    <w:rsid w:val="00DE1C80"/>
    <w:rsid w:val="00DE2ADA"/>
    <w:rsid w:val="00DE5194"/>
    <w:rsid w:val="00DE77D9"/>
    <w:rsid w:val="00DF0DCB"/>
    <w:rsid w:val="00DF695D"/>
    <w:rsid w:val="00E02A4A"/>
    <w:rsid w:val="00E04A18"/>
    <w:rsid w:val="00E10185"/>
    <w:rsid w:val="00E10795"/>
    <w:rsid w:val="00E12FD9"/>
    <w:rsid w:val="00E15CB5"/>
    <w:rsid w:val="00E16E16"/>
    <w:rsid w:val="00E170C2"/>
    <w:rsid w:val="00E17CAB"/>
    <w:rsid w:val="00E20500"/>
    <w:rsid w:val="00E2305A"/>
    <w:rsid w:val="00E237AF"/>
    <w:rsid w:val="00E245BF"/>
    <w:rsid w:val="00E2467B"/>
    <w:rsid w:val="00E24A6E"/>
    <w:rsid w:val="00E26D15"/>
    <w:rsid w:val="00E2759C"/>
    <w:rsid w:val="00E3100F"/>
    <w:rsid w:val="00E316C9"/>
    <w:rsid w:val="00E31B53"/>
    <w:rsid w:val="00E328D9"/>
    <w:rsid w:val="00E32F91"/>
    <w:rsid w:val="00E3302B"/>
    <w:rsid w:val="00E3481D"/>
    <w:rsid w:val="00E361CF"/>
    <w:rsid w:val="00E37686"/>
    <w:rsid w:val="00E46CA2"/>
    <w:rsid w:val="00E46FB1"/>
    <w:rsid w:val="00E528D9"/>
    <w:rsid w:val="00E530AB"/>
    <w:rsid w:val="00E544A1"/>
    <w:rsid w:val="00E54B31"/>
    <w:rsid w:val="00E55A72"/>
    <w:rsid w:val="00E563AE"/>
    <w:rsid w:val="00E57526"/>
    <w:rsid w:val="00E654E9"/>
    <w:rsid w:val="00E757D2"/>
    <w:rsid w:val="00E778E1"/>
    <w:rsid w:val="00E8066F"/>
    <w:rsid w:val="00E8190F"/>
    <w:rsid w:val="00E82276"/>
    <w:rsid w:val="00E827EA"/>
    <w:rsid w:val="00E836A6"/>
    <w:rsid w:val="00E857B2"/>
    <w:rsid w:val="00E85E0D"/>
    <w:rsid w:val="00E91AC5"/>
    <w:rsid w:val="00E9371B"/>
    <w:rsid w:val="00E942FB"/>
    <w:rsid w:val="00E95683"/>
    <w:rsid w:val="00E95898"/>
    <w:rsid w:val="00E95CAA"/>
    <w:rsid w:val="00E96420"/>
    <w:rsid w:val="00EA16CF"/>
    <w:rsid w:val="00EA1A92"/>
    <w:rsid w:val="00EA4CB6"/>
    <w:rsid w:val="00EA5277"/>
    <w:rsid w:val="00EA6137"/>
    <w:rsid w:val="00EB3995"/>
    <w:rsid w:val="00EB405D"/>
    <w:rsid w:val="00EB4A67"/>
    <w:rsid w:val="00EB6E10"/>
    <w:rsid w:val="00EC2E69"/>
    <w:rsid w:val="00EC505C"/>
    <w:rsid w:val="00EC5E49"/>
    <w:rsid w:val="00EC7B9E"/>
    <w:rsid w:val="00ED63D7"/>
    <w:rsid w:val="00ED7F06"/>
    <w:rsid w:val="00EE1376"/>
    <w:rsid w:val="00EE1505"/>
    <w:rsid w:val="00EE1DD9"/>
    <w:rsid w:val="00EE36A1"/>
    <w:rsid w:val="00EE3886"/>
    <w:rsid w:val="00EE3C9F"/>
    <w:rsid w:val="00EE4D3E"/>
    <w:rsid w:val="00EE502D"/>
    <w:rsid w:val="00EE6B65"/>
    <w:rsid w:val="00EE71B9"/>
    <w:rsid w:val="00EF199A"/>
    <w:rsid w:val="00EF591D"/>
    <w:rsid w:val="00F00DF4"/>
    <w:rsid w:val="00F04F81"/>
    <w:rsid w:val="00F05E95"/>
    <w:rsid w:val="00F05FAC"/>
    <w:rsid w:val="00F106A9"/>
    <w:rsid w:val="00F12023"/>
    <w:rsid w:val="00F16522"/>
    <w:rsid w:val="00F17016"/>
    <w:rsid w:val="00F17553"/>
    <w:rsid w:val="00F22B5A"/>
    <w:rsid w:val="00F308C7"/>
    <w:rsid w:val="00F34694"/>
    <w:rsid w:val="00F34B0E"/>
    <w:rsid w:val="00F36DE3"/>
    <w:rsid w:val="00F41D2D"/>
    <w:rsid w:val="00F66DD7"/>
    <w:rsid w:val="00F66E8D"/>
    <w:rsid w:val="00F66ED4"/>
    <w:rsid w:val="00F73981"/>
    <w:rsid w:val="00F73996"/>
    <w:rsid w:val="00F749BF"/>
    <w:rsid w:val="00F75981"/>
    <w:rsid w:val="00F7731A"/>
    <w:rsid w:val="00F80017"/>
    <w:rsid w:val="00F83975"/>
    <w:rsid w:val="00F879E4"/>
    <w:rsid w:val="00F87AD6"/>
    <w:rsid w:val="00F90335"/>
    <w:rsid w:val="00F912AA"/>
    <w:rsid w:val="00F915CE"/>
    <w:rsid w:val="00F93E45"/>
    <w:rsid w:val="00F940A1"/>
    <w:rsid w:val="00F94249"/>
    <w:rsid w:val="00F97198"/>
    <w:rsid w:val="00FA0244"/>
    <w:rsid w:val="00FA1135"/>
    <w:rsid w:val="00FA3285"/>
    <w:rsid w:val="00FA57E7"/>
    <w:rsid w:val="00FA5DA3"/>
    <w:rsid w:val="00FB161F"/>
    <w:rsid w:val="00FB29D6"/>
    <w:rsid w:val="00FB62CD"/>
    <w:rsid w:val="00FB6A83"/>
    <w:rsid w:val="00FB6B6A"/>
    <w:rsid w:val="00FB798D"/>
    <w:rsid w:val="00FC0E2B"/>
    <w:rsid w:val="00FC1623"/>
    <w:rsid w:val="00FC64C7"/>
    <w:rsid w:val="00FC7464"/>
    <w:rsid w:val="00FD0203"/>
    <w:rsid w:val="00FD0944"/>
    <w:rsid w:val="00FD28CA"/>
    <w:rsid w:val="00FD45B1"/>
    <w:rsid w:val="00FD5FBF"/>
    <w:rsid w:val="00FD7797"/>
    <w:rsid w:val="00FD7952"/>
    <w:rsid w:val="00FE0484"/>
    <w:rsid w:val="00FE2AB3"/>
    <w:rsid w:val="00FE331E"/>
    <w:rsid w:val="00FE35A1"/>
    <w:rsid w:val="00FE37F8"/>
    <w:rsid w:val="00FE3E75"/>
    <w:rsid w:val="00FE46E4"/>
    <w:rsid w:val="00FE4D3F"/>
    <w:rsid w:val="00FE4DB7"/>
    <w:rsid w:val="00FF6286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45B55EBE"/>
  <w15:chartTrackingRefBased/>
  <w15:docId w15:val="{B45FDBEE-47ED-464A-A5D0-0B4E1BC5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E71B9"/>
    <w:pPr>
      <w:suppressAutoHyphens/>
    </w:pPr>
    <w:rPr>
      <w:rFonts w:ascii="Cordia New" w:eastAsia="Cordia New" w:hAnsi="Cordia New"/>
      <w:sz w:val="28"/>
      <w:lang w:val="th-TH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ngsana New" w:hAnsi="Angsana New"/>
      <w:sz w:val="32"/>
      <w:lang w:eastAsia="x-none"/>
    </w:rPr>
  </w:style>
  <w:style w:type="paragraph" w:styleId="20">
    <w:name w:val="heading 2"/>
    <w:basedOn w:val="a0"/>
    <w:next w:val="a0"/>
    <w:link w:val="21"/>
    <w:qFormat/>
    <w:pPr>
      <w:keepNext/>
      <w:jc w:val="center"/>
      <w:outlineLvl w:val="1"/>
    </w:pPr>
    <w:rPr>
      <w:rFonts w:ascii="Angsana New" w:hAnsi="Angsana New"/>
      <w:sz w:val="32"/>
      <w:lang w:eastAsia="x-none"/>
    </w:rPr>
  </w:style>
  <w:style w:type="paragraph" w:styleId="30">
    <w:name w:val="heading 3"/>
    <w:basedOn w:val="a0"/>
    <w:next w:val="a0"/>
    <w:link w:val="31"/>
    <w:qFormat/>
    <w:pPr>
      <w:keepNext/>
      <w:jc w:val="center"/>
      <w:outlineLvl w:val="2"/>
    </w:pPr>
    <w:rPr>
      <w:rFonts w:ascii="Angsana New" w:hAnsi="Angsana New"/>
      <w:b/>
      <w:sz w:val="32"/>
      <w:lang w:eastAsia="x-none"/>
    </w:rPr>
  </w:style>
  <w:style w:type="paragraph" w:styleId="40">
    <w:name w:val="heading 4"/>
    <w:basedOn w:val="a0"/>
    <w:next w:val="a0"/>
    <w:link w:val="41"/>
    <w:qFormat/>
    <w:pPr>
      <w:keepNext/>
      <w:jc w:val="center"/>
      <w:outlineLvl w:val="3"/>
    </w:pPr>
    <w:rPr>
      <w:rFonts w:ascii="Angsana New" w:hAnsi="Angsana New"/>
      <w:b/>
      <w:sz w:val="36"/>
      <w:lang w:eastAsia="x-none"/>
    </w:rPr>
  </w:style>
  <w:style w:type="paragraph" w:styleId="50">
    <w:name w:val="heading 5"/>
    <w:basedOn w:val="a0"/>
    <w:next w:val="a0"/>
    <w:link w:val="51"/>
    <w:qFormat/>
    <w:pPr>
      <w:keepNext/>
      <w:outlineLvl w:val="4"/>
    </w:pPr>
    <w:rPr>
      <w:rFonts w:ascii="Angsana New" w:hAnsi="Angsana New"/>
      <w:b/>
      <w:sz w:val="32"/>
      <w:u w:val="single"/>
      <w:lang w:eastAsia="x-none"/>
    </w:rPr>
  </w:style>
  <w:style w:type="paragraph" w:styleId="6">
    <w:name w:val="heading 6"/>
    <w:basedOn w:val="a0"/>
    <w:next w:val="a0"/>
    <w:link w:val="60"/>
    <w:qFormat/>
    <w:pPr>
      <w:keepNext/>
      <w:outlineLvl w:val="5"/>
    </w:pPr>
    <w:rPr>
      <w:rFonts w:ascii="Angsana New" w:hAnsi="Angsana New"/>
      <w:color w:val="0000FF"/>
      <w:sz w:val="32"/>
      <w:lang w:eastAsia="x-none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rFonts w:ascii="Angsana New" w:hAnsi="Angsana New"/>
      <w:b/>
      <w:sz w:val="32"/>
      <w:lang w:eastAsia="x-none"/>
    </w:rPr>
  </w:style>
  <w:style w:type="paragraph" w:styleId="8">
    <w:name w:val="heading 8"/>
    <w:basedOn w:val="a0"/>
    <w:next w:val="a0"/>
    <w:link w:val="80"/>
    <w:qFormat/>
    <w:pPr>
      <w:keepNext/>
      <w:outlineLvl w:val="7"/>
    </w:pPr>
    <w:rPr>
      <w:rFonts w:ascii="Angsana New" w:hAnsi="Angsana New"/>
      <w:b/>
      <w:sz w:val="36"/>
      <w:lang w:eastAsia="x-none"/>
    </w:rPr>
  </w:style>
  <w:style w:type="paragraph" w:styleId="9">
    <w:name w:val="heading 9"/>
    <w:basedOn w:val="a0"/>
    <w:next w:val="a0"/>
    <w:link w:val="90"/>
    <w:qFormat/>
    <w:pPr>
      <w:keepNext/>
      <w:ind w:left="720" w:firstLine="1"/>
      <w:outlineLvl w:val="8"/>
    </w:pPr>
    <w:rPr>
      <w:rFonts w:ascii="Angsana New" w:hAnsi="Angsana New"/>
      <w:b/>
      <w:sz w:val="72"/>
      <w:lang w:eastAsia="x-none"/>
    </w:rPr>
  </w:style>
  <w:style w:type="character" w:default="1" w:styleId="a1">
    <w:name w:val="แบบอักษรของย่อหน้าเริ่มต้น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-DefaultParagraphFont">
    <w:name w:val="WW-Default Paragraph Font"/>
  </w:style>
  <w:style w:type="character" w:customStyle="1" w:styleId="WW8Num30z0">
    <w:name w:val="WW8Num30z0"/>
    <w:rPr>
      <w:rFonts w:ascii="Symbol" w:hAnsi="Symbol"/>
    </w:rPr>
  </w:style>
  <w:style w:type="character" w:customStyle="1" w:styleId="WW8Num86z0">
    <w:name w:val="WW8Num86z0"/>
    <w:rPr>
      <w:rFonts w:ascii="Angsana New" w:hAnsi="Angsana New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a4">
    <w:name w:val="สัญลักษณ์ลำดับตัวเลข"/>
  </w:style>
  <w:style w:type="paragraph" w:customStyle="1" w:styleId="a5">
    <w:name w:val="หัวข้อ"/>
    <w:basedOn w:val="a0"/>
    <w:next w:val="a6"/>
    <w:pPr>
      <w:keepNext/>
      <w:spacing w:before="240" w:after="120"/>
    </w:pPr>
    <w:rPr>
      <w:rFonts w:ascii="OOThanakrit" w:eastAsia="HG Mincho Light J" w:hAnsi="OOThanakrit"/>
    </w:rPr>
  </w:style>
  <w:style w:type="paragraph" w:styleId="a6">
    <w:name w:val="Body Text"/>
    <w:basedOn w:val="a0"/>
    <w:link w:val="a7"/>
    <w:rPr>
      <w:rFonts w:ascii="Angsana New" w:hAnsi="Angsana New"/>
      <w:sz w:val="32"/>
      <w:lang w:eastAsia="x-none"/>
    </w:rPr>
  </w:style>
  <w:style w:type="paragraph" w:customStyle="1" w:styleId="WW-BodyTextIndent3">
    <w:name w:val="WW-Body Text Indent 3"/>
    <w:basedOn w:val="a0"/>
    <w:pPr>
      <w:ind w:firstLine="720"/>
    </w:pPr>
    <w:rPr>
      <w:rFonts w:ascii="Angsana New" w:hAnsi="Angsana New"/>
      <w:b/>
      <w:sz w:val="32"/>
    </w:rPr>
  </w:style>
  <w:style w:type="paragraph" w:customStyle="1" w:styleId="WW-BodyText3">
    <w:name w:val="WW-Body Text 3"/>
    <w:basedOn w:val="a0"/>
    <w:rPr>
      <w:rFonts w:ascii="Angsana New" w:hAnsi="Angsana New"/>
      <w:b/>
      <w:sz w:val="32"/>
    </w:rPr>
  </w:style>
  <w:style w:type="paragraph" w:customStyle="1" w:styleId="WW-Caption">
    <w:name w:val="WW-Caption"/>
    <w:basedOn w:val="a0"/>
    <w:next w:val="a0"/>
    <w:pPr>
      <w:jc w:val="center"/>
    </w:pPr>
    <w:rPr>
      <w:rFonts w:ascii="Angsana New" w:hAnsi="Angsana New"/>
      <w:b/>
      <w:sz w:val="32"/>
    </w:rPr>
  </w:style>
  <w:style w:type="paragraph" w:customStyle="1" w:styleId="WW-BodyTextIndent2">
    <w:name w:val="WW-Body Text Indent 2"/>
    <w:basedOn w:val="a0"/>
    <w:pPr>
      <w:ind w:left="675" w:firstLine="1"/>
    </w:pPr>
    <w:rPr>
      <w:rFonts w:ascii="Angsana New" w:hAnsi="Angsana New"/>
      <w:sz w:val="32"/>
    </w:rPr>
  </w:style>
  <w:style w:type="paragraph" w:styleId="a8">
    <w:name w:val="Body Text Indent"/>
    <w:basedOn w:val="a0"/>
    <w:link w:val="a9"/>
    <w:pPr>
      <w:ind w:firstLine="720"/>
    </w:pPr>
    <w:rPr>
      <w:rFonts w:ascii="Angsana New" w:hAnsi="Angsana New"/>
      <w:b/>
      <w:sz w:val="36"/>
      <w:lang w:eastAsia="x-none"/>
    </w:rPr>
  </w:style>
  <w:style w:type="paragraph" w:customStyle="1" w:styleId="WW-BodyText2">
    <w:name w:val="WW-Body Text 2"/>
    <w:basedOn w:val="a0"/>
    <w:rPr>
      <w:b/>
      <w:sz w:val="36"/>
    </w:rPr>
  </w:style>
  <w:style w:type="paragraph" w:customStyle="1" w:styleId="aa">
    <w:name w:val="เนื้อหาตาราง"/>
    <w:basedOn w:val="a6"/>
    <w:pPr>
      <w:suppressLineNumbers/>
    </w:pPr>
  </w:style>
  <w:style w:type="paragraph" w:customStyle="1" w:styleId="ab">
    <w:name w:val="หัวข้อตาราง"/>
    <w:basedOn w:val="aa"/>
    <w:pPr>
      <w:jc w:val="center"/>
    </w:pPr>
    <w:rPr>
      <w:b/>
      <w:i/>
    </w:rPr>
  </w:style>
  <w:style w:type="paragraph" w:styleId="32">
    <w:name w:val="Body Text 3"/>
    <w:basedOn w:val="a0"/>
    <w:link w:val="33"/>
    <w:rsid w:val="004734F7"/>
    <w:pPr>
      <w:spacing w:after="120"/>
    </w:pPr>
    <w:rPr>
      <w:sz w:val="16"/>
      <w:szCs w:val="18"/>
      <w:lang w:eastAsia="x-none"/>
    </w:rPr>
  </w:style>
  <w:style w:type="paragraph" w:styleId="ac">
    <w:name w:val="header"/>
    <w:basedOn w:val="a0"/>
    <w:link w:val="ad"/>
    <w:rsid w:val="004734F7"/>
    <w:pPr>
      <w:tabs>
        <w:tab w:val="center" w:pos="4320"/>
        <w:tab w:val="right" w:pos="8640"/>
      </w:tabs>
      <w:suppressAutoHyphens w:val="0"/>
    </w:pPr>
    <w:rPr>
      <w:szCs w:val="28"/>
      <w:lang w:val="en-US"/>
    </w:rPr>
  </w:style>
  <w:style w:type="character" w:styleId="ae">
    <w:name w:val="page number"/>
    <w:basedOn w:val="a1"/>
    <w:rsid w:val="004734F7"/>
  </w:style>
  <w:style w:type="paragraph" w:styleId="22">
    <w:name w:val="Body Text 2"/>
    <w:basedOn w:val="a0"/>
    <w:link w:val="23"/>
    <w:rsid w:val="004734F7"/>
    <w:pPr>
      <w:suppressAutoHyphens w:val="0"/>
      <w:jc w:val="center"/>
    </w:pPr>
    <w:rPr>
      <w:sz w:val="24"/>
      <w:szCs w:val="24"/>
      <w:lang w:val="x-none" w:eastAsia="x-none"/>
    </w:rPr>
  </w:style>
  <w:style w:type="paragraph" w:styleId="24">
    <w:name w:val="Body Text Indent 2"/>
    <w:basedOn w:val="a0"/>
    <w:link w:val="25"/>
    <w:rsid w:val="004734F7"/>
    <w:pPr>
      <w:suppressAutoHyphens w:val="0"/>
      <w:spacing w:before="240"/>
      <w:ind w:left="1440"/>
    </w:pPr>
    <w:rPr>
      <w:szCs w:val="28"/>
      <w:lang w:val="x-none" w:eastAsia="x-none"/>
    </w:rPr>
  </w:style>
  <w:style w:type="paragraph" w:styleId="af">
    <w:name w:val="footer"/>
    <w:basedOn w:val="a0"/>
    <w:link w:val="af0"/>
    <w:rsid w:val="004734F7"/>
    <w:pPr>
      <w:tabs>
        <w:tab w:val="center" w:pos="4153"/>
        <w:tab w:val="right" w:pos="8306"/>
      </w:tabs>
      <w:suppressAutoHyphens w:val="0"/>
    </w:pPr>
    <w:rPr>
      <w:szCs w:val="32"/>
      <w:lang w:val="x-none" w:eastAsia="x-none"/>
    </w:rPr>
  </w:style>
  <w:style w:type="paragraph" w:styleId="af1">
    <w:name w:val="List"/>
    <w:basedOn w:val="a0"/>
    <w:rsid w:val="00CF7142"/>
    <w:pPr>
      <w:ind w:left="283" w:hanging="283"/>
    </w:pPr>
    <w:rPr>
      <w:rFonts w:cs="Cordia New"/>
    </w:rPr>
  </w:style>
  <w:style w:type="paragraph" w:styleId="26">
    <w:name w:val="List 2"/>
    <w:basedOn w:val="a0"/>
    <w:rsid w:val="00CF7142"/>
    <w:pPr>
      <w:ind w:left="566" w:hanging="283"/>
    </w:pPr>
    <w:rPr>
      <w:rFonts w:cs="Cordia New"/>
    </w:rPr>
  </w:style>
  <w:style w:type="paragraph" w:styleId="34">
    <w:name w:val="List 3"/>
    <w:basedOn w:val="a0"/>
    <w:rsid w:val="00CF7142"/>
    <w:pPr>
      <w:ind w:left="849" w:hanging="283"/>
    </w:pPr>
    <w:rPr>
      <w:rFonts w:cs="Cordia New"/>
    </w:rPr>
  </w:style>
  <w:style w:type="paragraph" w:styleId="42">
    <w:name w:val="List 4"/>
    <w:basedOn w:val="a0"/>
    <w:rsid w:val="00CF7142"/>
    <w:pPr>
      <w:ind w:left="1132" w:hanging="283"/>
    </w:pPr>
    <w:rPr>
      <w:rFonts w:cs="Cordia New"/>
    </w:rPr>
  </w:style>
  <w:style w:type="paragraph" w:styleId="52">
    <w:name w:val="List 5"/>
    <w:basedOn w:val="a0"/>
    <w:rsid w:val="00CF7142"/>
    <w:pPr>
      <w:ind w:left="1415" w:hanging="283"/>
    </w:pPr>
    <w:rPr>
      <w:rFonts w:cs="Cordia New"/>
    </w:rPr>
  </w:style>
  <w:style w:type="paragraph" w:styleId="a">
    <w:name w:val="List Bullet"/>
    <w:basedOn w:val="a0"/>
    <w:rsid w:val="00CF7142"/>
    <w:pPr>
      <w:numPr>
        <w:numId w:val="1"/>
      </w:numPr>
    </w:pPr>
    <w:rPr>
      <w:rFonts w:cs="Cordia New"/>
    </w:rPr>
  </w:style>
  <w:style w:type="paragraph" w:styleId="2">
    <w:name w:val="List Bullet 2"/>
    <w:basedOn w:val="a0"/>
    <w:rsid w:val="00CF7142"/>
    <w:pPr>
      <w:numPr>
        <w:numId w:val="2"/>
      </w:numPr>
    </w:pPr>
    <w:rPr>
      <w:rFonts w:cs="Cordia New"/>
    </w:rPr>
  </w:style>
  <w:style w:type="paragraph" w:styleId="3">
    <w:name w:val="List Bullet 3"/>
    <w:basedOn w:val="a0"/>
    <w:rsid w:val="00CF7142"/>
    <w:pPr>
      <w:numPr>
        <w:numId w:val="3"/>
      </w:numPr>
    </w:pPr>
    <w:rPr>
      <w:rFonts w:cs="Cordia New"/>
    </w:rPr>
  </w:style>
  <w:style w:type="paragraph" w:styleId="4">
    <w:name w:val="List Bullet 4"/>
    <w:basedOn w:val="a0"/>
    <w:rsid w:val="00CF7142"/>
    <w:pPr>
      <w:numPr>
        <w:numId w:val="4"/>
      </w:numPr>
    </w:pPr>
    <w:rPr>
      <w:rFonts w:cs="Cordia New"/>
    </w:rPr>
  </w:style>
  <w:style w:type="paragraph" w:styleId="5">
    <w:name w:val="List Bullet 5"/>
    <w:basedOn w:val="a0"/>
    <w:rsid w:val="00CF7142"/>
    <w:pPr>
      <w:numPr>
        <w:numId w:val="5"/>
      </w:numPr>
    </w:pPr>
    <w:rPr>
      <w:rFonts w:cs="Cordia New"/>
    </w:rPr>
  </w:style>
  <w:style w:type="paragraph" w:styleId="af2">
    <w:name w:val="List Continue"/>
    <w:basedOn w:val="a0"/>
    <w:rsid w:val="00CF7142"/>
    <w:pPr>
      <w:spacing w:after="120"/>
      <w:ind w:left="283"/>
    </w:pPr>
    <w:rPr>
      <w:rFonts w:cs="Cordia New"/>
    </w:rPr>
  </w:style>
  <w:style w:type="paragraph" w:styleId="35">
    <w:name w:val="List Continue 3"/>
    <w:basedOn w:val="a0"/>
    <w:rsid w:val="00CF7142"/>
    <w:pPr>
      <w:spacing w:after="120"/>
      <w:ind w:left="849"/>
    </w:pPr>
    <w:rPr>
      <w:rFonts w:cs="Cordia New"/>
    </w:rPr>
  </w:style>
  <w:style w:type="paragraph" w:styleId="af3">
    <w:name w:val="caption"/>
    <w:basedOn w:val="a0"/>
    <w:next w:val="a0"/>
    <w:qFormat/>
    <w:rsid w:val="00CF7142"/>
    <w:rPr>
      <w:rFonts w:cs="Cordia New"/>
      <w:b/>
      <w:bCs/>
      <w:sz w:val="20"/>
      <w:szCs w:val="23"/>
    </w:rPr>
  </w:style>
  <w:style w:type="paragraph" w:styleId="af4">
    <w:name w:val="Body Text First Indent"/>
    <w:basedOn w:val="a6"/>
    <w:rsid w:val="00CF7142"/>
    <w:pPr>
      <w:spacing w:after="120"/>
      <w:ind w:firstLine="210"/>
    </w:pPr>
    <w:rPr>
      <w:rFonts w:ascii="Cordia New" w:hAnsi="Cordia New" w:cs="Cordia New"/>
      <w:sz w:val="28"/>
    </w:rPr>
  </w:style>
  <w:style w:type="paragraph" w:styleId="27">
    <w:name w:val="Body Text First Indent 2"/>
    <w:basedOn w:val="a8"/>
    <w:rsid w:val="00CF7142"/>
    <w:pPr>
      <w:spacing w:after="120"/>
      <w:ind w:left="283" w:firstLine="210"/>
    </w:pPr>
    <w:rPr>
      <w:rFonts w:ascii="Cordia New" w:hAnsi="Cordia New" w:cs="Cordia New"/>
      <w:b w:val="0"/>
      <w:sz w:val="28"/>
    </w:rPr>
  </w:style>
  <w:style w:type="table" w:styleId="af5">
    <w:name w:val="Table Grid"/>
    <w:basedOn w:val="a2"/>
    <w:rsid w:val="00E237A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rsid w:val="00F749BF"/>
    <w:rPr>
      <w:rFonts w:ascii="Tahoma" w:hAnsi="Tahoma"/>
      <w:sz w:val="16"/>
      <w:szCs w:val="18"/>
      <w:lang w:eastAsia="x-none"/>
    </w:rPr>
  </w:style>
  <w:style w:type="paragraph" w:customStyle="1" w:styleId="af8">
    <w:name w:val="à¹×éÍàÃ×èÍ§"/>
    <w:basedOn w:val="a0"/>
    <w:rsid w:val="00243B6D"/>
    <w:pPr>
      <w:suppressAutoHyphens w:val="0"/>
      <w:ind w:right="386"/>
    </w:pPr>
    <w:rPr>
      <w:rFonts w:eastAsia="Times New Roman"/>
      <w:szCs w:val="28"/>
      <w:lang w:val="en-US"/>
    </w:rPr>
  </w:style>
  <w:style w:type="paragraph" w:styleId="36">
    <w:name w:val="Body Text Indent 3"/>
    <w:basedOn w:val="a0"/>
    <w:rsid w:val="004E00D0"/>
    <w:pPr>
      <w:suppressAutoHyphens w:val="0"/>
      <w:ind w:firstLine="720"/>
    </w:pPr>
    <w:rPr>
      <w:sz w:val="32"/>
      <w:szCs w:val="32"/>
      <w:lang w:val="en-US"/>
    </w:rPr>
  </w:style>
  <w:style w:type="character" w:styleId="af9">
    <w:name w:val="Strong"/>
    <w:uiPriority w:val="22"/>
    <w:qFormat/>
    <w:rsid w:val="00126FCF"/>
    <w:rPr>
      <w:b/>
      <w:bCs/>
    </w:rPr>
  </w:style>
  <w:style w:type="character" w:customStyle="1" w:styleId="ad">
    <w:name w:val="หัวกระดาษ อักขระ"/>
    <w:link w:val="ac"/>
    <w:rsid w:val="00DD0227"/>
    <w:rPr>
      <w:rFonts w:ascii="Cordia New" w:eastAsia="Cordia New" w:hAnsi="Cordia New"/>
      <w:sz w:val="28"/>
      <w:szCs w:val="28"/>
    </w:rPr>
  </w:style>
  <w:style w:type="paragraph" w:styleId="afa">
    <w:name w:val="Block Text"/>
    <w:basedOn w:val="a0"/>
    <w:rsid w:val="00D31832"/>
    <w:pPr>
      <w:suppressAutoHyphens w:val="0"/>
      <w:ind w:left="284" w:right="-137" w:hanging="284"/>
    </w:pPr>
    <w:rPr>
      <w:szCs w:val="28"/>
      <w:lang w:val="en-US"/>
    </w:rPr>
  </w:style>
  <w:style w:type="paragraph" w:styleId="afb">
    <w:name w:val="Subtitle"/>
    <w:basedOn w:val="a0"/>
    <w:link w:val="afc"/>
    <w:qFormat/>
    <w:rsid w:val="00D31832"/>
    <w:pPr>
      <w:suppressAutoHyphens w:val="0"/>
      <w:jc w:val="center"/>
    </w:pPr>
    <w:rPr>
      <w:rFonts w:ascii="CordiaUPC" w:hAnsi="CordiaUPC"/>
      <w:b/>
      <w:bCs/>
      <w:position w:val="6"/>
      <w:sz w:val="32"/>
      <w:szCs w:val="32"/>
      <w:lang w:val="x-none" w:eastAsia="zh-CN"/>
    </w:rPr>
  </w:style>
  <w:style w:type="character" w:customStyle="1" w:styleId="afc">
    <w:name w:val="ชื่อเรื่องรอง อักขระ"/>
    <w:link w:val="afb"/>
    <w:rsid w:val="00D31832"/>
    <w:rPr>
      <w:rFonts w:ascii="CordiaUPC" w:eastAsia="Cordia New" w:hAnsi="CordiaUPC"/>
      <w:b/>
      <w:bCs/>
      <w:position w:val="6"/>
      <w:sz w:val="32"/>
      <w:szCs w:val="32"/>
      <w:lang w:val="x-none" w:eastAsia="zh-CN"/>
    </w:rPr>
  </w:style>
  <w:style w:type="paragraph" w:styleId="afd">
    <w:name w:val="Title"/>
    <w:basedOn w:val="a0"/>
    <w:link w:val="afe"/>
    <w:qFormat/>
    <w:rsid w:val="00D31832"/>
    <w:pPr>
      <w:suppressAutoHyphens w:val="0"/>
      <w:jc w:val="center"/>
    </w:pPr>
    <w:rPr>
      <w:rFonts w:ascii="Times New Roman" w:hAnsi="Times New Roman"/>
      <w:sz w:val="32"/>
      <w:szCs w:val="32"/>
      <w:lang w:val="x-none" w:eastAsia="th-TH"/>
    </w:rPr>
  </w:style>
  <w:style w:type="character" w:customStyle="1" w:styleId="afe">
    <w:name w:val="ชื่อเรื่อง อักขระ"/>
    <w:link w:val="afd"/>
    <w:rsid w:val="00D31832"/>
    <w:rPr>
      <w:rFonts w:eastAsia="Cordia New"/>
      <w:sz w:val="32"/>
      <w:szCs w:val="32"/>
      <w:lang w:val="x-none" w:eastAsia="th-TH"/>
    </w:rPr>
  </w:style>
  <w:style w:type="character" w:styleId="aff">
    <w:name w:val="line number"/>
    <w:basedOn w:val="a1"/>
    <w:rsid w:val="00D31832"/>
  </w:style>
  <w:style w:type="paragraph" w:styleId="aff0">
    <w:name w:val="Document Map"/>
    <w:basedOn w:val="a0"/>
    <w:link w:val="aff1"/>
    <w:rsid w:val="00D31832"/>
    <w:pPr>
      <w:shd w:val="clear" w:color="auto" w:fill="000080"/>
      <w:suppressAutoHyphens w:val="0"/>
    </w:pPr>
    <w:rPr>
      <w:rFonts w:ascii="Tahoma" w:eastAsia="Times New Roman" w:hAnsi="Tahoma"/>
      <w:sz w:val="24"/>
      <w:szCs w:val="28"/>
      <w:lang w:val="x-none" w:eastAsia="x-none"/>
    </w:rPr>
  </w:style>
  <w:style w:type="character" w:customStyle="1" w:styleId="aff1">
    <w:name w:val="ผังเอกสาร อักขระ"/>
    <w:link w:val="aff0"/>
    <w:rsid w:val="00D31832"/>
    <w:rPr>
      <w:rFonts w:ascii="Tahoma" w:hAnsi="Tahoma"/>
      <w:sz w:val="24"/>
      <w:szCs w:val="28"/>
      <w:shd w:val="clear" w:color="auto" w:fill="000080"/>
      <w:lang w:val="x-none" w:eastAsia="x-none"/>
    </w:rPr>
  </w:style>
  <w:style w:type="character" w:styleId="aff2">
    <w:name w:val="การเชื่อมโยงหลายมิติ"/>
    <w:uiPriority w:val="99"/>
    <w:rsid w:val="00D31832"/>
    <w:rPr>
      <w:color w:val="0000FF"/>
      <w:u w:val="single"/>
    </w:rPr>
  </w:style>
  <w:style w:type="paragraph" w:styleId="aff3">
    <w:name w:val="Normal (Web)"/>
    <w:basedOn w:val="a0"/>
    <w:uiPriority w:val="99"/>
    <w:unhideWhenUsed/>
    <w:rsid w:val="00D31832"/>
    <w:pPr>
      <w:suppressAutoHyphens w:val="0"/>
      <w:spacing w:before="100" w:beforeAutospacing="1" w:after="100" w:afterAutospacing="1"/>
    </w:pPr>
    <w:rPr>
      <w:rFonts w:ascii="Angsana New" w:eastAsia="Times New Roman" w:hAnsi="Angsana New"/>
      <w:sz w:val="22"/>
      <w:szCs w:val="22"/>
      <w:lang w:val="en-US"/>
    </w:rPr>
  </w:style>
  <w:style w:type="character" w:customStyle="1" w:styleId="af7">
    <w:name w:val="ข้อความบอลลูน อักขระ"/>
    <w:link w:val="af6"/>
    <w:rsid w:val="00D31832"/>
    <w:rPr>
      <w:rFonts w:ascii="Tahoma" w:eastAsia="Cordia New" w:hAnsi="Tahoma"/>
      <w:sz w:val="16"/>
      <w:szCs w:val="18"/>
      <w:lang w:val="th-TH"/>
    </w:rPr>
  </w:style>
  <w:style w:type="character" w:customStyle="1" w:styleId="10">
    <w:name w:val="หัวเรื่อง 1 อักขระ"/>
    <w:link w:val="1"/>
    <w:rsid w:val="00D31832"/>
    <w:rPr>
      <w:rFonts w:ascii="Angsana New" w:eastAsia="Cordia New" w:hAnsi="Angsana New"/>
      <w:sz w:val="32"/>
      <w:lang w:val="th-TH"/>
    </w:rPr>
  </w:style>
  <w:style w:type="character" w:customStyle="1" w:styleId="21">
    <w:name w:val="หัวเรื่อง 2 อักขระ"/>
    <w:link w:val="20"/>
    <w:rsid w:val="00D31832"/>
    <w:rPr>
      <w:rFonts w:ascii="Angsana New" w:eastAsia="Cordia New" w:hAnsi="Angsana New"/>
      <w:sz w:val="32"/>
      <w:lang w:val="th-TH"/>
    </w:rPr>
  </w:style>
  <w:style w:type="character" w:customStyle="1" w:styleId="31">
    <w:name w:val="หัวเรื่อง 3 อักขระ"/>
    <w:link w:val="30"/>
    <w:rsid w:val="00D31832"/>
    <w:rPr>
      <w:rFonts w:ascii="Angsana New" w:eastAsia="Cordia New" w:hAnsi="Angsana New"/>
      <w:b/>
      <w:sz w:val="32"/>
      <w:lang w:val="th-TH"/>
    </w:rPr>
  </w:style>
  <w:style w:type="character" w:customStyle="1" w:styleId="41">
    <w:name w:val="หัวเรื่อง 4 อักขระ"/>
    <w:link w:val="40"/>
    <w:rsid w:val="00D31832"/>
    <w:rPr>
      <w:rFonts w:ascii="Angsana New" w:eastAsia="Cordia New" w:hAnsi="Angsana New"/>
      <w:b/>
      <w:sz w:val="36"/>
      <w:lang w:val="th-TH"/>
    </w:rPr>
  </w:style>
  <w:style w:type="character" w:customStyle="1" w:styleId="51">
    <w:name w:val="หัวเรื่อง 5 อักขระ"/>
    <w:link w:val="50"/>
    <w:rsid w:val="00D31832"/>
    <w:rPr>
      <w:rFonts w:ascii="Angsana New" w:eastAsia="Cordia New" w:hAnsi="Angsana New"/>
      <w:b/>
      <w:sz w:val="32"/>
      <w:u w:val="single"/>
      <w:lang w:val="th-TH"/>
    </w:rPr>
  </w:style>
  <w:style w:type="character" w:customStyle="1" w:styleId="60">
    <w:name w:val="หัวเรื่อง 6 อักขระ"/>
    <w:link w:val="6"/>
    <w:rsid w:val="00D31832"/>
    <w:rPr>
      <w:rFonts w:ascii="Angsana New" w:eastAsia="Cordia New" w:hAnsi="Angsana New"/>
      <w:color w:val="0000FF"/>
      <w:sz w:val="32"/>
      <w:lang w:val="th-TH"/>
    </w:rPr>
  </w:style>
  <w:style w:type="character" w:customStyle="1" w:styleId="70">
    <w:name w:val="หัวเรื่อง 7 อักขระ"/>
    <w:link w:val="7"/>
    <w:rsid w:val="00D31832"/>
    <w:rPr>
      <w:rFonts w:ascii="Angsana New" w:eastAsia="Cordia New" w:hAnsi="Angsana New"/>
      <w:b/>
      <w:sz w:val="32"/>
      <w:lang w:val="th-TH"/>
    </w:rPr>
  </w:style>
  <w:style w:type="character" w:customStyle="1" w:styleId="80">
    <w:name w:val="หัวเรื่อง 8 อักขระ"/>
    <w:link w:val="8"/>
    <w:rsid w:val="00D31832"/>
    <w:rPr>
      <w:rFonts w:ascii="Angsana New" w:eastAsia="Cordia New" w:hAnsi="Angsana New"/>
      <w:b/>
      <w:sz w:val="36"/>
      <w:lang w:val="th-TH"/>
    </w:rPr>
  </w:style>
  <w:style w:type="character" w:customStyle="1" w:styleId="90">
    <w:name w:val="หัวเรื่อง 9 อักขระ"/>
    <w:link w:val="9"/>
    <w:rsid w:val="00D31832"/>
    <w:rPr>
      <w:rFonts w:ascii="Angsana New" w:eastAsia="Cordia New" w:hAnsi="Angsana New"/>
      <w:b/>
      <w:sz w:val="72"/>
      <w:lang w:val="th-TH"/>
    </w:rPr>
  </w:style>
  <w:style w:type="character" w:customStyle="1" w:styleId="af0">
    <w:name w:val="ท้ายกระดาษ อักขระ"/>
    <w:link w:val="af"/>
    <w:rsid w:val="00D31832"/>
    <w:rPr>
      <w:rFonts w:ascii="Cordia New" w:eastAsia="Cordia New" w:hAnsi="Cordia New" w:cs="Cordia New"/>
      <w:sz w:val="28"/>
      <w:szCs w:val="32"/>
    </w:rPr>
  </w:style>
  <w:style w:type="character" w:customStyle="1" w:styleId="a7">
    <w:name w:val="เนื้อความ อักขระ"/>
    <w:link w:val="a6"/>
    <w:rsid w:val="00D31832"/>
    <w:rPr>
      <w:rFonts w:ascii="Angsana New" w:eastAsia="Cordia New" w:hAnsi="Angsana New"/>
      <w:sz w:val="32"/>
      <w:lang w:val="th-TH"/>
    </w:rPr>
  </w:style>
  <w:style w:type="character" w:customStyle="1" w:styleId="a9">
    <w:name w:val="การเยื้องเนื้อความ อักขระ"/>
    <w:link w:val="a8"/>
    <w:rsid w:val="00D31832"/>
    <w:rPr>
      <w:rFonts w:ascii="Angsana New" w:eastAsia="Cordia New" w:hAnsi="Angsana New"/>
      <w:b/>
      <w:sz w:val="36"/>
      <w:lang w:val="th-TH"/>
    </w:rPr>
  </w:style>
  <w:style w:type="character" w:customStyle="1" w:styleId="23">
    <w:name w:val="เนื้อความ 2 อักขระ"/>
    <w:link w:val="22"/>
    <w:rsid w:val="00D31832"/>
    <w:rPr>
      <w:rFonts w:ascii="Cordia New" w:eastAsia="Cordia New" w:hAnsi="Cordia New"/>
      <w:sz w:val="24"/>
      <w:szCs w:val="24"/>
    </w:rPr>
  </w:style>
  <w:style w:type="character" w:customStyle="1" w:styleId="33">
    <w:name w:val="เนื้อความ 3 อักขระ"/>
    <w:link w:val="32"/>
    <w:rsid w:val="00D31832"/>
    <w:rPr>
      <w:rFonts w:ascii="Cordia New" w:eastAsia="Cordia New" w:hAnsi="Cordia New" w:cs="Cordia New"/>
      <w:sz w:val="16"/>
      <w:szCs w:val="18"/>
      <w:lang w:val="th-TH"/>
    </w:rPr>
  </w:style>
  <w:style w:type="character" w:customStyle="1" w:styleId="25">
    <w:name w:val="การเยื้องเนื้อความ 2 อักขระ"/>
    <w:link w:val="24"/>
    <w:rsid w:val="00D31832"/>
    <w:rPr>
      <w:rFonts w:ascii="Cordia New" w:eastAsia="Cordia New" w:hAnsi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nonglak.go.th/public/landmark/data/detail/landmark_id/2/menu/138/page/1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nonglak.go.th/public/landmark/data/detail/landmark_id/1/menu/138/page/1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onglak.go.th/public/landmark/data/detail/landmark_id/4/menu/138/page/1" TargetMode="External"/><Relationship Id="rId20" Type="http://schemas.openxmlformats.org/officeDocument/2006/relationships/header" Target="header1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jpeg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onglak.go.th/public/landmark/data/detail/landmark_id/3/menu/138/page/1" TargetMode="External"/><Relationship Id="rId22" Type="http://schemas.openxmlformats.org/officeDocument/2006/relationships/footer" Target="footer1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742FF-A9AF-4F50-BC19-433A98F1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11712</Words>
  <Characters>66762</Characters>
  <Application>Microsoft Office Word</Application>
  <DocSecurity>0</DocSecurity>
  <Lines>556</Lines>
  <Paragraphs>156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แผนยุทธศาสตร์การพัฒนาท้องถิ่น</vt:lpstr>
    </vt:vector>
  </TitlesOfParts>
  <Company/>
  <LinksUpToDate>false</LinksUpToDate>
  <CharactersWithSpaces>78318</CharactersWithSpaces>
  <SharedDoc>false</SharedDoc>
  <HLinks>
    <vt:vector size="24" baseType="variant">
      <vt:variant>
        <vt:i4>1048611</vt:i4>
      </vt:variant>
      <vt:variant>
        <vt:i4>21</vt:i4>
      </vt:variant>
      <vt:variant>
        <vt:i4>0</vt:i4>
      </vt:variant>
      <vt:variant>
        <vt:i4>5</vt:i4>
      </vt:variant>
      <vt:variant>
        <vt:lpwstr>http://nonglak.go.th/public/landmark/data/detail/landmark_id/2/menu/138/page/1</vt:lpwstr>
      </vt:variant>
      <vt:variant>
        <vt:lpwstr/>
      </vt:variant>
      <vt:variant>
        <vt:i4>1441827</vt:i4>
      </vt:variant>
      <vt:variant>
        <vt:i4>15</vt:i4>
      </vt:variant>
      <vt:variant>
        <vt:i4>0</vt:i4>
      </vt:variant>
      <vt:variant>
        <vt:i4>5</vt:i4>
      </vt:variant>
      <vt:variant>
        <vt:lpwstr>http://nonglak.go.th/public/landmark/data/detail/landmark_id/4/menu/138/page/1</vt:lpwstr>
      </vt:variant>
      <vt:variant>
        <vt:lpwstr/>
      </vt:variant>
      <vt:variant>
        <vt:i4>1114147</vt:i4>
      </vt:variant>
      <vt:variant>
        <vt:i4>9</vt:i4>
      </vt:variant>
      <vt:variant>
        <vt:i4>0</vt:i4>
      </vt:variant>
      <vt:variant>
        <vt:i4>5</vt:i4>
      </vt:variant>
      <vt:variant>
        <vt:lpwstr>http://nonglak.go.th/public/landmark/data/detail/landmark_id/3/menu/138/page/1</vt:lpwstr>
      </vt:variant>
      <vt:variant>
        <vt:lpwstr/>
      </vt:variant>
      <vt:variant>
        <vt:i4>1245219</vt:i4>
      </vt:variant>
      <vt:variant>
        <vt:i4>3</vt:i4>
      </vt:variant>
      <vt:variant>
        <vt:i4>0</vt:i4>
      </vt:variant>
      <vt:variant>
        <vt:i4>5</vt:i4>
      </vt:variant>
      <vt:variant>
        <vt:lpwstr>http://nonglak.go.th/public/landmark/data/detail/landmark_id/1/menu/138/page/1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แผนยุทธศาสตร์การพัฒนาท้องถิ่น</dc:title>
  <dc:subject/>
  <dc:creator>abc</dc:creator>
  <cp:keywords/>
  <cp:lastModifiedBy>Mungmee Design</cp:lastModifiedBy>
  <cp:revision>3</cp:revision>
  <cp:lastPrinted>2018-06-28T15:23:00Z</cp:lastPrinted>
  <dcterms:created xsi:type="dcterms:W3CDTF">2021-05-05T04:18:00Z</dcterms:created>
  <dcterms:modified xsi:type="dcterms:W3CDTF">2021-05-05T04:18:00Z</dcterms:modified>
</cp:coreProperties>
</file>